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17"/>
        <w:gridCol w:w="1806"/>
        <w:gridCol w:w="3122"/>
        <w:gridCol w:w="3124"/>
      </w:tblGrid>
      <w:tr w:rsidR="005E15E2" w:rsidRPr="00DA09F4" w14:paraId="515CDC73" w14:textId="77777777" w:rsidTr="00BE48A6">
        <w:trPr>
          <w:trHeight w:val="430"/>
          <w:jc w:val="center"/>
        </w:trPr>
        <w:tc>
          <w:tcPr>
            <w:tcW w:w="9369" w:type="dxa"/>
            <w:gridSpan w:val="4"/>
            <w:tcBorders>
              <w:top w:val="single" w:sz="2" w:space="0" w:color="000000"/>
              <w:left w:val="single" w:sz="2" w:space="0" w:color="000000"/>
              <w:bottom w:val="nil"/>
              <w:right w:val="single" w:sz="2" w:space="0" w:color="000000"/>
            </w:tcBorders>
            <w:shd w:val="clear" w:color="auto" w:fill="E1EBF4"/>
            <w:tcMar>
              <w:top w:w="80" w:type="dxa"/>
              <w:left w:w="80" w:type="dxa"/>
              <w:bottom w:w="80" w:type="dxa"/>
              <w:right w:w="80" w:type="dxa"/>
            </w:tcMar>
          </w:tcPr>
          <w:p w14:paraId="5F476790" w14:textId="77777777" w:rsidR="005E15E2" w:rsidRPr="00DA09F4" w:rsidRDefault="00B50C3C" w:rsidP="00C012D2">
            <w:pPr>
              <w:pStyle w:val="Body"/>
              <w:jc w:val="center"/>
              <w:rPr>
                <w:rFonts w:ascii="Calibri" w:hAnsi="Calibri"/>
              </w:rPr>
            </w:pPr>
            <w:r w:rsidRPr="00DA09F4">
              <w:rPr>
                <w:rFonts w:ascii="Calibri" w:hAnsi="Calibri"/>
                <w:sz w:val="30"/>
                <w:szCs w:val="30"/>
              </w:rPr>
              <w:t>RTI</w:t>
            </w:r>
            <w:r w:rsidRPr="00DA09F4">
              <w:rPr>
                <w:rFonts w:ascii="Calibri" w:hAnsi="Calibri"/>
                <w:sz w:val="30"/>
                <w:szCs w:val="30"/>
                <w:vertAlign w:val="superscript"/>
              </w:rPr>
              <w:t>2</w:t>
            </w:r>
            <w:r w:rsidRPr="00DA09F4">
              <w:rPr>
                <w:rFonts w:ascii="Calibri" w:hAnsi="Calibri"/>
                <w:sz w:val="30"/>
                <w:szCs w:val="30"/>
              </w:rPr>
              <w:t xml:space="preserve">-B </w:t>
            </w:r>
            <w:r w:rsidR="00C012D2">
              <w:rPr>
                <w:rFonts w:ascii="Calibri" w:hAnsi="Calibri"/>
                <w:sz w:val="30"/>
                <w:szCs w:val="30"/>
              </w:rPr>
              <w:t>School</w:t>
            </w:r>
            <w:r w:rsidRPr="00DA09F4">
              <w:rPr>
                <w:rFonts w:ascii="Calibri" w:hAnsi="Calibri"/>
                <w:sz w:val="30"/>
                <w:szCs w:val="30"/>
              </w:rPr>
              <w:t xml:space="preserve"> Team Workbook</w:t>
            </w:r>
          </w:p>
        </w:tc>
      </w:tr>
      <w:tr w:rsidR="005E15E2" w:rsidRPr="00DA09F4" w14:paraId="7F400AAE" w14:textId="77777777" w:rsidTr="00BE48A6">
        <w:trPr>
          <w:trHeight w:val="430"/>
          <w:jc w:val="center"/>
        </w:trPr>
        <w:tc>
          <w:tcPr>
            <w:tcW w:w="9369" w:type="dxa"/>
            <w:gridSpan w:val="4"/>
            <w:tcBorders>
              <w:top w:val="nil"/>
              <w:left w:val="single" w:sz="2" w:space="0" w:color="000000"/>
              <w:bottom w:val="single" w:sz="2" w:space="0" w:color="000000"/>
              <w:right w:val="single" w:sz="2" w:space="0" w:color="000000"/>
            </w:tcBorders>
            <w:shd w:val="clear" w:color="auto" w:fill="E1EBF4"/>
            <w:tcMar>
              <w:top w:w="80" w:type="dxa"/>
              <w:left w:w="80" w:type="dxa"/>
              <w:bottom w:w="80" w:type="dxa"/>
              <w:right w:w="80" w:type="dxa"/>
            </w:tcMar>
          </w:tcPr>
          <w:p w14:paraId="7281F926" w14:textId="60D9ABBC" w:rsidR="005E15E2" w:rsidRPr="00DA09F4" w:rsidRDefault="00B50C3C">
            <w:pPr>
              <w:pStyle w:val="Body"/>
              <w:jc w:val="center"/>
              <w:rPr>
                <w:rFonts w:ascii="Calibri" w:hAnsi="Calibri"/>
              </w:rPr>
            </w:pPr>
            <w:bookmarkStart w:id="0" w:name="_GoBack"/>
            <w:bookmarkEnd w:id="0"/>
            <w:r w:rsidRPr="00DA09F4">
              <w:rPr>
                <w:rFonts w:ascii="Calibri" w:hAnsi="Calibri"/>
                <w:sz w:val="30"/>
                <w:szCs w:val="30"/>
              </w:rPr>
              <w:t xml:space="preserve">Tier I </w:t>
            </w:r>
            <w:r w:rsidR="00C94E8F">
              <w:rPr>
                <w:rFonts w:ascii="Calibri" w:hAnsi="Calibri"/>
                <w:sz w:val="30"/>
                <w:szCs w:val="30"/>
              </w:rPr>
              <w:t xml:space="preserve">Day 2 </w:t>
            </w:r>
            <w:r w:rsidRPr="00DA09F4">
              <w:rPr>
                <w:rFonts w:ascii="Calibri" w:hAnsi="Calibri"/>
                <w:sz w:val="30"/>
                <w:szCs w:val="30"/>
              </w:rPr>
              <w:t>Training</w:t>
            </w:r>
          </w:p>
        </w:tc>
      </w:tr>
      <w:tr w:rsidR="005E15E2" w:rsidRPr="00DA09F4" w14:paraId="3F286BC1" w14:textId="77777777" w:rsidTr="00BE48A6">
        <w:trPr>
          <w:trHeight w:val="302"/>
          <w:jc w:val="center"/>
        </w:trPr>
        <w:tc>
          <w:tcPr>
            <w:tcW w:w="1317" w:type="dxa"/>
            <w:tcBorders>
              <w:top w:val="single" w:sz="2" w:space="0" w:color="000000"/>
              <w:left w:val="single" w:sz="2" w:space="0" w:color="000000"/>
              <w:bottom w:val="nil"/>
              <w:right w:val="nil"/>
            </w:tcBorders>
            <w:shd w:val="clear" w:color="auto" w:fill="auto"/>
            <w:tcMar>
              <w:top w:w="80" w:type="dxa"/>
              <w:left w:w="80" w:type="dxa"/>
              <w:bottom w:w="80" w:type="dxa"/>
              <w:right w:w="80" w:type="dxa"/>
            </w:tcMar>
          </w:tcPr>
          <w:p w14:paraId="56E6BA5C" w14:textId="77777777" w:rsidR="005E15E2" w:rsidRPr="00DA09F4" w:rsidRDefault="00B50C3C">
            <w:pPr>
              <w:pStyle w:val="TableStyle2"/>
              <w:rPr>
                <w:rFonts w:ascii="Calibri" w:hAnsi="Calibri"/>
              </w:rPr>
            </w:pPr>
            <w:r w:rsidRPr="00DA09F4">
              <w:rPr>
                <w:rFonts w:ascii="Calibri" w:hAnsi="Calibri"/>
              </w:rPr>
              <w:t>School:</w:t>
            </w:r>
          </w:p>
        </w:tc>
        <w:tc>
          <w:tcPr>
            <w:tcW w:w="8051" w:type="dxa"/>
            <w:gridSpan w:val="3"/>
            <w:tcBorders>
              <w:top w:val="single" w:sz="2" w:space="0" w:color="000000"/>
              <w:left w:val="nil"/>
              <w:bottom w:val="nil"/>
              <w:right w:val="single" w:sz="2" w:space="0" w:color="000000"/>
            </w:tcBorders>
            <w:shd w:val="clear" w:color="auto" w:fill="auto"/>
            <w:tcMar>
              <w:top w:w="80" w:type="dxa"/>
              <w:left w:w="80" w:type="dxa"/>
              <w:bottom w:w="80" w:type="dxa"/>
              <w:right w:w="80" w:type="dxa"/>
            </w:tcMar>
          </w:tcPr>
          <w:p w14:paraId="6C882CB7" w14:textId="77777777" w:rsidR="005E15E2" w:rsidRPr="00DA09F4" w:rsidRDefault="005E15E2">
            <w:pPr>
              <w:rPr>
                <w:rFonts w:ascii="Calibri" w:hAnsi="Calibri"/>
              </w:rPr>
            </w:pPr>
          </w:p>
        </w:tc>
      </w:tr>
      <w:tr w:rsidR="005E15E2" w:rsidRPr="00DA09F4" w14:paraId="2735D755" w14:textId="77777777" w:rsidTr="00BE48A6">
        <w:trPr>
          <w:trHeight w:val="299"/>
          <w:jc w:val="center"/>
        </w:trPr>
        <w:tc>
          <w:tcPr>
            <w:tcW w:w="1317" w:type="dxa"/>
            <w:tcBorders>
              <w:top w:val="nil"/>
              <w:left w:val="single" w:sz="2" w:space="0" w:color="000000"/>
              <w:bottom w:val="nil"/>
              <w:right w:val="nil"/>
            </w:tcBorders>
            <w:shd w:val="clear" w:color="auto" w:fill="FEFEFE"/>
            <w:tcMar>
              <w:top w:w="80" w:type="dxa"/>
              <w:left w:w="80" w:type="dxa"/>
              <w:bottom w:w="80" w:type="dxa"/>
              <w:right w:w="80" w:type="dxa"/>
            </w:tcMar>
          </w:tcPr>
          <w:p w14:paraId="0CBAADF2" w14:textId="77777777" w:rsidR="005E15E2" w:rsidRPr="00DA09F4" w:rsidRDefault="00B50C3C">
            <w:pPr>
              <w:pStyle w:val="TableStyle2"/>
              <w:rPr>
                <w:rFonts w:ascii="Calibri" w:hAnsi="Calibri"/>
              </w:rPr>
            </w:pPr>
            <w:r w:rsidRPr="00DA09F4">
              <w:rPr>
                <w:rFonts w:ascii="Calibri" w:hAnsi="Calibri"/>
              </w:rPr>
              <w:t xml:space="preserve">District: </w:t>
            </w:r>
          </w:p>
        </w:tc>
        <w:tc>
          <w:tcPr>
            <w:tcW w:w="8051" w:type="dxa"/>
            <w:gridSpan w:val="3"/>
            <w:tcBorders>
              <w:top w:val="nil"/>
              <w:left w:val="nil"/>
              <w:bottom w:val="nil"/>
              <w:right w:val="single" w:sz="2" w:space="0" w:color="000000"/>
            </w:tcBorders>
            <w:shd w:val="clear" w:color="auto" w:fill="FEFEFE"/>
            <w:tcMar>
              <w:top w:w="80" w:type="dxa"/>
              <w:left w:w="80" w:type="dxa"/>
              <w:bottom w:w="80" w:type="dxa"/>
              <w:right w:w="80" w:type="dxa"/>
            </w:tcMar>
          </w:tcPr>
          <w:p w14:paraId="70AFE6CA" w14:textId="77777777" w:rsidR="005E15E2" w:rsidRPr="00DA09F4" w:rsidRDefault="005E15E2">
            <w:pPr>
              <w:rPr>
                <w:rFonts w:ascii="Calibri" w:hAnsi="Calibri"/>
              </w:rPr>
            </w:pPr>
          </w:p>
        </w:tc>
      </w:tr>
      <w:tr w:rsidR="005E15E2" w:rsidRPr="00DA09F4" w14:paraId="2757A190" w14:textId="77777777" w:rsidTr="00BE48A6">
        <w:trPr>
          <w:trHeight w:val="302"/>
          <w:jc w:val="center"/>
        </w:trPr>
        <w:tc>
          <w:tcPr>
            <w:tcW w:w="1317" w:type="dxa"/>
            <w:tcBorders>
              <w:top w:val="nil"/>
              <w:left w:val="single" w:sz="2" w:space="0" w:color="000000"/>
              <w:bottom w:val="single" w:sz="2" w:space="0" w:color="000000"/>
              <w:right w:val="nil"/>
            </w:tcBorders>
            <w:shd w:val="clear" w:color="auto" w:fill="auto"/>
            <w:tcMar>
              <w:top w:w="80" w:type="dxa"/>
              <w:left w:w="80" w:type="dxa"/>
              <w:bottom w:w="80" w:type="dxa"/>
              <w:right w:w="80" w:type="dxa"/>
            </w:tcMar>
          </w:tcPr>
          <w:p w14:paraId="5792ACC6" w14:textId="77777777" w:rsidR="005E15E2" w:rsidRPr="00DA09F4" w:rsidRDefault="00B50C3C">
            <w:pPr>
              <w:pStyle w:val="TableStyle2"/>
              <w:rPr>
                <w:rFonts w:ascii="Calibri" w:hAnsi="Calibri"/>
              </w:rPr>
            </w:pPr>
            <w:r w:rsidRPr="00DA09F4">
              <w:rPr>
                <w:rFonts w:ascii="Calibri" w:hAnsi="Calibri"/>
              </w:rPr>
              <w:t>Date:</w:t>
            </w:r>
          </w:p>
        </w:tc>
        <w:tc>
          <w:tcPr>
            <w:tcW w:w="8051" w:type="dxa"/>
            <w:gridSpan w:val="3"/>
            <w:tcBorders>
              <w:top w:val="nil"/>
              <w:left w:val="nil"/>
              <w:bottom w:val="single" w:sz="2" w:space="0" w:color="000000"/>
              <w:right w:val="single" w:sz="2" w:space="0" w:color="000000"/>
            </w:tcBorders>
            <w:shd w:val="clear" w:color="auto" w:fill="auto"/>
            <w:tcMar>
              <w:top w:w="80" w:type="dxa"/>
              <w:left w:w="80" w:type="dxa"/>
              <w:bottom w:w="80" w:type="dxa"/>
              <w:right w:w="80" w:type="dxa"/>
            </w:tcMar>
          </w:tcPr>
          <w:p w14:paraId="30FAFA0D" w14:textId="77777777" w:rsidR="005E15E2" w:rsidRPr="00DA09F4" w:rsidRDefault="005E15E2">
            <w:pPr>
              <w:rPr>
                <w:rFonts w:ascii="Calibri" w:hAnsi="Calibri"/>
              </w:rPr>
            </w:pPr>
          </w:p>
        </w:tc>
      </w:tr>
      <w:tr w:rsidR="005E15E2" w:rsidRPr="00DA09F4" w14:paraId="47C5F493" w14:textId="77777777" w:rsidTr="00BE48A6">
        <w:trPr>
          <w:trHeight w:val="774"/>
          <w:jc w:val="center"/>
        </w:trPr>
        <w:tc>
          <w:tcPr>
            <w:tcW w:w="1317" w:type="dxa"/>
            <w:tcBorders>
              <w:top w:val="single" w:sz="2" w:space="0" w:color="000000"/>
              <w:left w:val="single" w:sz="2" w:space="0" w:color="000000"/>
              <w:bottom w:val="single" w:sz="2" w:space="0" w:color="000000"/>
              <w:right w:val="nil"/>
            </w:tcBorders>
            <w:shd w:val="clear" w:color="auto" w:fill="E1EBF4"/>
            <w:tcMar>
              <w:top w:w="80" w:type="dxa"/>
              <w:left w:w="80" w:type="dxa"/>
              <w:bottom w:w="80" w:type="dxa"/>
              <w:right w:w="80" w:type="dxa"/>
            </w:tcMar>
          </w:tcPr>
          <w:p w14:paraId="67DDC6CF" w14:textId="77777777" w:rsidR="005E15E2" w:rsidRPr="00DA09F4" w:rsidRDefault="00B50C3C">
            <w:pPr>
              <w:pStyle w:val="TableStyle2"/>
              <w:rPr>
                <w:rFonts w:ascii="Calibri" w:hAnsi="Calibri"/>
              </w:rPr>
            </w:pPr>
            <w:r w:rsidRPr="00DA09F4">
              <w:rPr>
                <w:rFonts w:ascii="Calibri" w:hAnsi="Calibri"/>
              </w:rPr>
              <w:t xml:space="preserve">Participants: </w:t>
            </w:r>
          </w:p>
        </w:tc>
        <w:tc>
          <w:tcPr>
            <w:tcW w:w="8051" w:type="dxa"/>
            <w:gridSpan w:val="3"/>
            <w:tcBorders>
              <w:top w:val="single" w:sz="2" w:space="0" w:color="000000"/>
              <w:left w:val="nil"/>
              <w:bottom w:val="single" w:sz="2" w:space="0" w:color="000000"/>
              <w:right w:val="single" w:sz="2" w:space="0" w:color="000000"/>
            </w:tcBorders>
            <w:shd w:val="clear" w:color="auto" w:fill="E1EBF4"/>
            <w:tcMar>
              <w:top w:w="80" w:type="dxa"/>
              <w:left w:w="80" w:type="dxa"/>
              <w:bottom w:w="80" w:type="dxa"/>
              <w:right w:w="80" w:type="dxa"/>
            </w:tcMar>
          </w:tcPr>
          <w:p w14:paraId="4220E790" w14:textId="77777777" w:rsidR="005E15E2" w:rsidRPr="00DA09F4" w:rsidRDefault="005E15E2">
            <w:pPr>
              <w:pStyle w:val="TableStyle2"/>
              <w:rPr>
                <w:rFonts w:ascii="Calibri" w:hAnsi="Calibri"/>
              </w:rPr>
            </w:pPr>
          </w:p>
          <w:p w14:paraId="03605C87" w14:textId="77777777" w:rsidR="005E15E2" w:rsidRPr="00DA09F4" w:rsidRDefault="005E15E2">
            <w:pPr>
              <w:pStyle w:val="TableStyle2"/>
              <w:rPr>
                <w:rFonts w:ascii="Calibri" w:hAnsi="Calibri"/>
              </w:rPr>
            </w:pPr>
          </w:p>
          <w:p w14:paraId="22CA5906" w14:textId="77777777" w:rsidR="005E15E2" w:rsidRPr="00DA09F4" w:rsidRDefault="005E15E2">
            <w:pPr>
              <w:pStyle w:val="TableStyle2"/>
              <w:rPr>
                <w:rFonts w:ascii="Calibri" w:hAnsi="Calibri"/>
              </w:rPr>
            </w:pPr>
          </w:p>
        </w:tc>
      </w:tr>
      <w:tr w:rsidR="005E15E2" w:rsidRPr="00DA09F4" w14:paraId="609BEC4B" w14:textId="77777777" w:rsidTr="00BE48A6">
        <w:tblPrEx>
          <w:jc w:val="left"/>
        </w:tblPrEx>
        <w:trPr>
          <w:trHeight w:val="812"/>
        </w:trPr>
        <w:tc>
          <w:tcPr>
            <w:tcW w:w="3123" w:type="dxa"/>
            <w:gridSpan w:val="2"/>
            <w:tcBorders>
              <w:top w:val="nil"/>
              <w:left w:val="nil"/>
              <w:bottom w:val="nil"/>
              <w:right w:val="nil"/>
            </w:tcBorders>
            <w:shd w:val="clear" w:color="auto" w:fill="auto"/>
            <w:tcMar>
              <w:top w:w="0" w:type="dxa"/>
              <w:left w:w="80" w:type="dxa"/>
              <w:bottom w:w="0" w:type="dxa"/>
              <w:right w:w="80" w:type="dxa"/>
            </w:tcMar>
          </w:tcPr>
          <w:p w14:paraId="10448A7D" w14:textId="002C8D9D" w:rsidR="005E15E2" w:rsidRPr="00DA09F4" w:rsidRDefault="00BE48A6">
            <w:pPr>
              <w:pStyle w:val="TableStyle2"/>
              <w:rPr>
                <w:rFonts w:ascii="Calibri" w:hAnsi="Calibri"/>
              </w:rPr>
            </w:pPr>
            <w:r w:rsidRPr="00DA09F4">
              <w:rPr>
                <w:rFonts w:ascii="Calibri" w:hAnsi="Calibri"/>
                <w:noProof/>
              </w:rPr>
              <w:drawing>
                <wp:anchor distT="0" distB="0" distL="114300" distR="114300" simplePos="0" relativeHeight="251914240" behindDoc="0" locked="0" layoutInCell="1" allowOverlap="1" wp14:anchorId="48F29B77" wp14:editId="5214643F">
                  <wp:simplePos x="0" y="0"/>
                  <wp:positionH relativeFrom="column">
                    <wp:posOffset>631825</wp:posOffset>
                  </wp:positionH>
                  <wp:positionV relativeFrom="paragraph">
                    <wp:posOffset>28412</wp:posOffset>
                  </wp:positionV>
                  <wp:extent cx="508000" cy="472440"/>
                  <wp:effectExtent l="0" t="0" r="0" b="0"/>
                  <wp:wrapThrough wrapText="bothSides">
                    <wp:wrapPolygon edited="0">
                      <wp:start x="0" y="0"/>
                      <wp:lineTo x="0" y="20903"/>
                      <wp:lineTo x="21060" y="20903"/>
                      <wp:lineTo x="2106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00DA09F4" w:rsidRPr="00DA09F4">
              <w:rPr>
                <w:rFonts w:ascii="Calibri" w:hAnsi="Calibri"/>
              </w:rPr>
              <w:t xml:space="preserve">                  </w:t>
            </w:r>
          </w:p>
          <w:p w14:paraId="3081A425" w14:textId="3C56FABF" w:rsidR="005E15E2" w:rsidRPr="00DA09F4" w:rsidRDefault="00B50C3C">
            <w:pPr>
              <w:pStyle w:val="TableStyle2"/>
              <w:rPr>
                <w:rFonts w:ascii="Calibri" w:hAnsi="Calibri"/>
              </w:rPr>
            </w:pPr>
            <w:r w:rsidRPr="00DA09F4">
              <w:rPr>
                <w:rFonts w:ascii="Calibri" w:hAnsi="Calibri"/>
              </w:rPr>
              <w:t xml:space="preserve">                </w:t>
            </w:r>
          </w:p>
        </w:tc>
        <w:tc>
          <w:tcPr>
            <w:tcW w:w="3122" w:type="dxa"/>
            <w:tcBorders>
              <w:top w:val="nil"/>
              <w:left w:val="nil"/>
              <w:bottom w:val="nil"/>
              <w:right w:val="nil"/>
            </w:tcBorders>
            <w:shd w:val="clear" w:color="auto" w:fill="auto"/>
            <w:tcMar>
              <w:top w:w="0" w:type="dxa"/>
              <w:left w:w="80" w:type="dxa"/>
              <w:bottom w:w="0" w:type="dxa"/>
              <w:right w:w="80" w:type="dxa"/>
            </w:tcMar>
          </w:tcPr>
          <w:p w14:paraId="7882E4E6" w14:textId="6FB3A779" w:rsidR="005E15E2" w:rsidRPr="00DA09F4" w:rsidRDefault="00BE48A6">
            <w:pPr>
              <w:jc w:val="center"/>
              <w:rPr>
                <w:rFonts w:ascii="Calibri" w:hAnsi="Calibri"/>
              </w:rPr>
            </w:pPr>
            <w:r w:rsidRPr="00DA09F4">
              <w:rPr>
                <w:rFonts w:ascii="Calibri" w:hAnsi="Calibri"/>
                <w:noProof/>
              </w:rPr>
              <w:drawing>
                <wp:anchor distT="0" distB="0" distL="114300" distR="114300" simplePos="0" relativeHeight="251916288" behindDoc="0" locked="0" layoutInCell="1" allowOverlap="1" wp14:anchorId="5A2CC0CB" wp14:editId="3042D0E4">
                  <wp:simplePos x="0" y="0"/>
                  <wp:positionH relativeFrom="column">
                    <wp:posOffset>697117</wp:posOffset>
                  </wp:positionH>
                  <wp:positionV relativeFrom="paragraph">
                    <wp:posOffset>10958</wp:posOffset>
                  </wp:positionV>
                  <wp:extent cx="520792" cy="482600"/>
                  <wp:effectExtent l="0" t="0" r="1270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92" cy="482600"/>
                          </a:xfrm>
                          <a:prstGeom prst="rect">
                            <a:avLst/>
                          </a:prstGeom>
                        </pic:spPr>
                      </pic:pic>
                    </a:graphicData>
                  </a:graphic>
                  <wp14:sizeRelH relativeFrom="page">
                    <wp14:pctWidth>0</wp14:pctWidth>
                  </wp14:sizeRelH>
                  <wp14:sizeRelV relativeFrom="page">
                    <wp14:pctHeight>0</wp14:pctHeight>
                  </wp14:sizeRelV>
                </wp:anchor>
              </w:drawing>
            </w:r>
          </w:p>
        </w:tc>
        <w:tc>
          <w:tcPr>
            <w:tcW w:w="3122" w:type="dxa"/>
            <w:tcBorders>
              <w:top w:val="nil"/>
              <w:left w:val="nil"/>
              <w:bottom w:val="nil"/>
              <w:right w:val="nil"/>
            </w:tcBorders>
            <w:shd w:val="clear" w:color="auto" w:fill="auto"/>
            <w:tcMar>
              <w:top w:w="0" w:type="dxa"/>
              <w:left w:w="80" w:type="dxa"/>
              <w:bottom w:w="0" w:type="dxa"/>
              <w:right w:w="80" w:type="dxa"/>
            </w:tcMar>
          </w:tcPr>
          <w:p w14:paraId="50943401" w14:textId="7D6C5687" w:rsidR="005E15E2" w:rsidRPr="00DA09F4" w:rsidRDefault="00BE48A6">
            <w:pPr>
              <w:jc w:val="center"/>
              <w:rPr>
                <w:rFonts w:ascii="Calibri" w:hAnsi="Calibri"/>
              </w:rPr>
            </w:pPr>
            <w:r w:rsidRPr="00DA09F4">
              <w:rPr>
                <w:rFonts w:ascii="Calibri" w:hAnsi="Calibri"/>
                <w:noProof/>
              </w:rPr>
              <w:drawing>
                <wp:anchor distT="0" distB="0" distL="114300" distR="114300" simplePos="0" relativeHeight="251918336" behindDoc="0" locked="0" layoutInCell="1" allowOverlap="1" wp14:anchorId="404068B0" wp14:editId="50C8FBA3">
                  <wp:simplePos x="0" y="0"/>
                  <wp:positionH relativeFrom="column">
                    <wp:posOffset>573543</wp:posOffset>
                  </wp:positionH>
                  <wp:positionV relativeFrom="paragraph">
                    <wp:posOffset>10958</wp:posOffset>
                  </wp:positionV>
                  <wp:extent cx="528063" cy="482600"/>
                  <wp:effectExtent l="0" t="0" r="5715"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5-12-02 at 10.16.20 AM.png"/>
                          <pic:cNvPicPr>
                            <a:picLocks/>
                          </pic:cNvPicPr>
                        </pic:nvPicPr>
                        <pic:blipFill>
                          <a:blip r:embed="rId10">
                            <a:extLst>
                              <a:ext uri="{28A0092B-C50C-407E-A947-70E740481C1C}">
                                <a14:useLocalDpi xmlns:a14="http://schemas.microsoft.com/office/drawing/2010/main" val="0"/>
                              </a:ext>
                            </a:extLst>
                          </a:blip>
                          <a:srcRect/>
                          <a:stretch>
                            <a:fillRect/>
                          </a:stretch>
                        </pic:blipFill>
                        <pic:spPr>
                          <a:xfrm>
                            <a:off x="0" y="0"/>
                            <a:ext cx="528063" cy="482600"/>
                          </a:xfrm>
                          <a:prstGeom prst="rect">
                            <a:avLst/>
                          </a:prstGeom>
                        </pic:spPr>
                      </pic:pic>
                    </a:graphicData>
                  </a:graphic>
                  <wp14:sizeRelH relativeFrom="page">
                    <wp14:pctWidth>0</wp14:pctWidth>
                  </wp14:sizeRelH>
                  <wp14:sizeRelV relativeFrom="page">
                    <wp14:pctHeight>0</wp14:pctHeight>
                  </wp14:sizeRelV>
                </wp:anchor>
              </w:drawing>
            </w:r>
          </w:p>
        </w:tc>
      </w:tr>
    </w:tbl>
    <w:p w14:paraId="2E42F435" w14:textId="77777777" w:rsidR="00AE4555" w:rsidRDefault="00AE4555" w:rsidP="00E732DE">
      <w:pPr>
        <w:pStyle w:val="Body"/>
        <w:rPr>
          <w:rFonts w:ascii="Calibri" w:hAnsi="Calibri"/>
          <w:b/>
          <w:color w:val="578625"/>
          <w:sz w:val="28"/>
          <w:szCs w:val="28"/>
        </w:rPr>
      </w:pPr>
    </w:p>
    <w:p w14:paraId="3EDACADC" w14:textId="369CFF01" w:rsidR="001744C4" w:rsidRDefault="001744C4" w:rsidP="001744C4">
      <w:pPr>
        <w:pStyle w:val="Body"/>
        <w:rPr>
          <w:rFonts w:ascii="Calibri" w:hAnsi="Calibri"/>
          <w:b/>
          <w:color w:val="011892"/>
          <w:sz w:val="28"/>
          <w:szCs w:val="28"/>
          <w:u w:val="single"/>
        </w:rPr>
      </w:pPr>
      <w:r>
        <w:rPr>
          <w:rFonts w:ascii="Calibri" w:hAnsi="Calibri"/>
          <w:b/>
          <w:color w:val="011892"/>
          <w:sz w:val="28"/>
          <w:szCs w:val="28"/>
          <w:u w:val="single"/>
        </w:rPr>
        <w:t xml:space="preserve">Discipline Procedures </w:t>
      </w:r>
    </w:p>
    <w:p w14:paraId="166F173A" w14:textId="77777777" w:rsidR="001744C4" w:rsidRDefault="001744C4" w:rsidP="00E732DE">
      <w:pPr>
        <w:pStyle w:val="Body"/>
        <w:rPr>
          <w:rFonts w:ascii="Calibri" w:hAnsi="Calibri"/>
          <w:b/>
          <w:color w:val="578625"/>
          <w:sz w:val="28"/>
          <w:szCs w:val="28"/>
        </w:rPr>
      </w:pPr>
    </w:p>
    <w:p w14:paraId="53EBEB8B" w14:textId="6E325B99" w:rsidR="00E732DE" w:rsidRDefault="009772DE" w:rsidP="00E732DE">
      <w:pPr>
        <w:pStyle w:val="Body"/>
        <w:rPr>
          <w:rFonts w:ascii="Calibri" w:hAnsi="Calibri"/>
          <w:b/>
          <w:color w:val="578625"/>
          <w:sz w:val="28"/>
          <w:szCs w:val="28"/>
        </w:rPr>
      </w:pPr>
      <w:r>
        <w:rPr>
          <w:rFonts w:ascii="Calibri" w:hAnsi="Calibri"/>
          <w:b/>
          <w:color w:val="578625"/>
          <w:sz w:val="28"/>
          <w:szCs w:val="28"/>
        </w:rPr>
        <w:t xml:space="preserve">Activity #11: </w:t>
      </w:r>
      <w:r w:rsidR="00E732DE">
        <w:rPr>
          <w:rFonts w:ascii="Calibri" w:hAnsi="Calibri"/>
          <w:b/>
          <w:color w:val="578625"/>
          <w:sz w:val="28"/>
          <w:szCs w:val="28"/>
        </w:rPr>
        <w:t xml:space="preserve">Strategies to Discourage Problem Behavior </w:t>
      </w:r>
    </w:p>
    <w:p w14:paraId="3EDB5D85" w14:textId="3C6EEA48" w:rsidR="003948E3" w:rsidRDefault="003948E3" w:rsidP="00E732DE">
      <w:pPr>
        <w:pStyle w:val="Body"/>
        <w:rPr>
          <w:rFonts w:ascii="Calibri" w:hAnsi="Calibri"/>
          <w:color w:val="000000" w:themeColor="text1"/>
          <w:sz w:val="26"/>
          <w:szCs w:val="26"/>
        </w:rPr>
      </w:pPr>
      <w:r w:rsidRPr="003948E3">
        <w:rPr>
          <w:rFonts w:ascii="Calibri" w:hAnsi="Calibri"/>
          <w:color w:val="000000" w:themeColor="text1"/>
          <w:sz w:val="26"/>
          <w:szCs w:val="26"/>
        </w:rPr>
        <w:t>Use this chart to discuss</w:t>
      </w:r>
      <w:r w:rsidR="00AE4555">
        <w:rPr>
          <w:rFonts w:ascii="Calibri" w:hAnsi="Calibri"/>
          <w:color w:val="000000" w:themeColor="text1"/>
          <w:sz w:val="26"/>
          <w:szCs w:val="26"/>
        </w:rPr>
        <w:t xml:space="preserve"> </w:t>
      </w:r>
      <w:r w:rsidRPr="003948E3">
        <w:rPr>
          <w:rFonts w:ascii="Calibri" w:hAnsi="Calibri"/>
          <w:color w:val="000000" w:themeColor="text1"/>
          <w:sz w:val="26"/>
          <w:szCs w:val="26"/>
        </w:rPr>
        <w:t xml:space="preserve">helpful classroom strategies. </w:t>
      </w:r>
      <w:r w:rsidR="00AE4555">
        <w:rPr>
          <w:rFonts w:ascii="Calibri" w:hAnsi="Calibri"/>
          <w:color w:val="000000" w:themeColor="text1"/>
          <w:sz w:val="26"/>
          <w:szCs w:val="26"/>
        </w:rPr>
        <w:t>Then determine which strategies are best to use for the scenario listed on each chart paper.</w:t>
      </w:r>
    </w:p>
    <w:p w14:paraId="599F6AF8" w14:textId="77777777" w:rsidR="00AE4555" w:rsidRDefault="00AE4555" w:rsidP="00E732DE">
      <w:pPr>
        <w:pStyle w:val="Body"/>
        <w:rPr>
          <w:rFonts w:ascii="Calibri" w:hAnsi="Calibri"/>
          <w:color w:val="000000" w:themeColor="text1"/>
          <w:sz w:val="26"/>
          <w:szCs w:val="26"/>
        </w:rPr>
      </w:pPr>
    </w:p>
    <w:tbl>
      <w:tblPr>
        <w:tblStyle w:val="TableGrid"/>
        <w:tblW w:w="10620" w:type="dxa"/>
        <w:tblInd w:w="-522" w:type="dxa"/>
        <w:tblLayout w:type="fixed"/>
        <w:tblLook w:val="04A0" w:firstRow="1" w:lastRow="0" w:firstColumn="1" w:lastColumn="0" w:noHBand="0" w:noVBand="1"/>
      </w:tblPr>
      <w:tblGrid>
        <w:gridCol w:w="1620"/>
        <w:gridCol w:w="4680"/>
        <w:gridCol w:w="4320"/>
      </w:tblGrid>
      <w:tr w:rsidR="00E732DE" w14:paraId="0CB7AA69" w14:textId="77777777" w:rsidTr="00AE4555">
        <w:tc>
          <w:tcPr>
            <w:tcW w:w="1620" w:type="dxa"/>
            <w:shd w:val="clear" w:color="auto" w:fill="D9D9D9" w:themeFill="background1" w:themeFillShade="D9"/>
          </w:tcPr>
          <w:p w14:paraId="61D37A6E" w14:textId="4D0AE432" w:rsidR="00E732DE" w:rsidRPr="00EF55C5" w:rsidRDefault="00E732DE" w:rsidP="00EF55C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000000" w:themeColor="text1"/>
                <w:sz w:val="26"/>
                <w:szCs w:val="26"/>
              </w:rPr>
            </w:pPr>
            <w:r w:rsidRPr="00EF55C5">
              <w:rPr>
                <w:rFonts w:ascii="Calibri" w:hAnsi="Calibri"/>
                <w:b/>
                <w:color w:val="000000" w:themeColor="text1"/>
                <w:sz w:val="26"/>
                <w:szCs w:val="26"/>
              </w:rPr>
              <w:t>Strategy</w:t>
            </w:r>
          </w:p>
        </w:tc>
        <w:tc>
          <w:tcPr>
            <w:tcW w:w="4680" w:type="dxa"/>
            <w:shd w:val="clear" w:color="auto" w:fill="D9D9D9" w:themeFill="background1" w:themeFillShade="D9"/>
          </w:tcPr>
          <w:p w14:paraId="090CC015" w14:textId="3134CCF5" w:rsidR="00E732DE" w:rsidRPr="00EF55C5" w:rsidRDefault="00E732DE" w:rsidP="00EF55C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000000" w:themeColor="text1"/>
                <w:sz w:val="26"/>
                <w:szCs w:val="26"/>
              </w:rPr>
            </w:pPr>
            <w:r w:rsidRPr="00EF55C5">
              <w:rPr>
                <w:rFonts w:ascii="Calibri" w:hAnsi="Calibri"/>
                <w:b/>
                <w:color w:val="000000" w:themeColor="text1"/>
                <w:sz w:val="26"/>
                <w:szCs w:val="26"/>
              </w:rPr>
              <w:t>Explanation</w:t>
            </w:r>
          </w:p>
        </w:tc>
        <w:tc>
          <w:tcPr>
            <w:tcW w:w="4320" w:type="dxa"/>
            <w:shd w:val="clear" w:color="auto" w:fill="D9D9D9" w:themeFill="background1" w:themeFillShade="D9"/>
          </w:tcPr>
          <w:p w14:paraId="49318B3E" w14:textId="51A7A50D" w:rsidR="00E732DE" w:rsidRPr="00EF55C5" w:rsidRDefault="00E732DE" w:rsidP="00EF55C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000000" w:themeColor="text1"/>
                <w:sz w:val="26"/>
                <w:szCs w:val="26"/>
              </w:rPr>
            </w:pPr>
            <w:r w:rsidRPr="00EF55C5">
              <w:rPr>
                <w:rFonts w:ascii="Calibri" w:hAnsi="Calibri"/>
                <w:b/>
                <w:color w:val="000000" w:themeColor="text1"/>
                <w:sz w:val="26"/>
                <w:szCs w:val="26"/>
              </w:rPr>
              <w:t>Example</w:t>
            </w:r>
          </w:p>
        </w:tc>
      </w:tr>
      <w:tr w:rsidR="00E732DE" w14:paraId="262D0D2F" w14:textId="77777777" w:rsidTr="00AE4555">
        <w:tc>
          <w:tcPr>
            <w:tcW w:w="1620" w:type="dxa"/>
            <w:vAlign w:val="center"/>
          </w:tcPr>
          <w:p w14:paraId="7D112C4C" w14:textId="2773B998" w:rsidR="00E732DE" w:rsidRPr="00EF55C5" w:rsidRDefault="00E732DE" w:rsidP="00EF55C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000000" w:themeColor="text1"/>
                <w:sz w:val="24"/>
                <w:szCs w:val="24"/>
              </w:rPr>
            </w:pPr>
            <w:r w:rsidRPr="00EF55C5">
              <w:rPr>
                <w:rFonts w:ascii="Calibri" w:hAnsi="Calibri"/>
                <w:b/>
                <w:color w:val="000000" w:themeColor="text1"/>
                <w:sz w:val="24"/>
                <w:szCs w:val="24"/>
              </w:rPr>
              <w:t>Re-direct</w:t>
            </w:r>
          </w:p>
        </w:tc>
        <w:tc>
          <w:tcPr>
            <w:tcW w:w="4680" w:type="dxa"/>
          </w:tcPr>
          <w:p w14:paraId="16DD5B9E" w14:textId="221AAF2F" w:rsidR="00E732DE" w:rsidRPr="00AE4555" w:rsidRDefault="00E732DE"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This strategy employs a very brief, clearly and privately stated verbal reminder of the expected behavior. A re-direct includes a specific statement of the school-wide, non-classroom or classroom rule/procedure. A re</w:t>
            </w:r>
            <w:r w:rsidR="008354C7" w:rsidRPr="00AE4555">
              <w:rPr>
                <w:rFonts w:ascii="Calibri" w:hAnsi="Calibri"/>
                <w:color w:val="000000" w:themeColor="text1"/>
                <w:sz w:val="23"/>
                <w:szCs w:val="23"/>
              </w:rPr>
              <w:t>-direct emphasizes the “what” of the behavior instead of the “why.”</w:t>
            </w:r>
          </w:p>
        </w:tc>
        <w:tc>
          <w:tcPr>
            <w:tcW w:w="4320" w:type="dxa"/>
          </w:tcPr>
          <w:p w14:paraId="4510878D" w14:textId="2E7850BA" w:rsidR="00E732DE" w:rsidRPr="00AE4555" w:rsidRDefault="008354C7"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“Jason, please begin your writing assignment.” (Later) “Nice job being responsible, Jason, you have begun your assignment.”</w:t>
            </w:r>
          </w:p>
        </w:tc>
      </w:tr>
      <w:tr w:rsidR="00E732DE" w14:paraId="28369DD1" w14:textId="77777777" w:rsidTr="00AE4555">
        <w:tc>
          <w:tcPr>
            <w:tcW w:w="1620" w:type="dxa"/>
            <w:vAlign w:val="center"/>
          </w:tcPr>
          <w:p w14:paraId="295F7933" w14:textId="58BDAC69" w:rsidR="00E732DE" w:rsidRPr="00EF55C5" w:rsidRDefault="008354C7" w:rsidP="00EF55C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000000" w:themeColor="text1"/>
                <w:sz w:val="24"/>
                <w:szCs w:val="24"/>
              </w:rPr>
            </w:pPr>
            <w:r w:rsidRPr="00EF55C5">
              <w:rPr>
                <w:rFonts w:ascii="Calibri" w:hAnsi="Calibri"/>
                <w:b/>
                <w:color w:val="000000" w:themeColor="text1"/>
                <w:sz w:val="24"/>
                <w:szCs w:val="24"/>
              </w:rPr>
              <w:t>Re-teach</w:t>
            </w:r>
          </w:p>
        </w:tc>
        <w:tc>
          <w:tcPr>
            <w:tcW w:w="4680" w:type="dxa"/>
          </w:tcPr>
          <w:p w14:paraId="4EB96B0C" w14:textId="4FC82821" w:rsidR="00E732DE" w:rsidRPr="00AE4555" w:rsidRDefault="008354C7"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 xml:space="preserve">Re-teaching builds on the re-direct above and re-teaches the specific expectation in question and reminds of the procedures or routine for doing so. It capitalizes on the teachable moment to review the expectation more thoroughly yet briefly. As in all instruction, you label the skill, teach and show, and give the students the immediate opportunity to practice demonstrating the behavior. Once the student uses the appropriate behavior, then specific positive feedback should follow. </w:t>
            </w:r>
          </w:p>
        </w:tc>
        <w:tc>
          <w:tcPr>
            <w:tcW w:w="4320" w:type="dxa"/>
          </w:tcPr>
          <w:p w14:paraId="3A4C9D2D" w14:textId="3FA3A275" w:rsidR="00E732DE" w:rsidRPr="00AE4555" w:rsidRDefault="008354C7"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“Jason, you need to be responsible by being on-task. That means your desk is clear of everything except your book and notebook, you begin working right away, continue working until done, and if you need help, you raise your hand. (Pause) Nice job being responsible, Jason; it looks like you are ready to work. Let me know if you need help.”</w:t>
            </w:r>
          </w:p>
        </w:tc>
      </w:tr>
      <w:tr w:rsidR="00E732DE" w14:paraId="03825B49" w14:textId="77777777" w:rsidTr="00AE4555">
        <w:tc>
          <w:tcPr>
            <w:tcW w:w="1620" w:type="dxa"/>
            <w:vAlign w:val="center"/>
          </w:tcPr>
          <w:p w14:paraId="525125EE" w14:textId="039C4184" w:rsidR="00E732DE" w:rsidRPr="00EF55C5" w:rsidRDefault="008354C7" w:rsidP="00EF55C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000000" w:themeColor="text1"/>
                <w:sz w:val="24"/>
                <w:szCs w:val="24"/>
              </w:rPr>
            </w:pPr>
            <w:r w:rsidRPr="00EF55C5">
              <w:rPr>
                <w:rFonts w:ascii="Calibri" w:hAnsi="Calibri"/>
                <w:b/>
                <w:color w:val="000000" w:themeColor="text1"/>
                <w:sz w:val="24"/>
                <w:szCs w:val="24"/>
              </w:rPr>
              <w:t>Provide Choice</w:t>
            </w:r>
          </w:p>
        </w:tc>
        <w:tc>
          <w:tcPr>
            <w:tcW w:w="4680" w:type="dxa"/>
          </w:tcPr>
          <w:p w14:paraId="0E28EE7C" w14:textId="3778C750" w:rsidR="00E732DE" w:rsidRPr="00AE4555" w:rsidRDefault="008354C7"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 xml:space="preserve">Providing choice can be used when re-directs or re-teaching have not worked. This is the statement of two alternatives: the preferred or </w:t>
            </w:r>
            <w:r w:rsidRPr="00AE4555">
              <w:rPr>
                <w:rFonts w:ascii="Calibri" w:hAnsi="Calibri"/>
                <w:color w:val="000000" w:themeColor="text1"/>
                <w:sz w:val="23"/>
                <w:szCs w:val="23"/>
              </w:rPr>
              <w:lastRenderedPageBreak/>
              <w:t xml:space="preserve">desired behavior and a less-preferred choice. When options are paired this way, students will often make the preferred choice. Pause after providing the choice, and when the student chooses wisely, praise. </w:t>
            </w:r>
          </w:p>
        </w:tc>
        <w:tc>
          <w:tcPr>
            <w:tcW w:w="4320" w:type="dxa"/>
          </w:tcPr>
          <w:p w14:paraId="6919D803" w14:textId="77777777" w:rsidR="00E732DE" w:rsidRPr="00AE4555" w:rsidRDefault="008354C7"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lastRenderedPageBreak/>
              <w:t xml:space="preserve">“McKenzie, you are asked to get on-task and begin your work or you can finish the activity later today during our special </w:t>
            </w:r>
            <w:r w:rsidRPr="00AE4555">
              <w:rPr>
                <w:rFonts w:ascii="Calibri" w:hAnsi="Calibri"/>
                <w:color w:val="000000" w:themeColor="text1"/>
                <w:sz w:val="23"/>
                <w:szCs w:val="23"/>
              </w:rPr>
              <w:lastRenderedPageBreak/>
              <w:t>activity. I will watch to see if you would rather begin now.”</w:t>
            </w:r>
          </w:p>
          <w:p w14:paraId="2C31D790" w14:textId="77777777" w:rsidR="008354C7" w:rsidRPr="00AE4555" w:rsidRDefault="008354C7" w:rsidP="003948E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olor w:val="000000" w:themeColor="text1"/>
                <w:sz w:val="23"/>
                <w:szCs w:val="23"/>
              </w:rPr>
            </w:pPr>
            <w:r w:rsidRPr="00AE4555">
              <w:rPr>
                <w:rFonts w:ascii="Calibri" w:hAnsi="Calibri"/>
                <w:color w:val="000000" w:themeColor="text1"/>
                <w:sz w:val="23"/>
                <w:szCs w:val="23"/>
              </w:rPr>
              <w:t>OR</w:t>
            </w:r>
          </w:p>
          <w:p w14:paraId="5351C86A" w14:textId="1E03E496" w:rsidR="008354C7" w:rsidRPr="00AE4555" w:rsidRDefault="008354C7"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“Lynn, you can get organized and work here at your seat, or you can work in the quiet area. Which would you prefer?”</w:t>
            </w:r>
          </w:p>
        </w:tc>
      </w:tr>
      <w:tr w:rsidR="00E732DE" w14:paraId="61C23EB5" w14:textId="77777777" w:rsidTr="00AE4555">
        <w:tc>
          <w:tcPr>
            <w:tcW w:w="1620" w:type="dxa"/>
            <w:vAlign w:val="center"/>
          </w:tcPr>
          <w:p w14:paraId="3AF4ABA7" w14:textId="1665112F" w:rsidR="00E732DE" w:rsidRPr="00EF55C5" w:rsidRDefault="008354C7" w:rsidP="00EF55C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000000" w:themeColor="text1"/>
                <w:sz w:val="24"/>
                <w:szCs w:val="24"/>
              </w:rPr>
            </w:pPr>
            <w:r w:rsidRPr="00EF55C5">
              <w:rPr>
                <w:rFonts w:ascii="Calibri" w:hAnsi="Calibri"/>
                <w:b/>
                <w:color w:val="000000" w:themeColor="text1"/>
                <w:sz w:val="24"/>
                <w:szCs w:val="24"/>
              </w:rPr>
              <w:lastRenderedPageBreak/>
              <w:t>Student Conference</w:t>
            </w:r>
          </w:p>
        </w:tc>
        <w:tc>
          <w:tcPr>
            <w:tcW w:w="4680" w:type="dxa"/>
          </w:tcPr>
          <w:p w14:paraId="5769FEFB" w14:textId="50AA5A51" w:rsidR="00E732DE" w:rsidRPr="00AE4555" w:rsidRDefault="008354C7"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 xml:space="preserve">This is a lengthier re-teaching or problem-solving opportunity when behavior is more frequent or intense. The behavior of concern is discussed, the desired behavior is taught, and a plan is made to ensure the behavior is used in the future. This is to be done when students are calm, not while students are escalated. </w:t>
            </w:r>
          </w:p>
        </w:tc>
        <w:tc>
          <w:tcPr>
            <w:tcW w:w="4320" w:type="dxa"/>
          </w:tcPr>
          <w:p w14:paraId="1867D0CE" w14:textId="624C056C" w:rsidR="00E732DE" w:rsidRPr="00AE4555" w:rsidRDefault="008354C7"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“B.J., several times today I have reminded you about being on-task. When you are given an assignment, you need to . . . When you do that, you can finish faster and move on to things you enjoy. Tell me what you will do when given an assignment. Let’s practice . . . How can I help you do that if you get stuck?” (then) “Can I get a commitment from you to do that?”</w:t>
            </w:r>
          </w:p>
        </w:tc>
      </w:tr>
      <w:tr w:rsidR="00E732DE" w14:paraId="4DBF5ADC" w14:textId="77777777" w:rsidTr="00AE4555">
        <w:tc>
          <w:tcPr>
            <w:tcW w:w="1620" w:type="dxa"/>
            <w:vAlign w:val="center"/>
          </w:tcPr>
          <w:p w14:paraId="73EC97B8" w14:textId="1978FE0B" w:rsidR="00E732DE" w:rsidRPr="00EF55C5" w:rsidRDefault="008354C7" w:rsidP="00EF55C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000000" w:themeColor="text1"/>
                <w:sz w:val="24"/>
                <w:szCs w:val="24"/>
              </w:rPr>
            </w:pPr>
            <w:r w:rsidRPr="00EF55C5">
              <w:rPr>
                <w:rFonts w:ascii="Calibri" w:hAnsi="Calibri"/>
                <w:b/>
                <w:color w:val="000000" w:themeColor="text1"/>
                <w:sz w:val="24"/>
                <w:szCs w:val="24"/>
              </w:rPr>
              <w:t>Proximity</w:t>
            </w:r>
          </w:p>
        </w:tc>
        <w:tc>
          <w:tcPr>
            <w:tcW w:w="4680" w:type="dxa"/>
          </w:tcPr>
          <w:p w14:paraId="5685523F" w14:textId="3212E60B" w:rsidR="00E732DE" w:rsidRPr="00AE4555" w:rsidRDefault="008354C7"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 xml:space="preserve">Every teacher knows how effective it is to stand near a child who is having difficulty. This technique is the strategic placement/movement by the teacher in order to encourage positive behavior. The teacher is a source of support and strength and helps the student to control his impulses by her proximity. </w:t>
            </w:r>
          </w:p>
        </w:tc>
        <w:tc>
          <w:tcPr>
            <w:tcW w:w="4320" w:type="dxa"/>
          </w:tcPr>
          <w:p w14:paraId="53B12403" w14:textId="33E4B480" w:rsidR="00E732DE" w:rsidRPr="00AE4555" w:rsidRDefault="008D46E8"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When Alan is off-task or talking, the teacher continues to teach the group while, at the same time, moving toward Alan or even standing next to him for a moment. Once Alan brings his behavior in line, brief specific positive feedback will help maintain the desired behavior. “Thanks, Alan, for showing respect with your attention.”</w:t>
            </w:r>
          </w:p>
        </w:tc>
      </w:tr>
      <w:tr w:rsidR="00E732DE" w14:paraId="656E0E1D" w14:textId="77777777" w:rsidTr="00AE4555">
        <w:tc>
          <w:tcPr>
            <w:tcW w:w="1620" w:type="dxa"/>
            <w:vAlign w:val="center"/>
          </w:tcPr>
          <w:p w14:paraId="410D869C" w14:textId="24168CF6" w:rsidR="00E732DE" w:rsidRPr="00EF55C5" w:rsidRDefault="008D46E8" w:rsidP="00EF55C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000000" w:themeColor="text1"/>
                <w:sz w:val="24"/>
                <w:szCs w:val="24"/>
              </w:rPr>
            </w:pPr>
            <w:r w:rsidRPr="00EF55C5">
              <w:rPr>
                <w:rFonts w:ascii="Calibri" w:hAnsi="Calibri"/>
                <w:b/>
                <w:color w:val="000000" w:themeColor="text1"/>
                <w:sz w:val="24"/>
                <w:szCs w:val="24"/>
              </w:rPr>
              <w:t>Signal Non-verbal Cue</w:t>
            </w:r>
          </w:p>
        </w:tc>
        <w:tc>
          <w:tcPr>
            <w:tcW w:w="4680" w:type="dxa"/>
          </w:tcPr>
          <w:p w14:paraId="3EF1DC99" w14:textId="6EBF257A" w:rsidR="00E732DE" w:rsidRPr="00AE4555" w:rsidRDefault="008D46E8"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 xml:space="preserve">Teachers have a variety of signals that communicate to the student(s) what is expected. These non-verbal techniques include such things as eye contact, hand gestures, picture cues, etc. Such simple cues suggest that the teacher is aware of the student’s behavior and is prepared to intervene if the behavior continues. This works best when the teacher has a relationship with the student(s) and the non-verbal cues have already been taught to the group. </w:t>
            </w:r>
          </w:p>
        </w:tc>
        <w:tc>
          <w:tcPr>
            <w:tcW w:w="4320" w:type="dxa"/>
          </w:tcPr>
          <w:p w14:paraId="360DB0D5" w14:textId="77777777" w:rsidR="00E732DE" w:rsidRPr="00AE4555" w:rsidRDefault="008D46E8"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 xml:space="preserve">When Sarah begins to talk to her neighbor, the teacher glances in her direction and holds the look until she is again quiet and attending. The teacher then praises Sarah for her attention. </w:t>
            </w:r>
          </w:p>
          <w:p w14:paraId="79A809A3" w14:textId="77777777" w:rsidR="008D46E8" w:rsidRPr="00AE4555" w:rsidRDefault="008D46E8"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p>
          <w:p w14:paraId="5FA8AFD3" w14:textId="4D65FCA9" w:rsidR="008D46E8" w:rsidRPr="00AE4555" w:rsidRDefault="008D46E8"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 xml:space="preserve">The group of students is getting restless. The teacher uses her hand to signal to regain their attention, then praises the group and reminds them of the expectations for independent work time. </w:t>
            </w:r>
          </w:p>
        </w:tc>
      </w:tr>
      <w:tr w:rsidR="00E732DE" w14:paraId="1C88D47B" w14:textId="77777777" w:rsidTr="00AE4555">
        <w:tc>
          <w:tcPr>
            <w:tcW w:w="1620" w:type="dxa"/>
            <w:vAlign w:val="center"/>
          </w:tcPr>
          <w:p w14:paraId="102A7ADC" w14:textId="3630F3D0" w:rsidR="00EF55C5" w:rsidRPr="00EF55C5" w:rsidRDefault="00AE4555" w:rsidP="00EF55C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000000" w:themeColor="text1"/>
                <w:sz w:val="24"/>
                <w:szCs w:val="24"/>
              </w:rPr>
            </w:pPr>
            <w:r>
              <w:rPr>
                <w:rFonts w:ascii="Calibri" w:hAnsi="Calibri"/>
                <w:b/>
                <w:color w:val="000000" w:themeColor="text1"/>
                <w:sz w:val="24"/>
                <w:szCs w:val="24"/>
              </w:rPr>
              <w:t xml:space="preserve">Ignore/ </w:t>
            </w:r>
          </w:p>
          <w:p w14:paraId="4A204DEB" w14:textId="7EED8315" w:rsidR="00AE4555" w:rsidRDefault="00AE4555" w:rsidP="00AE455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000000" w:themeColor="text1"/>
                <w:sz w:val="24"/>
                <w:szCs w:val="24"/>
              </w:rPr>
            </w:pPr>
            <w:r>
              <w:rPr>
                <w:rFonts w:ascii="Calibri" w:hAnsi="Calibri"/>
                <w:b/>
                <w:color w:val="000000" w:themeColor="text1"/>
                <w:sz w:val="24"/>
                <w:szCs w:val="24"/>
              </w:rPr>
              <w:t>Attend/</w:t>
            </w:r>
            <w:r w:rsidR="008D46E8" w:rsidRPr="00EF55C5">
              <w:rPr>
                <w:rFonts w:ascii="Calibri" w:hAnsi="Calibri"/>
                <w:b/>
                <w:color w:val="000000" w:themeColor="text1"/>
                <w:sz w:val="24"/>
                <w:szCs w:val="24"/>
              </w:rPr>
              <w:t>Praise</w:t>
            </w:r>
          </w:p>
          <w:p w14:paraId="7538F2ED" w14:textId="77777777" w:rsidR="00AE4555" w:rsidRPr="00AE4555" w:rsidRDefault="00AE4555" w:rsidP="00AE4555"/>
          <w:p w14:paraId="4F4C0D57" w14:textId="77777777" w:rsidR="00AE4555" w:rsidRPr="00AE4555" w:rsidRDefault="00AE4555" w:rsidP="00AE4555"/>
          <w:p w14:paraId="1D6717D5" w14:textId="33A8A55D" w:rsidR="00AE4555" w:rsidRDefault="00AE4555" w:rsidP="00AE4555"/>
          <w:p w14:paraId="6520A1F4" w14:textId="77777777" w:rsidR="00AE4555" w:rsidRPr="00AE4555" w:rsidRDefault="00AE4555" w:rsidP="00AE4555"/>
          <w:p w14:paraId="67DCA3B2" w14:textId="2FF202AE" w:rsidR="00AE4555" w:rsidRDefault="00AE4555" w:rsidP="00AE4555"/>
          <w:p w14:paraId="725D9C68" w14:textId="0C4641C3" w:rsidR="00AE4555" w:rsidRDefault="00AE4555" w:rsidP="00AE4555"/>
          <w:p w14:paraId="7E55929A" w14:textId="77777777" w:rsidR="00E732DE" w:rsidRPr="00AE4555" w:rsidRDefault="00E732DE" w:rsidP="00AE4555"/>
        </w:tc>
        <w:tc>
          <w:tcPr>
            <w:tcW w:w="4680" w:type="dxa"/>
          </w:tcPr>
          <w:p w14:paraId="545A12FA" w14:textId="198A3021" w:rsidR="00E732DE" w:rsidRPr="00AE4555" w:rsidRDefault="008D46E8"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 xml:space="preserve">This technique is based on the power of praise or specific positive feedback. The teacher praises an appropriately behaving student in proximity to the inappropriately behaving student. The praise serves as an indirect prompt for the misbehaving student and reinforcement for the one behaving appropriately. When the student exhibits the appropriate behavior, then attention and praise are provided. </w:t>
            </w:r>
          </w:p>
        </w:tc>
        <w:tc>
          <w:tcPr>
            <w:tcW w:w="4320" w:type="dxa"/>
          </w:tcPr>
          <w:p w14:paraId="1E96DC29" w14:textId="7529D89A" w:rsidR="00E732DE" w:rsidRPr="00AE4555" w:rsidRDefault="008D46E8"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James is off-task during independent work time. The teacher briefly ignores James and specifically praises a student nearby who is on-task, “LeBron, thank you for working on the correct assignment!” When James begins to get back on-task, then the teacher immediately praises him, “Thanks, James for being on-task. You’ll be sure to get your work done.”</w:t>
            </w:r>
          </w:p>
        </w:tc>
      </w:tr>
    </w:tbl>
    <w:p w14:paraId="69333906" w14:textId="77777777" w:rsidR="00AE4555" w:rsidRDefault="00AE4555" w:rsidP="00AE4555">
      <w:pPr>
        <w:pStyle w:val="Body"/>
        <w:ind w:left="-450"/>
        <w:rPr>
          <w:rFonts w:ascii="Calibri" w:hAnsi="Calibri"/>
          <w:sz w:val="14"/>
          <w:szCs w:val="14"/>
        </w:rPr>
      </w:pPr>
      <w:r w:rsidRPr="00DA09F4">
        <w:rPr>
          <w:rFonts w:ascii="Calibri" w:hAnsi="Calibri"/>
          <w:sz w:val="14"/>
          <w:szCs w:val="14"/>
        </w:rPr>
        <w:t xml:space="preserve">(Adapted from </w:t>
      </w:r>
      <w:r>
        <w:rPr>
          <w:rFonts w:ascii="Calibri" w:hAnsi="Calibri"/>
          <w:sz w:val="14"/>
          <w:szCs w:val="14"/>
        </w:rPr>
        <w:t>MO-SWPBS Tier I Team Workbook)</w:t>
      </w:r>
    </w:p>
    <w:p w14:paraId="1E55781E" w14:textId="77777777" w:rsidR="00E732DE" w:rsidRDefault="00E732DE" w:rsidP="008E358D">
      <w:pPr>
        <w:pStyle w:val="Body"/>
        <w:rPr>
          <w:rFonts w:ascii="Calibri" w:hAnsi="Calibri"/>
          <w:b/>
          <w:color w:val="578625"/>
          <w:sz w:val="28"/>
          <w:szCs w:val="28"/>
        </w:rPr>
      </w:pPr>
    </w:p>
    <w:p w14:paraId="0C8AD34F" w14:textId="77777777" w:rsidR="00EF55C5" w:rsidRDefault="00EF55C5" w:rsidP="008E358D">
      <w:pPr>
        <w:pStyle w:val="Body"/>
        <w:rPr>
          <w:rFonts w:ascii="Calibri" w:hAnsi="Calibri"/>
          <w:b/>
          <w:color w:val="578625"/>
          <w:sz w:val="28"/>
          <w:szCs w:val="28"/>
        </w:rPr>
        <w:sectPr w:rsidR="00EF55C5" w:rsidSect="001C656A">
          <w:headerReference w:type="default" r:id="rId11"/>
          <w:footerReference w:type="default" r:id="rId12"/>
          <w:footerReference w:type="first" r:id="rId13"/>
          <w:pgSz w:w="12240" w:h="15840"/>
          <w:pgMar w:top="1440" w:right="1440" w:bottom="1440" w:left="1440" w:header="720" w:footer="864" w:gutter="0"/>
          <w:cols w:space="720"/>
          <w:titlePg/>
        </w:sectPr>
      </w:pPr>
    </w:p>
    <w:p w14:paraId="50FB5C30" w14:textId="2EEC49A5" w:rsidR="008E358D" w:rsidRPr="00343D7B" w:rsidRDefault="00BE48A6" w:rsidP="008E358D">
      <w:pPr>
        <w:pStyle w:val="Body"/>
        <w:rPr>
          <w:rFonts w:ascii="Calibri" w:hAnsi="Calibri"/>
          <w:b/>
          <w:color w:val="578625"/>
          <w:sz w:val="28"/>
          <w:szCs w:val="28"/>
        </w:rPr>
      </w:pPr>
      <w:r w:rsidRPr="00DA09F4">
        <w:rPr>
          <w:rFonts w:ascii="Calibri" w:hAnsi="Calibri"/>
          <w:noProof/>
        </w:rPr>
        <w:lastRenderedPageBreak/>
        <w:drawing>
          <wp:anchor distT="0" distB="0" distL="114300" distR="114300" simplePos="0" relativeHeight="251920384" behindDoc="0" locked="0" layoutInCell="1" allowOverlap="1" wp14:anchorId="39D2163C" wp14:editId="63A80B4A">
            <wp:simplePos x="0" y="0"/>
            <wp:positionH relativeFrom="column">
              <wp:posOffset>-633742</wp:posOffset>
            </wp:positionH>
            <wp:positionV relativeFrom="paragraph">
              <wp:posOffset>27160</wp:posOffset>
            </wp:positionV>
            <wp:extent cx="520700" cy="482600"/>
            <wp:effectExtent l="0" t="0" r="0" b="0"/>
            <wp:wrapNone/>
            <wp:docPr id="29"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r w:rsidR="008E358D" w:rsidRPr="00343D7B">
        <w:rPr>
          <w:rFonts w:ascii="Calibri" w:hAnsi="Calibri"/>
          <w:b/>
          <w:color w:val="578625"/>
          <w:sz w:val="28"/>
          <w:szCs w:val="28"/>
        </w:rPr>
        <w:t>Activity #1</w:t>
      </w:r>
      <w:r w:rsidR="00AE4555">
        <w:rPr>
          <w:rFonts w:ascii="Calibri" w:hAnsi="Calibri"/>
          <w:b/>
          <w:color w:val="578625"/>
          <w:sz w:val="28"/>
          <w:szCs w:val="28"/>
        </w:rPr>
        <w:t>2</w:t>
      </w:r>
      <w:r w:rsidR="008E358D" w:rsidRPr="00343D7B">
        <w:rPr>
          <w:rFonts w:ascii="Calibri" w:hAnsi="Calibri"/>
          <w:b/>
          <w:color w:val="578625"/>
          <w:sz w:val="28"/>
          <w:szCs w:val="28"/>
        </w:rPr>
        <w:t>: Discipline Process Flowchart</w:t>
      </w:r>
    </w:p>
    <w:p w14:paraId="560C8C8E" w14:textId="03807D42" w:rsidR="008E358D" w:rsidRPr="00DA09F4" w:rsidRDefault="008E358D" w:rsidP="008E358D">
      <w:pPr>
        <w:pStyle w:val="Body"/>
        <w:rPr>
          <w:rFonts w:ascii="Calibri" w:eastAsia="Avenir Next" w:hAnsi="Calibri" w:cs="Avenir Next"/>
          <w:sz w:val="26"/>
          <w:szCs w:val="26"/>
        </w:rPr>
      </w:pPr>
      <w:r w:rsidRPr="00DA09F4">
        <w:rPr>
          <w:rFonts w:ascii="Calibri" w:hAnsi="Calibri"/>
          <w:sz w:val="26"/>
          <w:szCs w:val="26"/>
        </w:rPr>
        <w:t xml:space="preserve">Together as a team, create your Discipline Process Flowchart by editing the template below. </w:t>
      </w:r>
      <w:r>
        <w:rPr>
          <w:rFonts w:ascii="Calibri" w:hAnsi="Calibri"/>
          <w:sz w:val="26"/>
          <w:szCs w:val="26"/>
        </w:rPr>
        <w:t xml:space="preserve">If you already have a Discipline Process Flowchart, you may also update yours. </w:t>
      </w:r>
      <w:r w:rsidRPr="00DA09F4">
        <w:rPr>
          <w:rFonts w:ascii="Calibri" w:hAnsi="Calibri"/>
          <w:sz w:val="26"/>
          <w:szCs w:val="26"/>
        </w:rPr>
        <w:t xml:space="preserve">Remember to refer to your Office-Managed vs. Staff-Managed Chart. </w:t>
      </w:r>
    </w:p>
    <w:p w14:paraId="451F2A2A" w14:textId="55D6685A" w:rsidR="00396873" w:rsidRPr="00A14359" w:rsidRDefault="00396873" w:rsidP="00396873">
      <w:pPr>
        <w:spacing w:after="200"/>
        <w:contextualSpacing/>
        <w:rPr>
          <w:rFonts w:ascii="Century Gothic" w:eastAsia="Calibri" w:hAnsi="Century Gothic"/>
          <w:b/>
          <w:sz w:val="28"/>
          <w:szCs w:val="32"/>
        </w:rPr>
      </w:pPr>
      <w:r>
        <w:rPr>
          <w:noProof/>
        </w:rPr>
        <mc:AlternateContent>
          <mc:Choice Requires="wps">
            <w:drawing>
              <wp:anchor distT="0" distB="0" distL="114300" distR="114300" simplePos="0" relativeHeight="251866112" behindDoc="0" locked="0" layoutInCell="1" allowOverlap="1" wp14:anchorId="7EB5F09A" wp14:editId="24DC3E28">
                <wp:simplePos x="0" y="0"/>
                <wp:positionH relativeFrom="column">
                  <wp:posOffset>2038350</wp:posOffset>
                </wp:positionH>
                <wp:positionV relativeFrom="paragraph">
                  <wp:posOffset>134620</wp:posOffset>
                </wp:positionV>
                <wp:extent cx="1960880" cy="523875"/>
                <wp:effectExtent l="0" t="0" r="20320"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523875"/>
                        </a:xfrm>
                        <a:prstGeom prst="rect">
                          <a:avLst/>
                        </a:prstGeom>
                        <a:solidFill>
                          <a:sysClr val="window" lastClr="FFFFFF">
                            <a:lumMod val="75000"/>
                          </a:sysClr>
                        </a:solidFill>
                        <a:ln w="25400" cap="flat" cmpd="sng" algn="ctr">
                          <a:solidFill>
                            <a:sysClr val="windowText" lastClr="000000"/>
                          </a:solidFill>
                          <a:prstDash val="solid"/>
                          <a:headEnd/>
                          <a:tailEnd/>
                        </a:ln>
                        <a:effectLst/>
                      </wps:spPr>
                      <wps:txbx>
                        <w:txbxContent>
                          <w:p w14:paraId="45C212CD" w14:textId="77777777" w:rsidR="003E2985" w:rsidRPr="00EF08E4" w:rsidRDefault="003E2985" w:rsidP="00396873">
                            <w:pPr>
                              <w:jc w:val="center"/>
                              <w:rPr>
                                <w:b/>
                              </w:rPr>
                            </w:pPr>
                            <w:r w:rsidRPr="00EF08E4">
                              <w:rPr>
                                <w:b/>
                              </w:rPr>
                              <w:t>Observe Problem 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B5F09A" id="_x0000_t202" coordsize="21600,21600" o:spt="202" path="m,l,21600r21600,l21600,xe">
                <v:stroke joinstyle="miter"/>
                <v:path gradientshapeok="t" o:connecttype="rect"/>
              </v:shapetype>
              <v:shape id="Text Box 26" o:spid="_x0000_s1026" type="#_x0000_t202" style="position:absolute;margin-left:160.5pt;margin-top:10.6pt;width:154.4pt;height:41.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" fillcolor="#bfbfbf" strokecolor="windowText" strokeweight="2pt">
                <v:textbox>
                  <w:txbxContent>
                    <w:p w14:paraId="45C212CD" w14:textId="77777777" w:rsidR="003E2985" w:rsidRPr="00EF08E4" w:rsidRDefault="003E2985" w:rsidP="00396873">
                      <w:pPr>
                        <w:jc w:val="center"/>
                        <w:rPr>
                          <w:b/>
                        </w:rPr>
                      </w:pPr>
                      <w:r w:rsidRPr="00EF08E4">
                        <w:rPr>
                          <w:b/>
                        </w:rPr>
                        <w:t>Observe Problem Behavior</w:t>
                      </w:r>
                    </w:p>
                  </w:txbxContent>
                </v:textbox>
              </v:shape>
            </w:pict>
          </mc:Fallback>
        </mc:AlternateContent>
      </w:r>
    </w:p>
    <w:p w14:paraId="57A15590" w14:textId="77777777" w:rsidR="00396873" w:rsidRPr="00A14359" w:rsidRDefault="00396873" w:rsidP="00396873">
      <w:pPr>
        <w:spacing w:after="200"/>
        <w:contextualSpacing/>
        <w:jc w:val="center"/>
        <w:rPr>
          <w:rFonts w:ascii="Calibri" w:eastAsia="Calibri" w:hAnsi="Calibri"/>
          <w:b/>
          <w:sz w:val="22"/>
          <w:szCs w:val="22"/>
        </w:rPr>
      </w:pPr>
    </w:p>
    <w:p w14:paraId="635C5A04" w14:textId="77777777" w:rsidR="00396873" w:rsidRPr="00A14359" w:rsidRDefault="00396873" w:rsidP="00396873">
      <w:pPr>
        <w:spacing w:after="200"/>
        <w:contextualSpacing/>
        <w:rPr>
          <w:rFonts w:ascii="Calibri" w:eastAsia="Calibri" w:hAnsi="Calibri"/>
          <w:b/>
          <w:sz w:val="22"/>
          <w:szCs w:val="22"/>
        </w:rPr>
      </w:pPr>
    </w:p>
    <w:p w14:paraId="68F62A16" w14:textId="471E2D5C" w:rsidR="00396873" w:rsidRPr="00A14359" w:rsidRDefault="00396873" w:rsidP="00396873">
      <w:pPr>
        <w:spacing w:after="200" w:line="276" w:lineRule="auto"/>
        <w:rPr>
          <w:rFonts w:ascii="Calibri" w:eastAsia="Calibri" w:hAnsi="Calibri"/>
          <w:sz w:val="22"/>
          <w:szCs w:val="22"/>
        </w:rPr>
      </w:pPr>
      <w:r>
        <w:rPr>
          <w:noProof/>
        </w:rPr>
        <mc:AlternateContent>
          <mc:Choice Requires="wps">
            <w:drawing>
              <wp:anchor distT="0" distB="0" distL="114300" distR="114300" simplePos="0" relativeHeight="251868160" behindDoc="0" locked="0" layoutInCell="1" allowOverlap="1" wp14:anchorId="304941E6" wp14:editId="0571E555">
                <wp:simplePos x="0" y="0"/>
                <wp:positionH relativeFrom="column">
                  <wp:posOffset>2276475</wp:posOffset>
                </wp:positionH>
                <wp:positionV relativeFrom="paragraph">
                  <wp:posOffset>270510</wp:posOffset>
                </wp:positionV>
                <wp:extent cx="1369695" cy="1253490"/>
                <wp:effectExtent l="0" t="0" r="20955" b="2286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9695" cy="1253490"/>
                        </a:xfrm>
                        <a:prstGeom prst="ellipse">
                          <a:avLst/>
                        </a:prstGeom>
                        <a:solidFill>
                          <a:sysClr val="window" lastClr="FFFFFF">
                            <a:lumMod val="75000"/>
                          </a:sysClr>
                        </a:solidFill>
                        <a:ln w="25400" cap="flat" cmpd="sng" algn="ctr">
                          <a:solidFill>
                            <a:sysClr val="windowText" lastClr="000000"/>
                          </a:solidFill>
                          <a:prstDash val="solid"/>
                        </a:ln>
                        <a:effectLst/>
                      </wps:spPr>
                      <wps:txbx>
                        <w:txbxContent>
                          <w:p w14:paraId="41581292" w14:textId="77777777" w:rsidR="003E2985" w:rsidRPr="00A14359" w:rsidRDefault="003E2985" w:rsidP="00396873">
                            <w:pPr>
                              <w:contextualSpacing/>
                              <w:rPr>
                                <w:b/>
                                <w:color w:val="000000"/>
                                <w:szCs w:val="20"/>
                                <w:u w:val="single"/>
                              </w:rPr>
                            </w:pPr>
                            <w:r w:rsidRPr="00A14359">
                              <w:rPr>
                                <w:b/>
                                <w:color w:val="000000"/>
                                <w:szCs w:val="20"/>
                                <w:u w:val="single"/>
                              </w:rPr>
                              <w:t>Is Behavior</w:t>
                            </w:r>
                          </w:p>
                          <w:p w14:paraId="6ACD4B8B" w14:textId="77777777" w:rsidR="003E2985" w:rsidRPr="00A14359" w:rsidRDefault="003E2985" w:rsidP="00396873">
                            <w:pPr>
                              <w:contextualSpacing/>
                              <w:jc w:val="center"/>
                              <w:rPr>
                                <w:b/>
                                <w:color w:val="000000"/>
                                <w:szCs w:val="20"/>
                                <w:u w:val="single"/>
                              </w:rPr>
                            </w:pPr>
                            <w:r w:rsidRPr="00A14359">
                              <w:rPr>
                                <w:b/>
                                <w:color w:val="000000"/>
                                <w:szCs w:val="20"/>
                                <w:u w:val="single"/>
                              </w:rPr>
                              <w:t>Office-Managed?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4941E6" id="Oval 11" o:spid="_x0000_s1027" style="position:absolute;margin-left:179.25pt;margin-top:21.3pt;width:107.85pt;height:98.7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" fillcolor="#bfbfbf" strokecolor="windowText" strokeweight="2pt">
                <v:path arrowok="t"/>
                <v:textbox>
                  <w:txbxContent>
                    <w:p w14:paraId="41581292" w14:textId="77777777" w:rsidR="003E2985" w:rsidRPr="00A14359" w:rsidRDefault="003E2985" w:rsidP="00396873">
                      <w:pPr>
                        <w:contextualSpacing/>
                        <w:rPr>
                          <w:b/>
                          <w:color w:val="000000"/>
                          <w:szCs w:val="20"/>
                          <w:u w:val="single"/>
                        </w:rPr>
                      </w:pPr>
                      <w:r w:rsidRPr="00A14359">
                        <w:rPr>
                          <w:b/>
                          <w:color w:val="000000"/>
                          <w:szCs w:val="20"/>
                          <w:u w:val="single"/>
                        </w:rPr>
                        <w:t>Is Behavior</w:t>
                      </w:r>
                    </w:p>
                    <w:p w14:paraId="6ACD4B8B" w14:textId="77777777" w:rsidR="003E2985" w:rsidRPr="00A14359" w:rsidRDefault="003E2985" w:rsidP="00396873">
                      <w:pPr>
                        <w:contextualSpacing/>
                        <w:jc w:val="center"/>
                        <w:rPr>
                          <w:b/>
                          <w:color w:val="000000"/>
                          <w:szCs w:val="20"/>
                          <w:u w:val="single"/>
                        </w:rPr>
                      </w:pPr>
                      <w:r w:rsidRPr="00A14359">
                        <w:rPr>
                          <w:b/>
                          <w:color w:val="000000"/>
                          <w:szCs w:val="20"/>
                          <w:u w:val="single"/>
                        </w:rPr>
                        <w:t>Office-Managed?</w:t>
                      </w:r>
                    </w:p>
                  </w:txbxContent>
                </v:textbox>
              </v:oval>
            </w:pict>
          </mc:Fallback>
        </mc:AlternateContent>
      </w:r>
      <w:r>
        <w:rPr>
          <w:noProof/>
        </w:rPr>
        <mc:AlternateContent>
          <mc:Choice Requires="wps">
            <w:drawing>
              <wp:anchor distT="0" distB="0" distL="114299" distR="114299" simplePos="0" relativeHeight="251867136" behindDoc="0" locked="0" layoutInCell="1" allowOverlap="1" wp14:anchorId="7D779A02" wp14:editId="705C3E67">
                <wp:simplePos x="0" y="0"/>
                <wp:positionH relativeFrom="column">
                  <wp:posOffset>3014979</wp:posOffset>
                </wp:positionH>
                <wp:positionV relativeFrom="paragraph">
                  <wp:posOffset>120015</wp:posOffset>
                </wp:positionV>
                <wp:extent cx="0" cy="258445"/>
                <wp:effectExtent l="95250" t="0" r="57150" b="6540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844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type w14:anchorId="686048F9" id="_x0000_t32" coordsize="21600,21600" o:spt="32" o:oned="t" path="m,l21600,21600e" filled="f">
                <v:path arrowok="t" fillok="f" o:connecttype="none"/>
                <o:lock v:ext="edit" shapetype="t"/>
              </v:shapetype>
              <v:shape id="Straight Arrow Connector 9" o:spid="_x0000_s1026" type="#_x0000_t32" style="position:absolute;margin-left:237.4pt;margin-top:9.45pt;width:0;height:20.35pt;z-index:251867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" strokecolor="windowText">
                <v:stroke endarrow="open"/>
                <o:lock v:ext="edit" shapetype="f"/>
              </v:shape>
            </w:pict>
          </mc:Fallback>
        </mc:AlternateContent>
      </w:r>
    </w:p>
    <w:p w14:paraId="46B977A4" w14:textId="569A46B5" w:rsidR="00396873" w:rsidRPr="00A14359" w:rsidRDefault="00396873" w:rsidP="00396873">
      <w:pPr>
        <w:spacing w:after="200" w:line="276" w:lineRule="auto"/>
        <w:rPr>
          <w:rFonts w:ascii="Calibri" w:eastAsia="Calibri" w:hAnsi="Calibri"/>
          <w:sz w:val="22"/>
          <w:szCs w:val="22"/>
        </w:rPr>
      </w:pPr>
    </w:p>
    <w:p w14:paraId="542FACC3" w14:textId="7866096E" w:rsidR="00396873" w:rsidRPr="00A14359" w:rsidRDefault="00396873" w:rsidP="00396873">
      <w:pPr>
        <w:tabs>
          <w:tab w:val="left" w:pos="4216"/>
        </w:tabs>
        <w:spacing w:after="200" w:line="276" w:lineRule="auto"/>
        <w:rPr>
          <w:rFonts w:ascii="Calibri" w:eastAsia="Calibri" w:hAnsi="Calibri"/>
          <w:sz w:val="22"/>
          <w:szCs w:val="22"/>
        </w:rPr>
      </w:pPr>
      <w:r>
        <w:rPr>
          <w:noProof/>
        </w:rPr>
        <mc:AlternateContent>
          <mc:Choice Requires="wps">
            <w:drawing>
              <wp:anchor distT="0" distB="0" distL="114300" distR="114300" simplePos="0" relativeHeight="251865088" behindDoc="0" locked="0" layoutInCell="1" allowOverlap="1" wp14:anchorId="1DD2E30A" wp14:editId="3E5CC695">
                <wp:simplePos x="0" y="0"/>
                <wp:positionH relativeFrom="column">
                  <wp:posOffset>4857750</wp:posOffset>
                </wp:positionH>
                <wp:positionV relativeFrom="paragraph">
                  <wp:posOffset>177165</wp:posOffset>
                </wp:positionV>
                <wp:extent cx="1530350" cy="4600575"/>
                <wp:effectExtent l="0" t="0" r="12700"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460057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0D811E6" w14:textId="3D3C232C" w:rsidR="003E2985" w:rsidRDefault="003E2985" w:rsidP="00396873">
                            <w:pPr>
                              <w:jc w:val="center"/>
                              <w:rPr>
                                <w:b/>
                              </w:rPr>
                            </w:pPr>
                            <w:r w:rsidRPr="00E0419F">
                              <w:rPr>
                                <w:b/>
                              </w:rPr>
                              <w:t>Office Managed</w:t>
                            </w:r>
                          </w:p>
                          <w:p w14:paraId="6A22630E" w14:textId="10E8EF41" w:rsidR="003E2985" w:rsidRPr="003E2985" w:rsidRDefault="003E2985" w:rsidP="003E2985">
                            <w:pPr>
                              <w:pStyle w:val="Body"/>
                              <w:numPr>
                                <w:ilvl w:val="0"/>
                                <w:numId w:val="24"/>
                              </w:numPr>
                              <w:rPr>
                                <w:rFonts w:ascii="Calibri" w:hAnsi="Calibri"/>
                                <w:i/>
                                <w:iCs/>
                                <w:sz w:val="20"/>
                                <w:szCs w:val="20"/>
                              </w:rPr>
                            </w:pPr>
                            <w:r w:rsidRPr="003E2985">
                              <w:rPr>
                                <w:rFonts w:ascii="Calibri" w:hAnsi="Calibri"/>
                                <w:i/>
                                <w:iCs/>
                                <w:sz w:val="20"/>
                                <w:szCs w:val="20"/>
                              </w:rPr>
                              <w:t xml:space="preserve"> Abusive Language</w:t>
                            </w:r>
                          </w:p>
                          <w:p w14:paraId="443F0C9E" w14:textId="77777777" w:rsidR="003E2985" w:rsidRPr="003E2985" w:rsidRDefault="003E2985" w:rsidP="003E2985">
                            <w:pPr>
                              <w:pStyle w:val="Body"/>
                              <w:numPr>
                                <w:ilvl w:val="0"/>
                                <w:numId w:val="24"/>
                              </w:numPr>
                              <w:rPr>
                                <w:rFonts w:ascii="Calibri" w:hAnsi="Calibri"/>
                                <w:i/>
                                <w:iCs/>
                                <w:sz w:val="20"/>
                                <w:szCs w:val="20"/>
                              </w:rPr>
                            </w:pPr>
                            <w:r w:rsidRPr="003E2985">
                              <w:rPr>
                                <w:rFonts w:ascii="Calibri" w:hAnsi="Calibri"/>
                                <w:i/>
                                <w:iCs/>
                                <w:sz w:val="20"/>
                                <w:szCs w:val="20"/>
                              </w:rPr>
                              <w:t xml:space="preserve"> Defiance</w:t>
                            </w:r>
                          </w:p>
                          <w:p w14:paraId="41D3DEE4" w14:textId="77777777" w:rsidR="003E2985" w:rsidRPr="003E2985" w:rsidRDefault="003E2985" w:rsidP="003E2985">
                            <w:pPr>
                              <w:pStyle w:val="Body"/>
                              <w:numPr>
                                <w:ilvl w:val="0"/>
                                <w:numId w:val="24"/>
                              </w:numPr>
                              <w:rPr>
                                <w:rFonts w:ascii="Calibri" w:hAnsi="Calibri"/>
                                <w:i/>
                                <w:iCs/>
                                <w:sz w:val="20"/>
                                <w:szCs w:val="20"/>
                              </w:rPr>
                            </w:pPr>
                            <w:r w:rsidRPr="003E2985">
                              <w:rPr>
                                <w:rFonts w:ascii="Calibri" w:hAnsi="Calibri"/>
                                <w:i/>
                                <w:iCs/>
                                <w:sz w:val="20"/>
                                <w:szCs w:val="20"/>
                              </w:rPr>
                              <w:t xml:space="preserve"> Disruption</w:t>
                            </w:r>
                          </w:p>
                          <w:p w14:paraId="781AB454" w14:textId="77777777" w:rsidR="003E2985" w:rsidRPr="003E2985" w:rsidRDefault="003E2985" w:rsidP="003E2985">
                            <w:pPr>
                              <w:pStyle w:val="Body"/>
                              <w:numPr>
                                <w:ilvl w:val="0"/>
                                <w:numId w:val="24"/>
                              </w:numPr>
                              <w:rPr>
                                <w:rFonts w:ascii="Calibri" w:hAnsi="Calibri"/>
                                <w:i/>
                                <w:iCs/>
                                <w:sz w:val="20"/>
                                <w:szCs w:val="20"/>
                              </w:rPr>
                            </w:pPr>
                            <w:r w:rsidRPr="003E2985">
                              <w:rPr>
                                <w:rFonts w:ascii="Calibri" w:hAnsi="Calibri"/>
                                <w:i/>
                                <w:iCs/>
                                <w:sz w:val="20"/>
                                <w:szCs w:val="20"/>
                              </w:rPr>
                              <w:t xml:space="preserve"> Fighting/Aggression</w:t>
                            </w:r>
                          </w:p>
                          <w:p w14:paraId="3385031C" w14:textId="77777777" w:rsidR="003E2985" w:rsidRPr="003E2985" w:rsidRDefault="003E2985" w:rsidP="003E2985">
                            <w:pPr>
                              <w:pStyle w:val="Body"/>
                              <w:numPr>
                                <w:ilvl w:val="0"/>
                                <w:numId w:val="24"/>
                              </w:numPr>
                              <w:rPr>
                                <w:rFonts w:ascii="Calibri" w:hAnsi="Calibri"/>
                                <w:i/>
                                <w:iCs/>
                                <w:sz w:val="20"/>
                                <w:szCs w:val="20"/>
                              </w:rPr>
                            </w:pPr>
                            <w:r w:rsidRPr="003E2985">
                              <w:rPr>
                                <w:rFonts w:ascii="Calibri" w:hAnsi="Calibri"/>
                                <w:i/>
                                <w:iCs/>
                                <w:sz w:val="20"/>
                                <w:szCs w:val="20"/>
                              </w:rPr>
                              <w:t xml:space="preserve"> Theft</w:t>
                            </w:r>
                          </w:p>
                          <w:p w14:paraId="10D5281C" w14:textId="77777777" w:rsidR="003E2985" w:rsidRPr="003E2985" w:rsidRDefault="003E2985" w:rsidP="003E2985">
                            <w:pPr>
                              <w:pStyle w:val="Body"/>
                              <w:numPr>
                                <w:ilvl w:val="0"/>
                                <w:numId w:val="24"/>
                              </w:numPr>
                              <w:rPr>
                                <w:rFonts w:ascii="Calibri" w:hAnsi="Calibri"/>
                                <w:i/>
                                <w:iCs/>
                                <w:sz w:val="20"/>
                                <w:szCs w:val="20"/>
                              </w:rPr>
                            </w:pPr>
                            <w:r w:rsidRPr="003E2985">
                              <w:rPr>
                                <w:rFonts w:ascii="Calibri" w:hAnsi="Calibri"/>
                                <w:i/>
                                <w:iCs/>
                                <w:sz w:val="20"/>
                                <w:szCs w:val="20"/>
                              </w:rPr>
                              <w:t xml:space="preserve"> Harassment/Threats</w:t>
                            </w:r>
                          </w:p>
                          <w:p w14:paraId="5C7072F7" w14:textId="77777777" w:rsidR="003E2985" w:rsidRPr="003E2985" w:rsidRDefault="003E2985" w:rsidP="003E2985">
                            <w:pPr>
                              <w:pStyle w:val="Body"/>
                              <w:numPr>
                                <w:ilvl w:val="0"/>
                                <w:numId w:val="24"/>
                              </w:numPr>
                              <w:rPr>
                                <w:rFonts w:ascii="Calibri" w:hAnsi="Calibri"/>
                                <w:i/>
                                <w:iCs/>
                                <w:sz w:val="20"/>
                                <w:szCs w:val="20"/>
                              </w:rPr>
                            </w:pPr>
                            <w:r w:rsidRPr="003E2985">
                              <w:rPr>
                                <w:rFonts w:ascii="Calibri" w:hAnsi="Calibri"/>
                                <w:i/>
                                <w:iCs/>
                                <w:sz w:val="20"/>
                                <w:szCs w:val="20"/>
                              </w:rPr>
                              <w:t xml:space="preserve"> Property Damage</w:t>
                            </w:r>
                          </w:p>
                          <w:p w14:paraId="60F761CB" w14:textId="77777777" w:rsidR="003E2985" w:rsidRPr="003E2985" w:rsidRDefault="003E2985" w:rsidP="003E2985">
                            <w:pPr>
                              <w:pStyle w:val="Body"/>
                              <w:numPr>
                                <w:ilvl w:val="0"/>
                                <w:numId w:val="24"/>
                              </w:numPr>
                              <w:rPr>
                                <w:rFonts w:ascii="Calibri" w:hAnsi="Calibri"/>
                                <w:i/>
                                <w:iCs/>
                                <w:sz w:val="20"/>
                                <w:szCs w:val="20"/>
                              </w:rPr>
                            </w:pPr>
                            <w:r w:rsidRPr="003E2985">
                              <w:rPr>
                                <w:rFonts w:ascii="Calibri" w:hAnsi="Calibri"/>
                                <w:i/>
                                <w:iCs/>
                                <w:sz w:val="20"/>
                                <w:szCs w:val="20"/>
                              </w:rPr>
                              <w:t xml:space="preserve"> Weapons</w:t>
                            </w:r>
                          </w:p>
                          <w:p w14:paraId="0D6F9073" w14:textId="77777777" w:rsidR="003E2985" w:rsidRPr="003E2985" w:rsidRDefault="003E2985" w:rsidP="003E2985">
                            <w:pPr>
                              <w:pStyle w:val="Body"/>
                              <w:numPr>
                                <w:ilvl w:val="0"/>
                                <w:numId w:val="24"/>
                              </w:numPr>
                              <w:rPr>
                                <w:rFonts w:ascii="Calibri" w:hAnsi="Calibri"/>
                                <w:i/>
                                <w:iCs/>
                                <w:sz w:val="20"/>
                                <w:szCs w:val="20"/>
                              </w:rPr>
                            </w:pPr>
                            <w:r w:rsidRPr="003E2985">
                              <w:rPr>
                                <w:rFonts w:ascii="Calibri" w:hAnsi="Calibri"/>
                                <w:i/>
                                <w:iCs/>
                                <w:sz w:val="20"/>
                                <w:szCs w:val="20"/>
                              </w:rPr>
                              <w:t xml:space="preserve"> Drugs &amp; Alcohol</w:t>
                            </w:r>
                          </w:p>
                          <w:p w14:paraId="471E229B" w14:textId="77777777" w:rsidR="003E2985" w:rsidRPr="00E0419F" w:rsidRDefault="003E2985" w:rsidP="003E2985">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2E30A" id="Text Box 28" o:spid="_x0000_s1028" type="#_x0000_t202" style="position:absolute;margin-left:382.5pt;margin-top:13.95pt;width:120.5pt;height:362.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" fillcolor="window" strokecolor="windowText" strokeweight="2pt">
                <v:textbox>
                  <w:txbxContent>
                    <w:p w14:paraId="60D811E6" w14:textId="3D3C232C" w:rsidR="003E2985" w:rsidRDefault="003E2985" w:rsidP="00396873">
                      <w:pPr>
                        <w:jc w:val="center"/>
                        <w:rPr>
                          <w:b/>
                        </w:rPr>
                      </w:pPr>
                      <w:r w:rsidRPr="00E0419F">
                        <w:rPr>
                          <w:b/>
                        </w:rPr>
                        <w:t>Office Managed</w:t>
                      </w:r>
                    </w:p>
                    <w:p w14:paraId="6A22630E" w14:textId="10E8EF41" w:rsidR="003E2985" w:rsidRPr="003E2985" w:rsidRDefault="003E2985" w:rsidP="003E2985">
                      <w:pPr>
                        <w:pStyle w:val="Body"/>
                        <w:numPr>
                          <w:ilvl w:val="0"/>
                          <w:numId w:val="24"/>
                        </w:numPr>
                        <w:rPr>
                          <w:rFonts w:ascii="Calibri" w:hAnsi="Calibri"/>
                          <w:i/>
                          <w:iCs/>
                          <w:sz w:val="20"/>
                          <w:szCs w:val="20"/>
                        </w:rPr>
                      </w:pPr>
                      <w:r w:rsidRPr="003E2985">
                        <w:rPr>
                          <w:rFonts w:ascii="Calibri" w:hAnsi="Calibri"/>
                          <w:i/>
                          <w:iCs/>
                          <w:sz w:val="20"/>
                          <w:szCs w:val="20"/>
                        </w:rPr>
                        <w:t xml:space="preserve"> Abusive Language</w:t>
                      </w:r>
                    </w:p>
                    <w:p w14:paraId="443F0C9E" w14:textId="77777777" w:rsidR="003E2985" w:rsidRPr="003E2985" w:rsidRDefault="003E2985" w:rsidP="003E2985">
                      <w:pPr>
                        <w:pStyle w:val="Body"/>
                        <w:numPr>
                          <w:ilvl w:val="0"/>
                          <w:numId w:val="24"/>
                        </w:numPr>
                        <w:rPr>
                          <w:rFonts w:ascii="Calibri" w:hAnsi="Calibri"/>
                          <w:i/>
                          <w:iCs/>
                          <w:sz w:val="20"/>
                          <w:szCs w:val="20"/>
                        </w:rPr>
                      </w:pPr>
                      <w:r w:rsidRPr="003E2985">
                        <w:rPr>
                          <w:rFonts w:ascii="Calibri" w:hAnsi="Calibri"/>
                          <w:i/>
                          <w:iCs/>
                          <w:sz w:val="20"/>
                          <w:szCs w:val="20"/>
                        </w:rPr>
                        <w:t xml:space="preserve"> Defiance</w:t>
                      </w:r>
                    </w:p>
                    <w:p w14:paraId="41D3DEE4" w14:textId="77777777" w:rsidR="003E2985" w:rsidRPr="003E2985" w:rsidRDefault="003E2985" w:rsidP="003E2985">
                      <w:pPr>
                        <w:pStyle w:val="Body"/>
                        <w:numPr>
                          <w:ilvl w:val="0"/>
                          <w:numId w:val="24"/>
                        </w:numPr>
                        <w:rPr>
                          <w:rFonts w:ascii="Calibri" w:hAnsi="Calibri"/>
                          <w:i/>
                          <w:iCs/>
                          <w:sz w:val="20"/>
                          <w:szCs w:val="20"/>
                        </w:rPr>
                      </w:pPr>
                      <w:r w:rsidRPr="003E2985">
                        <w:rPr>
                          <w:rFonts w:ascii="Calibri" w:hAnsi="Calibri"/>
                          <w:i/>
                          <w:iCs/>
                          <w:sz w:val="20"/>
                          <w:szCs w:val="20"/>
                        </w:rPr>
                        <w:t xml:space="preserve"> Disruption</w:t>
                      </w:r>
                    </w:p>
                    <w:p w14:paraId="781AB454" w14:textId="77777777" w:rsidR="003E2985" w:rsidRPr="003E2985" w:rsidRDefault="003E2985" w:rsidP="003E2985">
                      <w:pPr>
                        <w:pStyle w:val="Body"/>
                        <w:numPr>
                          <w:ilvl w:val="0"/>
                          <w:numId w:val="24"/>
                        </w:numPr>
                        <w:rPr>
                          <w:rFonts w:ascii="Calibri" w:hAnsi="Calibri"/>
                          <w:i/>
                          <w:iCs/>
                          <w:sz w:val="20"/>
                          <w:szCs w:val="20"/>
                        </w:rPr>
                      </w:pPr>
                      <w:r w:rsidRPr="003E2985">
                        <w:rPr>
                          <w:rFonts w:ascii="Calibri" w:hAnsi="Calibri"/>
                          <w:i/>
                          <w:iCs/>
                          <w:sz w:val="20"/>
                          <w:szCs w:val="20"/>
                        </w:rPr>
                        <w:t xml:space="preserve"> Fighting/Aggression</w:t>
                      </w:r>
                    </w:p>
                    <w:p w14:paraId="3385031C" w14:textId="77777777" w:rsidR="003E2985" w:rsidRPr="003E2985" w:rsidRDefault="003E2985" w:rsidP="003E2985">
                      <w:pPr>
                        <w:pStyle w:val="Body"/>
                        <w:numPr>
                          <w:ilvl w:val="0"/>
                          <w:numId w:val="24"/>
                        </w:numPr>
                        <w:rPr>
                          <w:rFonts w:ascii="Calibri" w:hAnsi="Calibri"/>
                          <w:i/>
                          <w:iCs/>
                          <w:sz w:val="20"/>
                          <w:szCs w:val="20"/>
                        </w:rPr>
                      </w:pPr>
                      <w:r w:rsidRPr="003E2985">
                        <w:rPr>
                          <w:rFonts w:ascii="Calibri" w:hAnsi="Calibri"/>
                          <w:i/>
                          <w:iCs/>
                          <w:sz w:val="20"/>
                          <w:szCs w:val="20"/>
                        </w:rPr>
                        <w:t xml:space="preserve"> Theft</w:t>
                      </w:r>
                    </w:p>
                    <w:p w14:paraId="10D5281C" w14:textId="77777777" w:rsidR="003E2985" w:rsidRPr="003E2985" w:rsidRDefault="003E2985" w:rsidP="003E2985">
                      <w:pPr>
                        <w:pStyle w:val="Body"/>
                        <w:numPr>
                          <w:ilvl w:val="0"/>
                          <w:numId w:val="24"/>
                        </w:numPr>
                        <w:rPr>
                          <w:rFonts w:ascii="Calibri" w:hAnsi="Calibri"/>
                          <w:i/>
                          <w:iCs/>
                          <w:sz w:val="20"/>
                          <w:szCs w:val="20"/>
                        </w:rPr>
                      </w:pPr>
                      <w:r w:rsidRPr="003E2985">
                        <w:rPr>
                          <w:rFonts w:ascii="Calibri" w:hAnsi="Calibri"/>
                          <w:i/>
                          <w:iCs/>
                          <w:sz w:val="20"/>
                          <w:szCs w:val="20"/>
                        </w:rPr>
                        <w:t xml:space="preserve"> Harassment/Threats</w:t>
                      </w:r>
                    </w:p>
                    <w:p w14:paraId="5C7072F7" w14:textId="77777777" w:rsidR="003E2985" w:rsidRPr="003E2985" w:rsidRDefault="003E2985" w:rsidP="003E2985">
                      <w:pPr>
                        <w:pStyle w:val="Body"/>
                        <w:numPr>
                          <w:ilvl w:val="0"/>
                          <w:numId w:val="24"/>
                        </w:numPr>
                        <w:rPr>
                          <w:rFonts w:ascii="Calibri" w:hAnsi="Calibri"/>
                          <w:i/>
                          <w:iCs/>
                          <w:sz w:val="20"/>
                          <w:szCs w:val="20"/>
                        </w:rPr>
                      </w:pPr>
                      <w:r w:rsidRPr="003E2985">
                        <w:rPr>
                          <w:rFonts w:ascii="Calibri" w:hAnsi="Calibri"/>
                          <w:i/>
                          <w:iCs/>
                          <w:sz w:val="20"/>
                          <w:szCs w:val="20"/>
                        </w:rPr>
                        <w:t xml:space="preserve"> Property Damage</w:t>
                      </w:r>
                    </w:p>
                    <w:p w14:paraId="60F761CB" w14:textId="77777777" w:rsidR="003E2985" w:rsidRPr="003E2985" w:rsidRDefault="003E2985" w:rsidP="003E2985">
                      <w:pPr>
                        <w:pStyle w:val="Body"/>
                        <w:numPr>
                          <w:ilvl w:val="0"/>
                          <w:numId w:val="24"/>
                        </w:numPr>
                        <w:rPr>
                          <w:rFonts w:ascii="Calibri" w:hAnsi="Calibri"/>
                          <w:i/>
                          <w:iCs/>
                          <w:sz w:val="20"/>
                          <w:szCs w:val="20"/>
                        </w:rPr>
                      </w:pPr>
                      <w:r w:rsidRPr="003E2985">
                        <w:rPr>
                          <w:rFonts w:ascii="Calibri" w:hAnsi="Calibri"/>
                          <w:i/>
                          <w:iCs/>
                          <w:sz w:val="20"/>
                          <w:szCs w:val="20"/>
                        </w:rPr>
                        <w:t xml:space="preserve"> Weapons</w:t>
                      </w:r>
                    </w:p>
                    <w:p w14:paraId="0D6F9073" w14:textId="77777777" w:rsidR="003E2985" w:rsidRPr="003E2985" w:rsidRDefault="003E2985" w:rsidP="003E2985">
                      <w:pPr>
                        <w:pStyle w:val="Body"/>
                        <w:numPr>
                          <w:ilvl w:val="0"/>
                          <w:numId w:val="24"/>
                        </w:numPr>
                        <w:rPr>
                          <w:rFonts w:ascii="Calibri" w:hAnsi="Calibri"/>
                          <w:i/>
                          <w:iCs/>
                          <w:sz w:val="20"/>
                          <w:szCs w:val="20"/>
                        </w:rPr>
                      </w:pPr>
                      <w:r w:rsidRPr="003E2985">
                        <w:rPr>
                          <w:rFonts w:ascii="Calibri" w:hAnsi="Calibri"/>
                          <w:i/>
                          <w:iCs/>
                          <w:sz w:val="20"/>
                          <w:szCs w:val="20"/>
                        </w:rPr>
                        <w:t xml:space="preserve"> Drugs &amp; Alcohol</w:t>
                      </w:r>
                    </w:p>
                    <w:p w14:paraId="471E229B" w14:textId="77777777" w:rsidR="003E2985" w:rsidRPr="00E0419F" w:rsidRDefault="003E2985" w:rsidP="003E2985">
                      <w:pPr>
                        <w:rPr>
                          <w:b/>
                        </w:rPr>
                      </w:pPr>
                    </w:p>
                  </w:txbxContent>
                </v:textbox>
              </v:shape>
            </w:pict>
          </mc:Fallback>
        </mc:AlternateContent>
      </w:r>
      <w:r>
        <w:rPr>
          <w:noProof/>
        </w:rPr>
        <mc:AlternateContent>
          <mc:Choice Requires="wps">
            <w:drawing>
              <wp:anchor distT="0" distB="0" distL="114300" distR="114300" simplePos="0" relativeHeight="251864064" behindDoc="0" locked="0" layoutInCell="1" allowOverlap="1" wp14:anchorId="083B14B4" wp14:editId="7DB48DC5">
                <wp:simplePos x="0" y="0"/>
                <wp:positionH relativeFrom="column">
                  <wp:posOffset>-495300</wp:posOffset>
                </wp:positionH>
                <wp:positionV relativeFrom="paragraph">
                  <wp:posOffset>176530</wp:posOffset>
                </wp:positionV>
                <wp:extent cx="1437640" cy="4505325"/>
                <wp:effectExtent l="12700" t="12700" r="10160" b="15875"/>
                <wp:wrapNone/>
                <wp:docPr id="1073741827" name="Text Box 1073741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4505325"/>
                        </a:xfrm>
                        <a:prstGeom prst="rect">
                          <a:avLst/>
                        </a:prstGeom>
                        <a:solidFill>
                          <a:sysClr val="window" lastClr="FFFFFF">
                            <a:lumMod val="95000"/>
                          </a:sysClr>
                        </a:solidFill>
                        <a:ln w="25400" cap="flat" cmpd="sng" algn="ctr">
                          <a:solidFill>
                            <a:sysClr val="windowText" lastClr="000000"/>
                          </a:solidFill>
                          <a:prstDash val="solid"/>
                          <a:headEnd/>
                          <a:tailEnd/>
                        </a:ln>
                        <a:effectLst/>
                      </wps:spPr>
                      <wps:txbx>
                        <w:txbxContent>
                          <w:p w14:paraId="5C338EE0" w14:textId="77777777" w:rsidR="003E2985" w:rsidRPr="00AA3F9A" w:rsidRDefault="003E2985" w:rsidP="00396873">
                            <w:pPr>
                              <w:contextualSpacing/>
                              <w:jc w:val="center"/>
                              <w:rPr>
                                <w:b/>
                              </w:rPr>
                            </w:pPr>
                            <w:r w:rsidRPr="00AA3F9A">
                              <w:rPr>
                                <w:b/>
                              </w:rPr>
                              <w:t>Teacher</w:t>
                            </w:r>
                            <w:r>
                              <w:rPr>
                                <w:b/>
                              </w:rPr>
                              <w:t xml:space="preserve"> </w:t>
                            </w:r>
                            <w:r w:rsidRPr="00AA3F9A">
                              <w:rPr>
                                <w:b/>
                              </w:rPr>
                              <w:t>Managed</w:t>
                            </w:r>
                          </w:p>
                          <w:p w14:paraId="12AFC48B" w14:textId="73688D59" w:rsidR="003E2985" w:rsidRPr="003E2985" w:rsidRDefault="003E2985" w:rsidP="003E2985">
                            <w:pPr>
                              <w:pStyle w:val="Body"/>
                              <w:numPr>
                                <w:ilvl w:val="0"/>
                                <w:numId w:val="23"/>
                              </w:numPr>
                              <w:rPr>
                                <w:rFonts w:ascii="Calibri" w:hAnsi="Calibri"/>
                                <w:i/>
                                <w:iCs/>
                                <w:sz w:val="20"/>
                                <w:szCs w:val="20"/>
                              </w:rPr>
                            </w:pPr>
                            <w:r w:rsidRPr="003E2985">
                              <w:rPr>
                                <w:rFonts w:ascii="Calibri" w:hAnsi="Calibri"/>
                                <w:i/>
                                <w:iCs/>
                                <w:sz w:val="20"/>
                                <w:szCs w:val="20"/>
                              </w:rPr>
                              <w:t xml:space="preserve"> Lying</w:t>
                            </w:r>
                          </w:p>
                          <w:p w14:paraId="7C13B347" w14:textId="77777777" w:rsidR="003E2985" w:rsidRPr="003E2985" w:rsidRDefault="003E2985" w:rsidP="003E2985">
                            <w:pPr>
                              <w:pStyle w:val="Body"/>
                              <w:numPr>
                                <w:ilvl w:val="0"/>
                                <w:numId w:val="23"/>
                              </w:numPr>
                              <w:rPr>
                                <w:rFonts w:ascii="Calibri" w:hAnsi="Calibri"/>
                                <w:i/>
                                <w:iCs/>
                                <w:sz w:val="20"/>
                                <w:szCs w:val="20"/>
                              </w:rPr>
                            </w:pPr>
                            <w:r w:rsidRPr="003E2985">
                              <w:rPr>
                                <w:rFonts w:ascii="Calibri" w:hAnsi="Calibri"/>
                                <w:i/>
                                <w:iCs/>
                                <w:sz w:val="20"/>
                                <w:szCs w:val="20"/>
                              </w:rPr>
                              <w:t xml:space="preserve"> Disrespect</w:t>
                            </w:r>
                          </w:p>
                          <w:p w14:paraId="1AD1A022" w14:textId="77777777" w:rsidR="003E2985" w:rsidRPr="003E2985" w:rsidRDefault="003E2985" w:rsidP="003E2985">
                            <w:pPr>
                              <w:pStyle w:val="Body"/>
                              <w:numPr>
                                <w:ilvl w:val="0"/>
                                <w:numId w:val="23"/>
                              </w:numPr>
                              <w:rPr>
                                <w:rFonts w:ascii="Calibri" w:hAnsi="Calibri"/>
                                <w:i/>
                                <w:iCs/>
                                <w:sz w:val="20"/>
                                <w:szCs w:val="20"/>
                              </w:rPr>
                            </w:pPr>
                            <w:r w:rsidRPr="003E2985">
                              <w:rPr>
                                <w:rFonts w:ascii="Calibri" w:hAnsi="Calibri"/>
                                <w:i/>
                                <w:iCs/>
                                <w:sz w:val="20"/>
                                <w:szCs w:val="20"/>
                              </w:rPr>
                              <w:t xml:space="preserve"> Physical Contact</w:t>
                            </w:r>
                          </w:p>
                          <w:p w14:paraId="76F8FD35" w14:textId="77777777" w:rsidR="003E2985" w:rsidRPr="003E2985" w:rsidRDefault="003E2985" w:rsidP="003E2985">
                            <w:pPr>
                              <w:pStyle w:val="Body"/>
                              <w:numPr>
                                <w:ilvl w:val="0"/>
                                <w:numId w:val="23"/>
                              </w:numPr>
                              <w:rPr>
                                <w:rFonts w:ascii="Calibri" w:hAnsi="Calibri"/>
                                <w:i/>
                                <w:iCs/>
                                <w:sz w:val="20"/>
                                <w:szCs w:val="20"/>
                              </w:rPr>
                            </w:pPr>
                            <w:r w:rsidRPr="003E2985">
                              <w:rPr>
                                <w:rFonts w:ascii="Calibri" w:hAnsi="Calibri"/>
                                <w:i/>
                                <w:iCs/>
                                <w:sz w:val="20"/>
                                <w:szCs w:val="20"/>
                              </w:rPr>
                              <w:t xml:space="preserve"> Noncompliance</w:t>
                            </w:r>
                          </w:p>
                          <w:p w14:paraId="4916D7AF" w14:textId="77777777" w:rsidR="003E2985" w:rsidRPr="003E2985" w:rsidRDefault="003E2985" w:rsidP="003E2985">
                            <w:pPr>
                              <w:pStyle w:val="Body"/>
                              <w:numPr>
                                <w:ilvl w:val="0"/>
                                <w:numId w:val="23"/>
                              </w:numPr>
                              <w:rPr>
                                <w:rFonts w:ascii="Calibri" w:hAnsi="Calibri"/>
                                <w:i/>
                                <w:iCs/>
                                <w:sz w:val="20"/>
                                <w:szCs w:val="20"/>
                              </w:rPr>
                            </w:pPr>
                            <w:r w:rsidRPr="003E2985">
                              <w:rPr>
                                <w:rFonts w:ascii="Calibri" w:hAnsi="Calibri"/>
                                <w:i/>
                                <w:iCs/>
                                <w:sz w:val="20"/>
                                <w:szCs w:val="20"/>
                              </w:rPr>
                              <w:t xml:space="preserve"> Disruption</w:t>
                            </w:r>
                          </w:p>
                          <w:p w14:paraId="0C5D311D" w14:textId="77777777" w:rsidR="003E2985" w:rsidRPr="003E2985" w:rsidRDefault="003E2985" w:rsidP="003E2985">
                            <w:pPr>
                              <w:pStyle w:val="Body"/>
                              <w:numPr>
                                <w:ilvl w:val="0"/>
                                <w:numId w:val="23"/>
                              </w:numPr>
                              <w:rPr>
                                <w:rFonts w:ascii="Calibri" w:hAnsi="Calibri"/>
                                <w:i/>
                                <w:iCs/>
                                <w:sz w:val="20"/>
                                <w:szCs w:val="20"/>
                              </w:rPr>
                            </w:pPr>
                            <w:r w:rsidRPr="003E2985">
                              <w:rPr>
                                <w:rFonts w:ascii="Calibri" w:hAnsi="Calibri"/>
                                <w:i/>
                                <w:iCs/>
                                <w:sz w:val="20"/>
                                <w:szCs w:val="20"/>
                              </w:rPr>
                              <w:t xml:space="preserve"> Property Misuse</w:t>
                            </w:r>
                          </w:p>
                          <w:p w14:paraId="6E31E585" w14:textId="77777777" w:rsidR="003E2985" w:rsidRPr="003E2985" w:rsidRDefault="003E2985" w:rsidP="003E2985">
                            <w:pPr>
                              <w:pStyle w:val="Body"/>
                              <w:numPr>
                                <w:ilvl w:val="0"/>
                                <w:numId w:val="23"/>
                              </w:numPr>
                              <w:rPr>
                                <w:rFonts w:ascii="Calibri" w:hAnsi="Calibri"/>
                                <w:i/>
                                <w:iCs/>
                                <w:sz w:val="20"/>
                                <w:szCs w:val="20"/>
                              </w:rPr>
                            </w:pPr>
                            <w:r w:rsidRPr="003E2985">
                              <w:rPr>
                                <w:rFonts w:ascii="Calibri" w:hAnsi="Calibri"/>
                                <w:i/>
                                <w:iCs/>
                                <w:sz w:val="20"/>
                                <w:szCs w:val="20"/>
                              </w:rPr>
                              <w:t xml:space="preserve"> Forgery/Theft</w:t>
                            </w:r>
                          </w:p>
                          <w:p w14:paraId="0B3F242B" w14:textId="77777777" w:rsidR="003E2985" w:rsidRPr="003E2985" w:rsidRDefault="003E2985" w:rsidP="003E2985">
                            <w:pPr>
                              <w:pStyle w:val="Body"/>
                              <w:numPr>
                                <w:ilvl w:val="0"/>
                                <w:numId w:val="23"/>
                              </w:numPr>
                              <w:rPr>
                                <w:rFonts w:ascii="Calibri" w:hAnsi="Calibri"/>
                                <w:i/>
                                <w:iCs/>
                                <w:sz w:val="20"/>
                                <w:szCs w:val="20"/>
                              </w:rPr>
                            </w:pPr>
                            <w:r w:rsidRPr="003E2985">
                              <w:rPr>
                                <w:rFonts w:ascii="Calibri" w:hAnsi="Calibri"/>
                                <w:i/>
                                <w:iCs/>
                                <w:sz w:val="20"/>
                                <w:szCs w:val="20"/>
                              </w:rPr>
                              <w:t xml:space="preserve"> Teasing/Taunting</w:t>
                            </w:r>
                          </w:p>
                          <w:p w14:paraId="40FD1DE9" w14:textId="77777777" w:rsidR="003E2985" w:rsidRDefault="003E2985" w:rsidP="00396873">
                            <w:pPr>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B14B4" id="Text Box 1073741827" o:spid="_x0000_s1029" type="#_x0000_t202" style="position:absolute;margin-left:-39pt;margin-top:13.9pt;width:113.2pt;height:354.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" fillcolor="#f2f2f2" strokecolor="windowText" strokeweight="2pt">
                <v:textbox>
                  <w:txbxContent>
                    <w:p w14:paraId="5C338EE0" w14:textId="77777777" w:rsidR="003E2985" w:rsidRPr="00AA3F9A" w:rsidRDefault="003E2985" w:rsidP="00396873">
                      <w:pPr>
                        <w:contextualSpacing/>
                        <w:jc w:val="center"/>
                        <w:rPr>
                          <w:b/>
                        </w:rPr>
                      </w:pPr>
                      <w:r w:rsidRPr="00AA3F9A">
                        <w:rPr>
                          <w:b/>
                        </w:rPr>
                        <w:t>Teacher</w:t>
                      </w:r>
                      <w:r>
                        <w:rPr>
                          <w:b/>
                        </w:rPr>
                        <w:t xml:space="preserve"> </w:t>
                      </w:r>
                      <w:r w:rsidRPr="00AA3F9A">
                        <w:rPr>
                          <w:b/>
                        </w:rPr>
                        <w:t>Managed</w:t>
                      </w:r>
                    </w:p>
                    <w:p w14:paraId="12AFC48B" w14:textId="73688D59" w:rsidR="003E2985" w:rsidRPr="003E2985" w:rsidRDefault="003E2985" w:rsidP="003E2985">
                      <w:pPr>
                        <w:pStyle w:val="Body"/>
                        <w:numPr>
                          <w:ilvl w:val="0"/>
                          <w:numId w:val="23"/>
                        </w:numPr>
                        <w:rPr>
                          <w:rFonts w:ascii="Calibri" w:hAnsi="Calibri"/>
                          <w:i/>
                          <w:iCs/>
                          <w:sz w:val="20"/>
                          <w:szCs w:val="20"/>
                        </w:rPr>
                      </w:pPr>
                      <w:r w:rsidRPr="003E2985">
                        <w:rPr>
                          <w:rFonts w:ascii="Calibri" w:hAnsi="Calibri"/>
                          <w:i/>
                          <w:iCs/>
                          <w:sz w:val="20"/>
                          <w:szCs w:val="20"/>
                        </w:rPr>
                        <w:t xml:space="preserve"> Lying</w:t>
                      </w:r>
                    </w:p>
                    <w:p w14:paraId="7C13B347" w14:textId="77777777" w:rsidR="003E2985" w:rsidRPr="003E2985" w:rsidRDefault="003E2985" w:rsidP="003E2985">
                      <w:pPr>
                        <w:pStyle w:val="Body"/>
                        <w:numPr>
                          <w:ilvl w:val="0"/>
                          <w:numId w:val="23"/>
                        </w:numPr>
                        <w:rPr>
                          <w:rFonts w:ascii="Calibri" w:hAnsi="Calibri"/>
                          <w:i/>
                          <w:iCs/>
                          <w:sz w:val="20"/>
                          <w:szCs w:val="20"/>
                        </w:rPr>
                      </w:pPr>
                      <w:r w:rsidRPr="003E2985">
                        <w:rPr>
                          <w:rFonts w:ascii="Calibri" w:hAnsi="Calibri"/>
                          <w:i/>
                          <w:iCs/>
                          <w:sz w:val="20"/>
                          <w:szCs w:val="20"/>
                        </w:rPr>
                        <w:t xml:space="preserve"> Disrespect</w:t>
                      </w:r>
                    </w:p>
                    <w:p w14:paraId="1AD1A022" w14:textId="77777777" w:rsidR="003E2985" w:rsidRPr="003E2985" w:rsidRDefault="003E2985" w:rsidP="003E2985">
                      <w:pPr>
                        <w:pStyle w:val="Body"/>
                        <w:numPr>
                          <w:ilvl w:val="0"/>
                          <w:numId w:val="23"/>
                        </w:numPr>
                        <w:rPr>
                          <w:rFonts w:ascii="Calibri" w:hAnsi="Calibri"/>
                          <w:i/>
                          <w:iCs/>
                          <w:sz w:val="20"/>
                          <w:szCs w:val="20"/>
                        </w:rPr>
                      </w:pPr>
                      <w:r w:rsidRPr="003E2985">
                        <w:rPr>
                          <w:rFonts w:ascii="Calibri" w:hAnsi="Calibri"/>
                          <w:i/>
                          <w:iCs/>
                          <w:sz w:val="20"/>
                          <w:szCs w:val="20"/>
                        </w:rPr>
                        <w:t xml:space="preserve"> Physical Contact</w:t>
                      </w:r>
                    </w:p>
                    <w:p w14:paraId="76F8FD35" w14:textId="77777777" w:rsidR="003E2985" w:rsidRPr="003E2985" w:rsidRDefault="003E2985" w:rsidP="003E2985">
                      <w:pPr>
                        <w:pStyle w:val="Body"/>
                        <w:numPr>
                          <w:ilvl w:val="0"/>
                          <w:numId w:val="23"/>
                        </w:numPr>
                        <w:rPr>
                          <w:rFonts w:ascii="Calibri" w:hAnsi="Calibri"/>
                          <w:i/>
                          <w:iCs/>
                          <w:sz w:val="20"/>
                          <w:szCs w:val="20"/>
                        </w:rPr>
                      </w:pPr>
                      <w:r w:rsidRPr="003E2985">
                        <w:rPr>
                          <w:rFonts w:ascii="Calibri" w:hAnsi="Calibri"/>
                          <w:i/>
                          <w:iCs/>
                          <w:sz w:val="20"/>
                          <w:szCs w:val="20"/>
                        </w:rPr>
                        <w:t xml:space="preserve"> Noncompliance</w:t>
                      </w:r>
                    </w:p>
                    <w:p w14:paraId="4916D7AF" w14:textId="77777777" w:rsidR="003E2985" w:rsidRPr="003E2985" w:rsidRDefault="003E2985" w:rsidP="003E2985">
                      <w:pPr>
                        <w:pStyle w:val="Body"/>
                        <w:numPr>
                          <w:ilvl w:val="0"/>
                          <w:numId w:val="23"/>
                        </w:numPr>
                        <w:rPr>
                          <w:rFonts w:ascii="Calibri" w:hAnsi="Calibri"/>
                          <w:i/>
                          <w:iCs/>
                          <w:sz w:val="20"/>
                          <w:szCs w:val="20"/>
                        </w:rPr>
                      </w:pPr>
                      <w:r w:rsidRPr="003E2985">
                        <w:rPr>
                          <w:rFonts w:ascii="Calibri" w:hAnsi="Calibri"/>
                          <w:i/>
                          <w:iCs/>
                          <w:sz w:val="20"/>
                          <w:szCs w:val="20"/>
                        </w:rPr>
                        <w:t xml:space="preserve"> Disruption</w:t>
                      </w:r>
                    </w:p>
                    <w:p w14:paraId="0C5D311D" w14:textId="77777777" w:rsidR="003E2985" w:rsidRPr="003E2985" w:rsidRDefault="003E2985" w:rsidP="003E2985">
                      <w:pPr>
                        <w:pStyle w:val="Body"/>
                        <w:numPr>
                          <w:ilvl w:val="0"/>
                          <w:numId w:val="23"/>
                        </w:numPr>
                        <w:rPr>
                          <w:rFonts w:ascii="Calibri" w:hAnsi="Calibri"/>
                          <w:i/>
                          <w:iCs/>
                          <w:sz w:val="20"/>
                          <w:szCs w:val="20"/>
                        </w:rPr>
                      </w:pPr>
                      <w:r w:rsidRPr="003E2985">
                        <w:rPr>
                          <w:rFonts w:ascii="Calibri" w:hAnsi="Calibri"/>
                          <w:i/>
                          <w:iCs/>
                          <w:sz w:val="20"/>
                          <w:szCs w:val="20"/>
                        </w:rPr>
                        <w:t xml:space="preserve"> Property Misuse</w:t>
                      </w:r>
                    </w:p>
                    <w:p w14:paraId="6E31E585" w14:textId="77777777" w:rsidR="003E2985" w:rsidRPr="003E2985" w:rsidRDefault="003E2985" w:rsidP="003E2985">
                      <w:pPr>
                        <w:pStyle w:val="Body"/>
                        <w:numPr>
                          <w:ilvl w:val="0"/>
                          <w:numId w:val="23"/>
                        </w:numPr>
                        <w:rPr>
                          <w:rFonts w:ascii="Calibri" w:hAnsi="Calibri"/>
                          <w:i/>
                          <w:iCs/>
                          <w:sz w:val="20"/>
                          <w:szCs w:val="20"/>
                        </w:rPr>
                      </w:pPr>
                      <w:r w:rsidRPr="003E2985">
                        <w:rPr>
                          <w:rFonts w:ascii="Calibri" w:hAnsi="Calibri"/>
                          <w:i/>
                          <w:iCs/>
                          <w:sz w:val="20"/>
                          <w:szCs w:val="20"/>
                        </w:rPr>
                        <w:t xml:space="preserve"> Forgery/Theft</w:t>
                      </w:r>
                    </w:p>
                    <w:p w14:paraId="0B3F242B" w14:textId="77777777" w:rsidR="003E2985" w:rsidRPr="003E2985" w:rsidRDefault="003E2985" w:rsidP="003E2985">
                      <w:pPr>
                        <w:pStyle w:val="Body"/>
                        <w:numPr>
                          <w:ilvl w:val="0"/>
                          <w:numId w:val="23"/>
                        </w:numPr>
                        <w:rPr>
                          <w:rFonts w:ascii="Calibri" w:hAnsi="Calibri"/>
                          <w:i/>
                          <w:iCs/>
                          <w:sz w:val="20"/>
                          <w:szCs w:val="20"/>
                        </w:rPr>
                      </w:pPr>
                      <w:r w:rsidRPr="003E2985">
                        <w:rPr>
                          <w:rFonts w:ascii="Calibri" w:hAnsi="Calibri"/>
                          <w:i/>
                          <w:iCs/>
                          <w:sz w:val="20"/>
                          <w:szCs w:val="20"/>
                        </w:rPr>
                        <w:t xml:space="preserve"> Teasing/Taunting</w:t>
                      </w:r>
                    </w:p>
                    <w:p w14:paraId="40FD1DE9" w14:textId="77777777" w:rsidR="003E2985" w:rsidRDefault="003E2985" w:rsidP="00396873">
                      <w:pPr>
                        <w:contextualSpacing/>
                      </w:pPr>
                    </w:p>
                  </w:txbxContent>
                </v:textbox>
              </v:shape>
            </w:pict>
          </mc:Fallback>
        </mc:AlternateContent>
      </w:r>
      <w:r>
        <w:rPr>
          <w:noProof/>
        </w:rPr>
        <mc:AlternateContent>
          <mc:Choice Requires="wps">
            <w:drawing>
              <wp:anchor distT="0" distB="0" distL="114300" distR="114300" simplePos="0" relativeHeight="251869184" behindDoc="0" locked="0" layoutInCell="1" allowOverlap="1" wp14:anchorId="5D3D7B32" wp14:editId="1AAC23C7">
                <wp:simplePos x="0" y="0"/>
                <wp:positionH relativeFrom="column">
                  <wp:posOffset>2219325</wp:posOffset>
                </wp:positionH>
                <wp:positionV relativeFrom="paragraph">
                  <wp:posOffset>744220</wp:posOffset>
                </wp:positionV>
                <wp:extent cx="351155" cy="177800"/>
                <wp:effectExtent l="38100" t="0" r="29845" b="69850"/>
                <wp:wrapNone/>
                <wp:docPr id="1073741828" name="Straight Arrow Connector 10737418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1155" cy="1778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E484482" id="Straight Arrow Connector 1073741828" o:spid="_x0000_s1026" type="#_x0000_t32" style="position:absolute;margin-left:174.75pt;margin-top:58.6pt;width:27.65pt;height:14pt;flip:x;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" strokecolor="windowText">
                <v:stroke endarrow="open"/>
                <o:lock v:ext="edit" shapetype="f"/>
              </v:shape>
            </w:pict>
          </mc:Fallback>
        </mc:AlternateContent>
      </w:r>
      <w:r w:rsidRPr="00A14359">
        <w:rPr>
          <w:rFonts w:ascii="Calibri" w:eastAsia="Calibri" w:hAnsi="Calibri"/>
          <w:sz w:val="22"/>
          <w:szCs w:val="22"/>
        </w:rPr>
        <w:tab/>
      </w:r>
    </w:p>
    <w:p w14:paraId="44039B0B" w14:textId="77777777" w:rsidR="00396873" w:rsidRPr="00A14359" w:rsidRDefault="00396873" w:rsidP="00396873">
      <w:pPr>
        <w:tabs>
          <w:tab w:val="left" w:pos="2911"/>
          <w:tab w:val="left" w:pos="6459"/>
        </w:tabs>
        <w:spacing w:after="200" w:line="276" w:lineRule="auto"/>
        <w:rPr>
          <w:rFonts w:ascii="Calibri" w:eastAsia="Calibri" w:hAnsi="Calibri"/>
          <w:sz w:val="22"/>
          <w:szCs w:val="22"/>
        </w:rPr>
      </w:pPr>
      <w:r w:rsidRPr="00A14359">
        <w:rPr>
          <w:rFonts w:ascii="Calibri" w:eastAsia="Calibri" w:hAnsi="Calibri"/>
          <w:sz w:val="22"/>
          <w:szCs w:val="22"/>
        </w:rPr>
        <w:tab/>
        <w:t xml:space="preserve">                                                         </w:t>
      </w:r>
    </w:p>
    <w:p w14:paraId="595FC58B" w14:textId="2AC9FE3B" w:rsidR="00396873" w:rsidRPr="00A14359" w:rsidRDefault="00396873" w:rsidP="00396873">
      <w:pPr>
        <w:tabs>
          <w:tab w:val="left" w:pos="2995"/>
          <w:tab w:val="left" w:pos="6000"/>
        </w:tabs>
        <w:spacing w:after="200" w:line="276" w:lineRule="auto"/>
        <w:rPr>
          <w:rFonts w:ascii="Calibri" w:eastAsia="Calibri" w:hAnsi="Calibri"/>
          <w:sz w:val="22"/>
          <w:szCs w:val="22"/>
        </w:rPr>
      </w:pPr>
      <w:r>
        <w:rPr>
          <w:noProof/>
        </w:rPr>
        <mc:AlternateContent>
          <mc:Choice Requires="wps">
            <w:drawing>
              <wp:anchor distT="0" distB="0" distL="114300" distR="114300" simplePos="0" relativeHeight="251886592" behindDoc="0" locked="0" layoutInCell="1" allowOverlap="1" wp14:anchorId="58E5515F" wp14:editId="706F9FAC">
                <wp:simplePos x="0" y="0"/>
                <wp:positionH relativeFrom="column">
                  <wp:posOffset>3279140</wp:posOffset>
                </wp:positionH>
                <wp:positionV relativeFrom="paragraph">
                  <wp:posOffset>4245610</wp:posOffset>
                </wp:positionV>
                <wp:extent cx="1344930" cy="821055"/>
                <wp:effectExtent l="0" t="0" r="26670" b="17145"/>
                <wp:wrapNone/>
                <wp:docPr id="1073741829" name="Text Box 1073741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82105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49715B1F" w14:textId="77777777" w:rsidR="003E2985" w:rsidRPr="00F53C80" w:rsidRDefault="003E2985" w:rsidP="00396873">
                            <w:pPr>
                              <w:jc w:val="center"/>
                              <w:rPr>
                                <w:sz w:val="20"/>
                              </w:rPr>
                            </w:pPr>
                            <w:r w:rsidRPr="00F53C80">
                              <w:rPr>
                                <w:sz w:val="20"/>
                              </w:rPr>
                              <w:t>Administrator provides feedback to teacher in a timely manner.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5515F" id="Text Box 1073741829" o:spid="_x0000_s1030" type="#_x0000_t202" style="position:absolute;margin-left:258.2pt;margin-top:334.3pt;width:105.9pt;height:64.6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" fillcolor="window" strokecolor="windowText" strokeweight="2pt">
                <v:textbox>
                  <w:txbxContent>
                    <w:p w14:paraId="49715B1F" w14:textId="77777777" w:rsidR="003E2985" w:rsidRPr="00F53C80" w:rsidRDefault="003E2985" w:rsidP="00396873">
                      <w:pPr>
                        <w:jc w:val="center"/>
                        <w:rPr>
                          <w:sz w:val="20"/>
                        </w:rPr>
                      </w:pPr>
                      <w:r w:rsidRPr="00F53C80">
                        <w:rPr>
                          <w:sz w:val="20"/>
                        </w:rPr>
                        <w:t>Administrator provides feedback to teacher in a timely manner.</w:t>
                      </w:r>
                    </w:p>
                  </w:txbxContent>
                </v:textbox>
              </v:shape>
            </w:pict>
          </mc:Fallback>
        </mc:AlternateContent>
      </w:r>
      <w:r>
        <w:rPr>
          <w:noProof/>
        </w:rPr>
        <mc:AlternateContent>
          <mc:Choice Requires="wps">
            <w:drawing>
              <wp:anchor distT="0" distB="0" distL="114299" distR="114299" simplePos="0" relativeHeight="251885568" behindDoc="0" locked="0" layoutInCell="1" allowOverlap="1" wp14:anchorId="054D747C" wp14:editId="077A7B36">
                <wp:simplePos x="0" y="0"/>
                <wp:positionH relativeFrom="column">
                  <wp:posOffset>3909059</wp:posOffset>
                </wp:positionH>
                <wp:positionV relativeFrom="paragraph">
                  <wp:posOffset>3761105</wp:posOffset>
                </wp:positionV>
                <wp:extent cx="0" cy="443865"/>
                <wp:effectExtent l="95250" t="0" r="57150" b="5143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38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939798C" id="Straight Arrow Connector 25" o:spid="_x0000_s1026" type="#_x0000_t32" style="position:absolute;margin-left:307.8pt;margin-top:296.15pt;width:0;height:34.95pt;z-index:251885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">
                <v:stroke endarrow="open"/>
                <o:lock v:ext="edit" shapetype="f"/>
              </v:shape>
            </w:pict>
          </mc:Fallback>
        </mc:AlternateContent>
      </w:r>
      <w:r>
        <w:rPr>
          <w:noProof/>
        </w:rPr>
        <mc:AlternateContent>
          <mc:Choice Requires="wps">
            <w:drawing>
              <wp:anchor distT="0" distB="0" distL="114300" distR="114300" simplePos="0" relativeHeight="251884544" behindDoc="0" locked="0" layoutInCell="1" allowOverlap="1" wp14:anchorId="00D58902" wp14:editId="1AF5C2A8">
                <wp:simplePos x="0" y="0"/>
                <wp:positionH relativeFrom="column">
                  <wp:posOffset>3292475</wp:posOffset>
                </wp:positionH>
                <wp:positionV relativeFrom="paragraph">
                  <wp:posOffset>2953385</wp:posOffset>
                </wp:positionV>
                <wp:extent cx="1212215" cy="808355"/>
                <wp:effectExtent l="0" t="0" r="26035" b="1079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2215" cy="808355"/>
                        </a:xfrm>
                        <a:prstGeom prst="rect">
                          <a:avLst/>
                        </a:prstGeom>
                        <a:solidFill>
                          <a:sysClr val="window" lastClr="FFFFFF"/>
                        </a:solidFill>
                        <a:ln w="25400" cap="flat" cmpd="sng" algn="ctr">
                          <a:solidFill>
                            <a:sysClr val="windowText" lastClr="000000"/>
                          </a:solidFill>
                          <a:prstDash val="solid"/>
                        </a:ln>
                        <a:effectLst/>
                      </wps:spPr>
                      <wps:txbx>
                        <w:txbxContent>
                          <w:p w14:paraId="1CC1882F" w14:textId="77777777" w:rsidR="003E2985" w:rsidRPr="00F53C80" w:rsidRDefault="003E2985" w:rsidP="00396873">
                            <w:pPr>
                              <w:jc w:val="center"/>
                              <w:rPr>
                                <w:sz w:val="20"/>
                                <w:szCs w:val="20"/>
                              </w:rPr>
                            </w:pPr>
                            <w:r w:rsidRPr="00F53C80">
                              <w:rPr>
                                <w:sz w:val="20"/>
                                <w:szCs w:val="20"/>
                              </w:rPr>
                              <w:t>Administrator follows through on consequence.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D58902" id="Text Box 24" o:spid="_x0000_s1031" type="#_x0000_t202" style="position:absolute;margin-left:259.25pt;margin-top:232.55pt;width:95.45pt;height:63.6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" fillcolor="window" strokecolor="windowText" strokeweight="2pt">
                <v:path arrowok="t"/>
                <v:textbox>
                  <w:txbxContent>
                    <w:p w14:paraId="1CC1882F" w14:textId="77777777" w:rsidR="003E2985" w:rsidRPr="00F53C80" w:rsidRDefault="003E2985" w:rsidP="00396873">
                      <w:pPr>
                        <w:jc w:val="center"/>
                        <w:rPr>
                          <w:sz w:val="20"/>
                          <w:szCs w:val="20"/>
                        </w:rPr>
                      </w:pPr>
                      <w:r w:rsidRPr="00F53C80">
                        <w:rPr>
                          <w:sz w:val="20"/>
                          <w:szCs w:val="20"/>
                        </w:rPr>
                        <w:t>Administrator follows through on consequence.</w:t>
                      </w:r>
                    </w:p>
                  </w:txbxContent>
                </v:textbox>
              </v:shape>
            </w:pict>
          </mc:Fallback>
        </mc:AlternateContent>
      </w:r>
      <w:r>
        <w:rPr>
          <w:noProof/>
        </w:rPr>
        <mc:AlternateContent>
          <mc:Choice Requires="wps">
            <w:drawing>
              <wp:anchor distT="0" distB="0" distL="114300" distR="114300" simplePos="0" relativeHeight="251882496" behindDoc="0" locked="0" layoutInCell="1" allowOverlap="1" wp14:anchorId="613971F6" wp14:editId="73D5C1EB">
                <wp:simplePos x="0" y="0"/>
                <wp:positionH relativeFrom="column">
                  <wp:posOffset>3166745</wp:posOffset>
                </wp:positionH>
                <wp:positionV relativeFrom="paragraph">
                  <wp:posOffset>1666240</wp:posOffset>
                </wp:positionV>
                <wp:extent cx="1457325" cy="748665"/>
                <wp:effectExtent l="0" t="0" r="28575" b="133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74866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47923755" w14:textId="77777777" w:rsidR="003E2985" w:rsidRPr="00F53C80" w:rsidRDefault="003E2985" w:rsidP="00396873">
                            <w:pPr>
                              <w:jc w:val="center"/>
                              <w:rPr>
                                <w:sz w:val="20"/>
                                <w:szCs w:val="20"/>
                              </w:rPr>
                            </w:pPr>
                            <w:r w:rsidRPr="00F53C80">
                              <w:rPr>
                                <w:sz w:val="20"/>
                                <w:szCs w:val="20"/>
                              </w:rPr>
                              <w:t>Complete office discipline referral (ODR).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971F6" id="Text Box 22" o:spid="_x0000_s1032" type="#_x0000_t202" style="position:absolute;margin-left:249.35pt;margin-top:131.2pt;width:114.75pt;height:58.9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" fillcolor="window" strokecolor="windowText" strokeweight="2pt">
                <v:textbox>
                  <w:txbxContent>
                    <w:p w14:paraId="47923755" w14:textId="77777777" w:rsidR="003E2985" w:rsidRPr="00F53C80" w:rsidRDefault="003E2985" w:rsidP="00396873">
                      <w:pPr>
                        <w:jc w:val="center"/>
                        <w:rPr>
                          <w:sz w:val="20"/>
                          <w:szCs w:val="20"/>
                        </w:rPr>
                      </w:pPr>
                      <w:r w:rsidRPr="00F53C80">
                        <w:rPr>
                          <w:sz w:val="20"/>
                          <w:szCs w:val="20"/>
                        </w:rPr>
                        <w:t>Complete office discipline referral (ODR).</w:t>
                      </w:r>
                    </w:p>
                  </w:txbxContent>
                </v:textbox>
              </v:shape>
            </w:pict>
          </mc:Fallback>
        </mc:AlternateContent>
      </w:r>
      <w:r>
        <w:rPr>
          <w:noProof/>
        </w:rPr>
        <mc:AlternateContent>
          <mc:Choice Requires="wps">
            <w:drawing>
              <wp:anchor distT="0" distB="0" distL="114299" distR="114299" simplePos="0" relativeHeight="251883520" behindDoc="0" locked="0" layoutInCell="1" allowOverlap="1" wp14:anchorId="6A7D4AE8" wp14:editId="63AF8DE8">
                <wp:simplePos x="0" y="0"/>
                <wp:positionH relativeFrom="column">
                  <wp:posOffset>3909059</wp:posOffset>
                </wp:positionH>
                <wp:positionV relativeFrom="paragraph">
                  <wp:posOffset>2422525</wp:posOffset>
                </wp:positionV>
                <wp:extent cx="0" cy="503555"/>
                <wp:effectExtent l="95250" t="0" r="76200" b="4889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35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6DBA180" id="Straight Arrow Connector 23" o:spid="_x0000_s1026" type="#_x0000_t32" style="position:absolute;margin-left:307.8pt;margin-top:190.75pt;width:0;height:39.65pt;z-index:251883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">
                <v:stroke endarrow="open"/>
                <o:lock v:ext="edit" shapetype="f"/>
              </v:shape>
            </w:pict>
          </mc:Fallback>
        </mc:AlternateContent>
      </w:r>
      <w:r>
        <w:rPr>
          <w:noProof/>
        </w:rPr>
        <mc:AlternateContent>
          <mc:Choice Requires="wps">
            <w:drawing>
              <wp:anchor distT="0" distB="0" distL="114300" distR="114300" simplePos="0" relativeHeight="251871232" behindDoc="0" locked="0" layoutInCell="1" allowOverlap="1" wp14:anchorId="60E3DF23" wp14:editId="7B306FEE">
                <wp:simplePos x="0" y="0"/>
                <wp:positionH relativeFrom="column">
                  <wp:posOffset>1099185</wp:posOffset>
                </wp:positionH>
                <wp:positionV relativeFrom="paragraph">
                  <wp:posOffset>309245</wp:posOffset>
                </wp:positionV>
                <wp:extent cx="1761490" cy="1364615"/>
                <wp:effectExtent l="12700" t="12700" r="16510" b="6985"/>
                <wp:wrapNone/>
                <wp:docPr id="1073741830" name="Text Box 1073741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1490" cy="1364615"/>
                        </a:xfrm>
                        <a:prstGeom prst="rect">
                          <a:avLst/>
                        </a:prstGeom>
                        <a:solidFill>
                          <a:sysClr val="window" lastClr="FFFFFF">
                            <a:lumMod val="95000"/>
                          </a:sysClr>
                        </a:solidFill>
                        <a:ln w="25400" cap="flat" cmpd="sng" algn="ctr">
                          <a:solidFill>
                            <a:sysClr val="windowText" lastClr="000000"/>
                          </a:solidFill>
                          <a:prstDash val="solid"/>
                          <a:headEnd/>
                          <a:tailEnd/>
                        </a:ln>
                        <a:effectLst/>
                      </wps:spPr>
                      <wps:txbx>
                        <w:txbxContent>
                          <w:p w14:paraId="4F61A3ED" w14:textId="77777777" w:rsidR="003E2985" w:rsidRPr="00C05DEC" w:rsidRDefault="003E2985" w:rsidP="00396873">
                            <w:pPr>
                              <w:contextualSpacing/>
                              <w:jc w:val="center"/>
                              <w:rPr>
                                <w:sz w:val="20"/>
                                <w:szCs w:val="20"/>
                                <w:u w:val="single"/>
                              </w:rPr>
                            </w:pPr>
                            <w:r w:rsidRPr="00C05DEC">
                              <w:rPr>
                                <w:sz w:val="20"/>
                                <w:szCs w:val="20"/>
                                <w:u w:val="single"/>
                              </w:rPr>
                              <w:t>Use Teacher Consequence(s):</w:t>
                            </w:r>
                          </w:p>
                          <w:p w14:paraId="0C42E996" w14:textId="77777777" w:rsidR="003E2985" w:rsidRPr="003E2985" w:rsidRDefault="003E2985" w:rsidP="003E2985">
                            <w:pPr>
                              <w:contextualSpacing/>
                              <w:rPr>
                                <w:rFonts w:ascii="Calibri" w:hAnsi="Calibri" w:cs="Calibri"/>
                                <w:sz w:val="20"/>
                                <w:szCs w:val="20"/>
                              </w:rPr>
                            </w:pPr>
                            <w:r w:rsidRPr="003E2985">
                              <w:rPr>
                                <w:rFonts w:ascii="Calibri" w:hAnsi="Calibri" w:cs="Calibri"/>
                                <w:sz w:val="20"/>
                                <w:szCs w:val="20"/>
                              </w:rPr>
                              <w:t>1. Redirection/Proximity</w:t>
                            </w:r>
                          </w:p>
                          <w:p w14:paraId="7E07D729" w14:textId="77777777" w:rsidR="003E2985" w:rsidRPr="003E2985" w:rsidRDefault="003E2985" w:rsidP="003E2985">
                            <w:pPr>
                              <w:contextualSpacing/>
                              <w:rPr>
                                <w:rFonts w:ascii="Calibri" w:hAnsi="Calibri" w:cs="Calibri"/>
                                <w:sz w:val="20"/>
                                <w:szCs w:val="20"/>
                              </w:rPr>
                            </w:pPr>
                            <w:r w:rsidRPr="003E2985">
                              <w:rPr>
                                <w:rFonts w:ascii="Calibri" w:hAnsi="Calibri" w:cs="Calibri"/>
                                <w:sz w:val="20"/>
                                <w:szCs w:val="20"/>
                              </w:rPr>
                              <w:t>2. Conference with student</w:t>
                            </w:r>
                          </w:p>
                          <w:p w14:paraId="0DD63E87" w14:textId="77777777" w:rsidR="003E2985" w:rsidRPr="003E2985" w:rsidRDefault="003E2985" w:rsidP="003E2985">
                            <w:pPr>
                              <w:contextualSpacing/>
                              <w:rPr>
                                <w:rFonts w:ascii="Calibri" w:hAnsi="Calibri" w:cs="Calibri"/>
                                <w:sz w:val="20"/>
                                <w:szCs w:val="20"/>
                              </w:rPr>
                            </w:pPr>
                            <w:r w:rsidRPr="003E2985">
                              <w:rPr>
                                <w:rFonts w:ascii="Calibri" w:hAnsi="Calibri" w:cs="Calibri"/>
                                <w:sz w:val="20"/>
                                <w:szCs w:val="20"/>
                              </w:rPr>
                              <w:t>3. Take a break inside/outside classroom</w:t>
                            </w:r>
                          </w:p>
                          <w:p w14:paraId="6F29739E" w14:textId="77777777" w:rsidR="003E2985" w:rsidRPr="003E2985" w:rsidRDefault="003E2985" w:rsidP="003E2985">
                            <w:pPr>
                              <w:contextualSpacing/>
                              <w:rPr>
                                <w:rFonts w:ascii="Calibri" w:hAnsi="Calibri" w:cs="Calibri"/>
                                <w:sz w:val="20"/>
                                <w:szCs w:val="20"/>
                              </w:rPr>
                            </w:pPr>
                            <w:r w:rsidRPr="003E2985">
                              <w:rPr>
                                <w:rFonts w:ascii="Calibri" w:hAnsi="Calibri" w:cs="Calibri"/>
                                <w:sz w:val="20"/>
                                <w:szCs w:val="20"/>
                              </w:rPr>
                              <w:t>4. Time off recess</w:t>
                            </w:r>
                          </w:p>
                          <w:p w14:paraId="2445658B" w14:textId="77777777" w:rsidR="003E2985" w:rsidRPr="003E2985" w:rsidRDefault="003E2985" w:rsidP="003E2985">
                            <w:pPr>
                              <w:contextualSpacing/>
                              <w:rPr>
                                <w:rFonts w:ascii="Calibri" w:hAnsi="Calibri" w:cs="Calibri"/>
                                <w:sz w:val="20"/>
                                <w:szCs w:val="20"/>
                              </w:rPr>
                            </w:pPr>
                            <w:r w:rsidRPr="003E2985">
                              <w:rPr>
                                <w:rFonts w:ascii="Calibri" w:hAnsi="Calibri" w:cs="Calibri"/>
                                <w:sz w:val="20"/>
                                <w:szCs w:val="20"/>
                              </w:rPr>
                              <w:t>5. Consult team member or previous teacher</w:t>
                            </w:r>
                          </w:p>
                          <w:p w14:paraId="6FDA9216" w14:textId="77777777" w:rsidR="003E2985" w:rsidRPr="00C05DEC" w:rsidRDefault="003E2985" w:rsidP="00396873">
                            <w:pPr>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3DF23" id="Text Box 1073741830" o:spid="_x0000_s1033" type="#_x0000_t202" style="position:absolute;margin-left:86.55pt;margin-top:24.35pt;width:138.7pt;height:107.4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" fillcolor="#f2f2f2" strokecolor="windowText" strokeweight="2pt">
                <v:textbox>
                  <w:txbxContent>
                    <w:p w14:paraId="4F61A3ED" w14:textId="77777777" w:rsidR="003E2985" w:rsidRPr="00C05DEC" w:rsidRDefault="003E2985" w:rsidP="00396873">
                      <w:pPr>
                        <w:contextualSpacing/>
                        <w:jc w:val="center"/>
                        <w:rPr>
                          <w:sz w:val="20"/>
                          <w:szCs w:val="20"/>
                          <w:u w:val="single"/>
                        </w:rPr>
                      </w:pPr>
                      <w:r w:rsidRPr="00C05DEC">
                        <w:rPr>
                          <w:sz w:val="20"/>
                          <w:szCs w:val="20"/>
                          <w:u w:val="single"/>
                        </w:rPr>
                        <w:t>Use Teacher Consequence(s):</w:t>
                      </w:r>
                    </w:p>
                    <w:p w14:paraId="0C42E996" w14:textId="77777777" w:rsidR="003E2985" w:rsidRPr="003E2985" w:rsidRDefault="003E2985" w:rsidP="003E2985">
                      <w:pPr>
                        <w:contextualSpacing/>
                        <w:rPr>
                          <w:rFonts w:ascii="Calibri" w:hAnsi="Calibri" w:cs="Calibri"/>
                          <w:sz w:val="20"/>
                          <w:szCs w:val="20"/>
                        </w:rPr>
                      </w:pPr>
                      <w:r w:rsidRPr="003E2985">
                        <w:rPr>
                          <w:rFonts w:ascii="Calibri" w:hAnsi="Calibri" w:cs="Calibri"/>
                          <w:sz w:val="20"/>
                          <w:szCs w:val="20"/>
                        </w:rPr>
                        <w:t>1. Redirection/Proximity</w:t>
                      </w:r>
                    </w:p>
                    <w:p w14:paraId="7E07D729" w14:textId="77777777" w:rsidR="003E2985" w:rsidRPr="003E2985" w:rsidRDefault="003E2985" w:rsidP="003E2985">
                      <w:pPr>
                        <w:contextualSpacing/>
                        <w:rPr>
                          <w:rFonts w:ascii="Calibri" w:hAnsi="Calibri" w:cs="Calibri"/>
                          <w:sz w:val="20"/>
                          <w:szCs w:val="20"/>
                        </w:rPr>
                      </w:pPr>
                      <w:r w:rsidRPr="003E2985">
                        <w:rPr>
                          <w:rFonts w:ascii="Calibri" w:hAnsi="Calibri" w:cs="Calibri"/>
                          <w:sz w:val="20"/>
                          <w:szCs w:val="20"/>
                        </w:rPr>
                        <w:t>2. Conference with student</w:t>
                      </w:r>
                    </w:p>
                    <w:p w14:paraId="0DD63E87" w14:textId="77777777" w:rsidR="003E2985" w:rsidRPr="003E2985" w:rsidRDefault="003E2985" w:rsidP="003E2985">
                      <w:pPr>
                        <w:contextualSpacing/>
                        <w:rPr>
                          <w:rFonts w:ascii="Calibri" w:hAnsi="Calibri" w:cs="Calibri"/>
                          <w:sz w:val="20"/>
                          <w:szCs w:val="20"/>
                        </w:rPr>
                      </w:pPr>
                      <w:r w:rsidRPr="003E2985">
                        <w:rPr>
                          <w:rFonts w:ascii="Calibri" w:hAnsi="Calibri" w:cs="Calibri"/>
                          <w:sz w:val="20"/>
                          <w:szCs w:val="20"/>
                        </w:rPr>
                        <w:t>3. Take a break inside/outside classroom</w:t>
                      </w:r>
                    </w:p>
                    <w:p w14:paraId="6F29739E" w14:textId="77777777" w:rsidR="003E2985" w:rsidRPr="003E2985" w:rsidRDefault="003E2985" w:rsidP="003E2985">
                      <w:pPr>
                        <w:contextualSpacing/>
                        <w:rPr>
                          <w:rFonts w:ascii="Calibri" w:hAnsi="Calibri" w:cs="Calibri"/>
                          <w:sz w:val="20"/>
                          <w:szCs w:val="20"/>
                        </w:rPr>
                      </w:pPr>
                      <w:r w:rsidRPr="003E2985">
                        <w:rPr>
                          <w:rFonts w:ascii="Calibri" w:hAnsi="Calibri" w:cs="Calibri"/>
                          <w:sz w:val="20"/>
                          <w:szCs w:val="20"/>
                        </w:rPr>
                        <w:t>4. Time off recess</w:t>
                      </w:r>
                    </w:p>
                    <w:p w14:paraId="2445658B" w14:textId="77777777" w:rsidR="003E2985" w:rsidRPr="003E2985" w:rsidRDefault="003E2985" w:rsidP="003E2985">
                      <w:pPr>
                        <w:contextualSpacing/>
                        <w:rPr>
                          <w:rFonts w:ascii="Calibri" w:hAnsi="Calibri" w:cs="Calibri"/>
                          <w:sz w:val="20"/>
                          <w:szCs w:val="20"/>
                        </w:rPr>
                      </w:pPr>
                      <w:r w:rsidRPr="003E2985">
                        <w:rPr>
                          <w:rFonts w:ascii="Calibri" w:hAnsi="Calibri" w:cs="Calibri"/>
                          <w:sz w:val="20"/>
                          <w:szCs w:val="20"/>
                        </w:rPr>
                        <w:t>5. Consult team member or previous teacher</w:t>
                      </w:r>
                    </w:p>
                    <w:p w14:paraId="6FDA9216" w14:textId="77777777" w:rsidR="003E2985" w:rsidRPr="00C05DEC" w:rsidRDefault="003E2985" w:rsidP="00396873">
                      <w:pPr>
                        <w:contextualSpacing/>
                        <w:rPr>
                          <w:sz w:val="20"/>
                          <w:szCs w:val="20"/>
                        </w:rPr>
                      </w:pPr>
                    </w:p>
                  </w:txbxContent>
                </v:textbox>
              </v:shape>
            </w:pict>
          </mc:Fallback>
        </mc:AlternateContent>
      </w:r>
      <w:r>
        <w:rPr>
          <w:noProof/>
        </w:rPr>
        <mc:AlternateContent>
          <mc:Choice Requires="wps">
            <w:drawing>
              <wp:anchor distT="0" distB="0" distL="114300" distR="114300" simplePos="0" relativeHeight="251870208" behindDoc="0" locked="0" layoutInCell="1" allowOverlap="1" wp14:anchorId="51199984" wp14:editId="5E232CE6">
                <wp:simplePos x="0" y="0"/>
                <wp:positionH relativeFrom="column">
                  <wp:posOffset>3452495</wp:posOffset>
                </wp:positionH>
                <wp:positionV relativeFrom="paragraph">
                  <wp:posOffset>97155</wp:posOffset>
                </wp:positionV>
                <wp:extent cx="224790" cy="177800"/>
                <wp:effectExtent l="0" t="0" r="80010" b="50800"/>
                <wp:wrapNone/>
                <wp:docPr id="1073741831" name="Straight Arrow Connector 10737418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790" cy="1778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1EAB04B" id="Straight Arrow Connector 1073741831" o:spid="_x0000_s1026" type="#_x0000_t32" style="position:absolute;margin-left:271.85pt;margin-top:7.65pt;width:17.7pt;height:14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" strokecolor="windowText">
                <v:stroke endarrow="open"/>
                <o:lock v:ext="edit" shapetype="f"/>
              </v:shape>
            </w:pict>
          </mc:Fallback>
        </mc:AlternateContent>
      </w:r>
      <w:r>
        <w:rPr>
          <w:noProof/>
        </w:rPr>
        <mc:AlternateContent>
          <mc:Choice Requires="wps">
            <w:drawing>
              <wp:anchor distT="0" distB="0" distL="114299" distR="114299" simplePos="0" relativeHeight="251881472" behindDoc="0" locked="0" layoutInCell="1" allowOverlap="1" wp14:anchorId="067E6C7E" wp14:editId="3B14D7B2">
                <wp:simplePos x="0" y="0"/>
                <wp:positionH relativeFrom="column">
                  <wp:posOffset>3909694</wp:posOffset>
                </wp:positionH>
                <wp:positionV relativeFrom="paragraph">
                  <wp:posOffset>1097280</wp:posOffset>
                </wp:positionV>
                <wp:extent cx="0" cy="530860"/>
                <wp:effectExtent l="95250" t="0" r="57150" b="5969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08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89503B3" id="Straight Arrow Connector 21" o:spid="_x0000_s1026" type="#_x0000_t32" style="position:absolute;margin-left:307.85pt;margin-top:86.4pt;width:0;height:41.8pt;z-index:251881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">
                <v:stroke endarrow="open"/>
                <o:lock v:ext="edit" shapetype="f"/>
              </v:shape>
            </w:pict>
          </mc:Fallback>
        </mc:AlternateContent>
      </w:r>
      <w:r>
        <w:rPr>
          <w:noProof/>
        </w:rPr>
        <mc:AlternateContent>
          <mc:Choice Requires="wps">
            <w:drawing>
              <wp:anchor distT="0" distB="0" distL="114300" distR="114300" simplePos="0" relativeHeight="251880448" behindDoc="0" locked="0" layoutInCell="1" allowOverlap="1" wp14:anchorId="29A38ACD" wp14:editId="0210AABA">
                <wp:simplePos x="0" y="0"/>
                <wp:positionH relativeFrom="column">
                  <wp:posOffset>3014980</wp:posOffset>
                </wp:positionH>
                <wp:positionV relativeFrom="paragraph">
                  <wp:posOffset>309245</wp:posOffset>
                </wp:positionV>
                <wp:extent cx="1716405" cy="788670"/>
                <wp:effectExtent l="0" t="0" r="17145" b="1143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78867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2F2351C6" w14:textId="77777777" w:rsidR="003E2985" w:rsidRPr="00F53C80" w:rsidRDefault="003E2985" w:rsidP="00396873">
                            <w:pPr>
                              <w:jc w:val="center"/>
                              <w:rPr>
                                <w:sz w:val="20"/>
                                <w:szCs w:val="20"/>
                              </w:rPr>
                            </w:pPr>
                            <w:r w:rsidRPr="00F53C80">
                              <w:rPr>
                                <w:sz w:val="20"/>
                                <w:szCs w:val="20"/>
                              </w:rPr>
                              <w:t>Send student to Office, or call Office to have student removed.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38ACD" id="Text Box 20" o:spid="_x0000_s1034" type="#_x0000_t202" style="position:absolute;margin-left:237.4pt;margin-top:24.35pt;width:135.15pt;height:62.1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" fillcolor="window" strokecolor="windowText" strokeweight="2pt">
                <v:textbox>
                  <w:txbxContent>
                    <w:p w14:paraId="2F2351C6" w14:textId="77777777" w:rsidR="003E2985" w:rsidRPr="00F53C80" w:rsidRDefault="003E2985" w:rsidP="00396873">
                      <w:pPr>
                        <w:jc w:val="center"/>
                        <w:rPr>
                          <w:sz w:val="20"/>
                          <w:szCs w:val="20"/>
                        </w:rPr>
                      </w:pPr>
                      <w:r w:rsidRPr="00F53C80">
                        <w:rPr>
                          <w:sz w:val="20"/>
                          <w:szCs w:val="20"/>
                        </w:rPr>
                        <w:t xml:space="preserve">Send student to </w:t>
                      </w:r>
                      <w:proofErr w:type="gramStart"/>
                      <w:r w:rsidRPr="00F53C80">
                        <w:rPr>
                          <w:sz w:val="20"/>
                          <w:szCs w:val="20"/>
                        </w:rPr>
                        <w:t>Office, or</w:t>
                      </w:r>
                      <w:proofErr w:type="gramEnd"/>
                      <w:r w:rsidRPr="00F53C80">
                        <w:rPr>
                          <w:sz w:val="20"/>
                          <w:szCs w:val="20"/>
                        </w:rPr>
                        <w:t xml:space="preserve"> call Office to have student removed.</w:t>
                      </w:r>
                    </w:p>
                  </w:txbxContent>
                </v:textbox>
              </v:shape>
            </w:pict>
          </mc:Fallback>
        </mc:AlternateContent>
      </w:r>
      <w:r w:rsidRPr="00A14359">
        <w:rPr>
          <w:rFonts w:ascii="Calibri" w:eastAsia="Calibri" w:hAnsi="Calibri"/>
          <w:sz w:val="22"/>
          <w:szCs w:val="22"/>
        </w:rPr>
        <w:tab/>
      </w:r>
      <w:r w:rsidRPr="00A14359">
        <w:rPr>
          <w:rFonts w:ascii="Calibri" w:eastAsia="Calibri" w:hAnsi="Calibri"/>
          <w:b/>
          <w:sz w:val="28"/>
          <w:szCs w:val="22"/>
        </w:rPr>
        <w:t>NO</w:t>
      </w:r>
      <w:r w:rsidRPr="00A14359">
        <w:rPr>
          <w:rFonts w:ascii="Calibri" w:eastAsia="Calibri" w:hAnsi="Calibri"/>
          <w:sz w:val="22"/>
          <w:szCs w:val="22"/>
        </w:rPr>
        <w:tab/>
      </w:r>
      <w:r w:rsidRPr="00A14359">
        <w:rPr>
          <w:rFonts w:ascii="Calibri" w:eastAsia="Calibri" w:hAnsi="Calibri"/>
          <w:b/>
          <w:sz w:val="28"/>
          <w:szCs w:val="22"/>
        </w:rPr>
        <w:t>YES</w:t>
      </w:r>
    </w:p>
    <w:p w14:paraId="4A2A4973" w14:textId="12A87D8E" w:rsidR="00396873" w:rsidRPr="00A14359" w:rsidRDefault="00396873" w:rsidP="00396873">
      <w:pPr>
        <w:spacing w:after="200" w:line="276" w:lineRule="auto"/>
        <w:rPr>
          <w:rFonts w:ascii="Calibri" w:eastAsia="Calibri" w:hAnsi="Calibri"/>
          <w:sz w:val="22"/>
          <w:szCs w:val="22"/>
        </w:rPr>
      </w:pPr>
    </w:p>
    <w:p w14:paraId="5350A674" w14:textId="0C03B1BC" w:rsidR="00396873" w:rsidRPr="00A14359" w:rsidRDefault="00396873" w:rsidP="00396873">
      <w:pPr>
        <w:spacing w:after="200" w:line="276" w:lineRule="auto"/>
        <w:rPr>
          <w:rFonts w:ascii="Calibri" w:eastAsia="Calibri" w:hAnsi="Calibri"/>
          <w:sz w:val="22"/>
          <w:szCs w:val="22"/>
        </w:rPr>
      </w:pPr>
    </w:p>
    <w:p w14:paraId="580E9CA3" w14:textId="0A98390A" w:rsidR="00396873" w:rsidRPr="00A14359" w:rsidRDefault="00396873" w:rsidP="00396873">
      <w:pPr>
        <w:spacing w:after="200" w:line="276" w:lineRule="auto"/>
        <w:rPr>
          <w:rFonts w:ascii="Calibri" w:eastAsia="Calibri" w:hAnsi="Calibri"/>
          <w:sz w:val="22"/>
          <w:szCs w:val="22"/>
        </w:rPr>
      </w:pPr>
    </w:p>
    <w:p w14:paraId="439BF3A7" w14:textId="77777777" w:rsidR="00396873" w:rsidRPr="00A14359" w:rsidRDefault="00396873" w:rsidP="00396873">
      <w:pPr>
        <w:spacing w:after="200" w:line="276" w:lineRule="auto"/>
        <w:rPr>
          <w:rFonts w:ascii="Calibri" w:eastAsia="Calibri" w:hAnsi="Calibri"/>
          <w:sz w:val="22"/>
          <w:szCs w:val="22"/>
        </w:rPr>
      </w:pPr>
    </w:p>
    <w:p w14:paraId="50DF30B9" w14:textId="300E4DD3" w:rsidR="00396873" w:rsidRPr="00A14359" w:rsidRDefault="00396873" w:rsidP="00396873">
      <w:pPr>
        <w:spacing w:after="200" w:line="276" w:lineRule="auto"/>
        <w:rPr>
          <w:rFonts w:ascii="Calibri" w:eastAsia="Calibri" w:hAnsi="Calibri"/>
          <w:sz w:val="22"/>
          <w:szCs w:val="22"/>
        </w:rPr>
      </w:pPr>
      <w:r>
        <w:rPr>
          <w:noProof/>
        </w:rPr>
        <mc:AlternateContent>
          <mc:Choice Requires="wps">
            <w:drawing>
              <wp:anchor distT="0" distB="0" distL="114300" distR="114300" simplePos="0" relativeHeight="251873280" behindDoc="0" locked="0" layoutInCell="1" allowOverlap="1" wp14:anchorId="5472434A" wp14:editId="3E8C3DAF">
                <wp:simplePos x="0" y="0"/>
                <wp:positionH relativeFrom="column">
                  <wp:posOffset>1317625</wp:posOffset>
                </wp:positionH>
                <wp:positionV relativeFrom="paragraph">
                  <wp:posOffset>280670</wp:posOffset>
                </wp:positionV>
                <wp:extent cx="1271905" cy="1304925"/>
                <wp:effectExtent l="0" t="0" r="2349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1304925"/>
                        </a:xfrm>
                        <a:prstGeom prst="rect">
                          <a:avLst/>
                        </a:prstGeom>
                        <a:solidFill>
                          <a:sysClr val="window" lastClr="FFFFFF">
                            <a:lumMod val="95000"/>
                          </a:sysClr>
                        </a:solidFill>
                        <a:ln w="25400" cap="flat" cmpd="sng" algn="ctr">
                          <a:solidFill>
                            <a:sysClr val="windowText" lastClr="000000"/>
                          </a:solidFill>
                          <a:prstDash val="solid"/>
                          <a:headEnd/>
                          <a:tailEnd/>
                        </a:ln>
                        <a:effectLst/>
                      </wps:spPr>
                      <wps:txbx>
                        <w:txbxContent>
                          <w:p w14:paraId="7904F577" w14:textId="77777777" w:rsidR="003E2985" w:rsidRPr="00C05DEC" w:rsidRDefault="003E2985" w:rsidP="00396873">
                            <w:pPr>
                              <w:jc w:val="center"/>
                              <w:rPr>
                                <w:sz w:val="20"/>
                              </w:rPr>
                            </w:pPr>
                            <w:r w:rsidRPr="00C05DEC">
                              <w:rPr>
                                <w:sz w:val="20"/>
                              </w:rPr>
                              <w:t>If behavior is unchanged, and all consequences have been given, contact the parent to discuss the 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2434A" id="Text Box 8" o:spid="_x0000_s1035" type="#_x0000_t202" style="position:absolute;margin-left:103.75pt;margin-top:22.1pt;width:100.15pt;height:102.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" fillcolor="#f2f2f2" strokecolor="windowText" strokeweight="2pt">
                <v:textbox>
                  <w:txbxContent>
                    <w:p w14:paraId="7904F577" w14:textId="77777777" w:rsidR="003E2985" w:rsidRPr="00C05DEC" w:rsidRDefault="003E2985" w:rsidP="00396873">
                      <w:pPr>
                        <w:jc w:val="center"/>
                        <w:rPr>
                          <w:sz w:val="20"/>
                        </w:rPr>
                      </w:pPr>
                      <w:r w:rsidRPr="00C05DEC">
                        <w:rPr>
                          <w:sz w:val="20"/>
                        </w:rPr>
                        <w:t>If behavior is unchanged, and all consequences have been given, contact the parent to discuss the behavior.</w:t>
                      </w:r>
                    </w:p>
                  </w:txbxContent>
                </v:textbox>
              </v:shape>
            </w:pict>
          </mc:Fallback>
        </mc:AlternateContent>
      </w:r>
      <w:r>
        <w:rPr>
          <w:noProof/>
        </w:rPr>
        <mc:AlternateContent>
          <mc:Choice Requires="wps">
            <w:drawing>
              <wp:anchor distT="0" distB="0" distL="114299" distR="114299" simplePos="0" relativeHeight="251872256" behindDoc="0" locked="0" layoutInCell="1" allowOverlap="1" wp14:anchorId="25273E37" wp14:editId="6D8A7D13">
                <wp:simplePos x="0" y="0"/>
                <wp:positionH relativeFrom="column">
                  <wp:posOffset>1981199</wp:posOffset>
                </wp:positionH>
                <wp:positionV relativeFrom="paragraph">
                  <wp:posOffset>4445</wp:posOffset>
                </wp:positionV>
                <wp:extent cx="0" cy="219075"/>
                <wp:effectExtent l="95250" t="0" r="57150" b="6667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3A185914" id="Straight Arrow Connector 10" o:spid="_x0000_s1026" type="#_x0000_t32" style="position:absolute;margin-left:156pt;margin-top:.35pt;width:0;height:17.25pt;z-index:251872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" strokecolor="windowText">
                <v:stroke endarrow="open"/>
                <o:lock v:ext="edit" shapetype="f"/>
              </v:shape>
            </w:pict>
          </mc:Fallback>
        </mc:AlternateContent>
      </w:r>
    </w:p>
    <w:p w14:paraId="1D5D07FE" w14:textId="173F55FC" w:rsidR="00396873" w:rsidRPr="00A14359" w:rsidRDefault="00396873" w:rsidP="00396873">
      <w:pPr>
        <w:spacing w:after="200" w:line="276" w:lineRule="auto"/>
        <w:rPr>
          <w:rFonts w:ascii="Calibri" w:eastAsia="Calibri" w:hAnsi="Calibri"/>
          <w:sz w:val="22"/>
          <w:szCs w:val="22"/>
        </w:rPr>
      </w:pPr>
    </w:p>
    <w:p w14:paraId="15086C80" w14:textId="5664D251" w:rsidR="00396873" w:rsidRPr="00A14359" w:rsidRDefault="00396873" w:rsidP="00396873">
      <w:pPr>
        <w:spacing w:after="200" w:line="276" w:lineRule="auto"/>
        <w:rPr>
          <w:rFonts w:ascii="Calibri" w:eastAsia="Calibri" w:hAnsi="Calibri"/>
          <w:sz w:val="22"/>
          <w:szCs w:val="22"/>
        </w:rPr>
      </w:pPr>
    </w:p>
    <w:p w14:paraId="7F371A13" w14:textId="352EB0EB" w:rsidR="00396873" w:rsidRPr="00A14359" w:rsidRDefault="00396873" w:rsidP="00396873">
      <w:pPr>
        <w:spacing w:after="200" w:line="276" w:lineRule="auto"/>
        <w:rPr>
          <w:rFonts w:ascii="Calibri" w:eastAsia="Calibri" w:hAnsi="Calibri"/>
          <w:sz w:val="22"/>
          <w:szCs w:val="22"/>
        </w:rPr>
      </w:pPr>
    </w:p>
    <w:p w14:paraId="7FF05837" w14:textId="77777777" w:rsidR="00396873" w:rsidRPr="00A14359" w:rsidRDefault="00396873" w:rsidP="00396873">
      <w:pPr>
        <w:spacing w:after="200" w:line="276" w:lineRule="auto"/>
        <w:rPr>
          <w:rFonts w:ascii="Calibri" w:eastAsia="Calibri" w:hAnsi="Calibri"/>
          <w:sz w:val="22"/>
          <w:szCs w:val="22"/>
        </w:rPr>
      </w:pPr>
      <w:r>
        <w:rPr>
          <w:noProof/>
        </w:rPr>
        <mc:AlternateContent>
          <mc:Choice Requires="wps">
            <w:drawing>
              <wp:anchor distT="0" distB="0" distL="114299" distR="114299" simplePos="0" relativeHeight="251874304" behindDoc="0" locked="0" layoutInCell="1" allowOverlap="1" wp14:anchorId="74ED2B79" wp14:editId="49A9BE9D">
                <wp:simplePos x="0" y="0"/>
                <wp:positionH relativeFrom="column">
                  <wp:posOffset>1981199</wp:posOffset>
                </wp:positionH>
                <wp:positionV relativeFrom="paragraph">
                  <wp:posOffset>302895</wp:posOffset>
                </wp:positionV>
                <wp:extent cx="0" cy="257175"/>
                <wp:effectExtent l="95250" t="0" r="57150" b="6667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40DBAF20" id="Straight Arrow Connector 12" o:spid="_x0000_s1026" type="#_x0000_t32" style="position:absolute;margin-left:156pt;margin-top:23.85pt;width:0;height:20.25pt;z-index:251874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" strokecolor="windowText">
                <v:stroke endarrow="open"/>
                <o:lock v:ext="edit" shapetype="f"/>
              </v:shape>
            </w:pict>
          </mc:Fallback>
        </mc:AlternateContent>
      </w:r>
    </w:p>
    <w:p w14:paraId="42752600" w14:textId="4CF119E6" w:rsidR="00396873" w:rsidRPr="00A14359" w:rsidRDefault="00396873" w:rsidP="00396873">
      <w:pPr>
        <w:spacing w:after="200" w:line="276" w:lineRule="auto"/>
        <w:rPr>
          <w:rFonts w:ascii="Calibri" w:eastAsia="Calibri" w:hAnsi="Calibri"/>
          <w:sz w:val="22"/>
          <w:szCs w:val="22"/>
        </w:rPr>
      </w:pPr>
      <w:r>
        <w:rPr>
          <w:noProof/>
        </w:rPr>
        <mc:AlternateContent>
          <mc:Choice Requires="wps">
            <w:drawing>
              <wp:anchor distT="0" distB="0" distL="114300" distR="114300" simplePos="0" relativeHeight="251875328" behindDoc="0" locked="0" layoutInCell="1" allowOverlap="1" wp14:anchorId="1002580B" wp14:editId="44F84AA7">
                <wp:simplePos x="0" y="0"/>
                <wp:positionH relativeFrom="column">
                  <wp:posOffset>1276350</wp:posOffset>
                </wp:positionH>
                <wp:positionV relativeFrom="paragraph">
                  <wp:posOffset>303530</wp:posOffset>
                </wp:positionV>
                <wp:extent cx="1363980" cy="1152525"/>
                <wp:effectExtent l="0" t="0" r="26670" b="2857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3980" cy="1152525"/>
                        </a:xfrm>
                        <a:prstGeom prst="ellipse">
                          <a:avLst/>
                        </a:prstGeom>
                        <a:solidFill>
                          <a:sysClr val="window" lastClr="FFFFFF">
                            <a:lumMod val="95000"/>
                          </a:sysClr>
                        </a:solidFill>
                        <a:ln w="25400" cap="flat" cmpd="sng" algn="ctr">
                          <a:solidFill>
                            <a:sysClr val="windowText" lastClr="000000"/>
                          </a:solidFill>
                          <a:prstDash val="solid"/>
                        </a:ln>
                        <a:effectLst/>
                      </wps:spPr>
                      <wps:txbx>
                        <w:txbxContent>
                          <w:p w14:paraId="4E49BC95" w14:textId="77777777" w:rsidR="003E2985" w:rsidRPr="00A14359" w:rsidRDefault="003E2985" w:rsidP="00396873">
                            <w:pPr>
                              <w:jc w:val="center"/>
                              <w:rPr>
                                <w:color w:val="000000"/>
                                <w:sz w:val="20"/>
                                <w:szCs w:val="20"/>
                              </w:rPr>
                            </w:pPr>
                            <w:r w:rsidRPr="00A14359">
                              <w:rPr>
                                <w:color w:val="000000"/>
                                <w:sz w:val="20"/>
                                <w:szCs w:val="20"/>
                              </w:rPr>
                              <w:t>Has teacher contacted parent 3 times regarding the behavior?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02580B" id="Oval 13" o:spid="_x0000_s1036" style="position:absolute;margin-left:100.5pt;margin-top:23.9pt;width:107.4pt;height:90.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" fillcolor="#f2f2f2" strokecolor="windowText" strokeweight="2pt">
                <v:path arrowok="t"/>
                <v:textbox>
                  <w:txbxContent>
                    <w:p w14:paraId="4E49BC95" w14:textId="77777777" w:rsidR="003E2985" w:rsidRPr="00A14359" w:rsidRDefault="003E2985" w:rsidP="00396873">
                      <w:pPr>
                        <w:jc w:val="center"/>
                        <w:rPr>
                          <w:color w:val="000000"/>
                          <w:sz w:val="20"/>
                          <w:szCs w:val="20"/>
                        </w:rPr>
                      </w:pPr>
                      <w:r w:rsidRPr="00A14359">
                        <w:rPr>
                          <w:color w:val="000000"/>
                          <w:sz w:val="20"/>
                          <w:szCs w:val="20"/>
                        </w:rPr>
                        <w:t>Has teacher contacted parent 3 times regarding the behavior?</w:t>
                      </w:r>
                    </w:p>
                  </w:txbxContent>
                </v:textbox>
              </v:oval>
            </w:pict>
          </mc:Fallback>
        </mc:AlternateContent>
      </w:r>
    </w:p>
    <w:p w14:paraId="233F96C2" w14:textId="77777777" w:rsidR="00396873" w:rsidRPr="00A14359" w:rsidRDefault="00396873" w:rsidP="00396873">
      <w:pPr>
        <w:spacing w:after="200" w:line="276" w:lineRule="auto"/>
        <w:rPr>
          <w:rFonts w:ascii="Calibri" w:eastAsia="Calibri" w:hAnsi="Calibri"/>
          <w:sz w:val="22"/>
          <w:szCs w:val="22"/>
        </w:rPr>
      </w:pPr>
    </w:p>
    <w:p w14:paraId="59875243" w14:textId="7A6E1323" w:rsidR="00396873" w:rsidRPr="00A14359" w:rsidRDefault="00396873" w:rsidP="00396873">
      <w:pPr>
        <w:spacing w:after="200" w:line="276" w:lineRule="auto"/>
        <w:rPr>
          <w:rFonts w:ascii="Calibri" w:eastAsia="Calibri" w:hAnsi="Calibri"/>
          <w:sz w:val="22"/>
          <w:szCs w:val="22"/>
        </w:rPr>
      </w:pPr>
    </w:p>
    <w:p w14:paraId="376BC09D" w14:textId="77777777" w:rsidR="00396873" w:rsidRPr="00A14359" w:rsidRDefault="00396873" w:rsidP="00396873">
      <w:pPr>
        <w:spacing w:after="200" w:line="276" w:lineRule="auto"/>
        <w:rPr>
          <w:rFonts w:ascii="Calibri" w:eastAsia="Calibri" w:hAnsi="Calibri"/>
          <w:sz w:val="22"/>
          <w:szCs w:val="22"/>
        </w:rPr>
      </w:pPr>
    </w:p>
    <w:p w14:paraId="3BC90C92" w14:textId="76F6B704" w:rsidR="00396873" w:rsidRPr="00A14359" w:rsidRDefault="00396873" w:rsidP="00396873">
      <w:pPr>
        <w:spacing w:after="200" w:line="276" w:lineRule="auto"/>
        <w:rPr>
          <w:rFonts w:ascii="Calibri" w:eastAsia="Calibri" w:hAnsi="Calibri"/>
          <w:sz w:val="22"/>
          <w:szCs w:val="22"/>
        </w:rPr>
      </w:pPr>
      <w:r>
        <w:rPr>
          <w:noProof/>
        </w:rPr>
        <mc:AlternateContent>
          <mc:Choice Requires="wps">
            <w:drawing>
              <wp:anchor distT="0" distB="0" distL="114300" distR="114300" simplePos="0" relativeHeight="251879424" behindDoc="0" locked="0" layoutInCell="1" allowOverlap="1" wp14:anchorId="0454CC67" wp14:editId="443235D4">
                <wp:simplePos x="0" y="0"/>
                <wp:positionH relativeFrom="column">
                  <wp:posOffset>2095500</wp:posOffset>
                </wp:positionH>
                <wp:positionV relativeFrom="paragraph">
                  <wp:posOffset>306705</wp:posOffset>
                </wp:positionV>
                <wp:extent cx="914400" cy="116205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62050"/>
                        </a:xfrm>
                        <a:prstGeom prst="rect">
                          <a:avLst/>
                        </a:prstGeom>
                        <a:solidFill>
                          <a:sysClr val="window" lastClr="FFFFFF">
                            <a:lumMod val="95000"/>
                          </a:sysClr>
                        </a:solidFill>
                        <a:ln w="25400" cap="flat" cmpd="sng" algn="ctr">
                          <a:solidFill>
                            <a:sysClr val="windowText" lastClr="000000"/>
                          </a:solidFill>
                          <a:prstDash val="solid"/>
                          <a:headEnd/>
                          <a:tailEnd/>
                        </a:ln>
                        <a:effectLst/>
                      </wps:spPr>
                      <wps:txbx>
                        <w:txbxContent>
                          <w:p w14:paraId="7DD47EC3" w14:textId="77777777" w:rsidR="003E2985" w:rsidRPr="00FD6D65" w:rsidRDefault="003E2985" w:rsidP="00396873">
                            <w:pPr>
                              <w:jc w:val="center"/>
                              <w:rPr>
                                <w:sz w:val="20"/>
                                <w:szCs w:val="20"/>
                              </w:rPr>
                            </w:pPr>
                            <w:r>
                              <w:rPr>
                                <w:sz w:val="20"/>
                                <w:szCs w:val="20"/>
                              </w:rPr>
                              <w:t xml:space="preserve">Write referral to the office, using an </w:t>
                            </w:r>
                            <w:r w:rsidRPr="00FD6D65">
                              <w:rPr>
                                <w:sz w:val="20"/>
                                <w:szCs w:val="20"/>
                              </w:rPr>
                              <w:t>ODR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4CC67" id="Text Box 19" o:spid="_x0000_s1037" type="#_x0000_t202" style="position:absolute;margin-left:165pt;margin-top:24.15pt;width:1in;height:91.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" fillcolor="#f2f2f2" strokecolor="windowText" strokeweight="2pt">
                <v:textbox>
                  <w:txbxContent>
                    <w:p w14:paraId="7DD47EC3" w14:textId="77777777" w:rsidR="003E2985" w:rsidRPr="00FD6D65" w:rsidRDefault="003E2985" w:rsidP="00396873">
                      <w:pPr>
                        <w:jc w:val="center"/>
                        <w:rPr>
                          <w:sz w:val="20"/>
                          <w:szCs w:val="20"/>
                        </w:rPr>
                      </w:pPr>
                      <w:r>
                        <w:rPr>
                          <w:sz w:val="20"/>
                          <w:szCs w:val="20"/>
                        </w:rPr>
                        <w:t xml:space="preserve">Write referral to the office, using an </w:t>
                      </w:r>
                      <w:r w:rsidRPr="00FD6D65">
                        <w:rPr>
                          <w:sz w:val="20"/>
                          <w:szCs w:val="20"/>
                        </w:rPr>
                        <w:t>ODR form.</w:t>
                      </w:r>
                    </w:p>
                  </w:txbxContent>
                </v:textbox>
              </v:shape>
            </w:pict>
          </mc:Fallback>
        </mc:AlternateContent>
      </w:r>
      <w:r>
        <w:rPr>
          <w:noProof/>
        </w:rPr>
        <mc:AlternateContent>
          <mc:Choice Requires="wps">
            <w:drawing>
              <wp:anchor distT="0" distB="0" distL="114300" distR="114300" simplePos="0" relativeHeight="251878400" behindDoc="0" locked="0" layoutInCell="1" allowOverlap="1" wp14:anchorId="5547D883" wp14:editId="4049F2E8">
                <wp:simplePos x="0" y="0"/>
                <wp:positionH relativeFrom="column">
                  <wp:posOffset>756920</wp:posOffset>
                </wp:positionH>
                <wp:positionV relativeFrom="paragraph">
                  <wp:posOffset>306070</wp:posOffset>
                </wp:positionV>
                <wp:extent cx="953770" cy="1171575"/>
                <wp:effectExtent l="0" t="0" r="1778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171575"/>
                        </a:xfrm>
                        <a:prstGeom prst="rect">
                          <a:avLst/>
                        </a:prstGeom>
                        <a:solidFill>
                          <a:sysClr val="window" lastClr="FFFFFF">
                            <a:lumMod val="95000"/>
                          </a:sysClr>
                        </a:solidFill>
                        <a:ln w="25400" cap="flat" cmpd="sng" algn="ctr">
                          <a:solidFill>
                            <a:sysClr val="windowText" lastClr="000000"/>
                          </a:solidFill>
                          <a:prstDash val="solid"/>
                          <a:headEnd/>
                          <a:tailEnd/>
                        </a:ln>
                        <a:effectLst/>
                      </wps:spPr>
                      <wps:txbx>
                        <w:txbxContent>
                          <w:p w14:paraId="5C0FE87D" w14:textId="77777777" w:rsidR="003E2985" w:rsidRPr="00FD6D65" w:rsidRDefault="003E2985" w:rsidP="00396873">
                            <w:pPr>
                              <w:jc w:val="center"/>
                              <w:rPr>
                                <w:sz w:val="20"/>
                                <w:szCs w:val="20"/>
                              </w:rPr>
                            </w:pPr>
                            <w:r w:rsidRPr="00FD6D65">
                              <w:rPr>
                                <w:sz w:val="20"/>
                                <w:szCs w:val="20"/>
                              </w:rPr>
                              <w:t>Continue teacher management until 3 parent contacts have been made.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7D883" id="Text Box 17" o:spid="_x0000_s1038" type="#_x0000_t202" style="position:absolute;margin-left:59.6pt;margin-top:24.1pt;width:75.1pt;height:92.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" fillcolor="#f2f2f2" strokecolor="windowText" strokeweight="2pt">
                <v:textbox>
                  <w:txbxContent>
                    <w:p w14:paraId="5C0FE87D" w14:textId="77777777" w:rsidR="003E2985" w:rsidRPr="00FD6D65" w:rsidRDefault="003E2985" w:rsidP="00396873">
                      <w:pPr>
                        <w:jc w:val="center"/>
                        <w:rPr>
                          <w:sz w:val="20"/>
                          <w:szCs w:val="20"/>
                        </w:rPr>
                      </w:pPr>
                      <w:r w:rsidRPr="00FD6D65">
                        <w:rPr>
                          <w:sz w:val="20"/>
                          <w:szCs w:val="20"/>
                        </w:rPr>
                        <w:t>Continue teacher management until 3 parent contacts have been made.</w:t>
                      </w:r>
                    </w:p>
                  </w:txbxContent>
                </v:textbox>
              </v:shape>
            </w:pict>
          </mc:Fallback>
        </mc:AlternateContent>
      </w:r>
      <w:r>
        <w:rPr>
          <w:noProof/>
        </w:rPr>
        <mc:AlternateContent>
          <mc:Choice Requires="wps">
            <w:drawing>
              <wp:anchor distT="0" distB="0" distL="114300" distR="114300" simplePos="0" relativeHeight="251877376" behindDoc="0" locked="0" layoutInCell="1" allowOverlap="1" wp14:anchorId="6FF87589" wp14:editId="29C1FF02">
                <wp:simplePos x="0" y="0"/>
                <wp:positionH relativeFrom="column">
                  <wp:posOffset>2400300</wp:posOffset>
                </wp:positionH>
                <wp:positionV relativeFrom="paragraph">
                  <wp:posOffset>80010</wp:posOffset>
                </wp:positionV>
                <wp:extent cx="57150" cy="152400"/>
                <wp:effectExtent l="38100" t="0" r="57150" b="571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 cy="1524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ACE7466" id="Straight Arrow Connector 16" o:spid="_x0000_s1026" type="#_x0000_t32" style="position:absolute;margin-left:189pt;margin-top:6.3pt;width:4.5pt;height:12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" strokecolor="windowText">
                <v:stroke endarrow="open"/>
                <o:lock v:ext="edit" shapetype="f"/>
              </v:shape>
            </w:pict>
          </mc:Fallback>
        </mc:AlternateContent>
      </w:r>
      <w:r>
        <w:rPr>
          <w:noProof/>
        </w:rPr>
        <mc:AlternateContent>
          <mc:Choice Requires="wps">
            <w:drawing>
              <wp:anchor distT="0" distB="0" distL="114300" distR="114300" simplePos="0" relativeHeight="251876352" behindDoc="0" locked="0" layoutInCell="1" allowOverlap="1" wp14:anchorId="1260BB7B" wp14:editId="240529AA">
                <wp:simplePos x="0" y="0"/>
                <wp:positionH relativeFrom="column">
                  <wp:posOffset>1428750</wp:posOffset>
                </wp:positionH>
                <wp:positionV relativeFrom="paragraph">
                  <wp:posOffset>80010</wp:posOffset>
                </wp:positionV>
                <wp:extent cx="88900" cy="171450"/>
                <wp:effectExtent l="38100" t="0" r="25400" b="57150"/>
                <wp:wrapNone/>
                <wp:docPr id="1073741836" name="Straight Arrow Connector 10737418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900" cy="171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A06C4B6" id="Straight Arrow Connector 1073741836" o:spid="_x0000_s1026" type="#_x0000_t32" style="position:absolute;margin-left:112.5pt;margin-top:6.3pt;width:7pt;height:13.5pt;flip:x;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" strokecolor="windowText">
                <v:stroke endarrow="open"/>
                <o:lock v:ext="edit" shapetype="f"/>
              </v:shape>
            </w:pict>
          </mc:Fallback>
        </mc:AlternateContent>
      </w:r>
      <w:r w:rsidRPr="00A14359">
        <w:rPr>
          <w:rFonts w:ascii="Calibri" w:eastAsia="Calibri" w:hAnsi="Calibri"/>
          <w:sz w:val="22"/>
          <w:szCs w:val="22"/>
        </w:rPr>
        <w:tab/>
      </w:r>
      <w:r w:rsidRPr="00A14359">
        <w:rPr>
          <w:rFonts w:ascii="Calibri" w:eastAsia="Calibri" w:hAnsi="Calibri"/>
          <w:sz w:val="22"/>
          <w:szCs w:val="22"/>
        </w:rPr>
        <w:tab/>
      </w:r>
      <w:r w:rsidRPr="00A14359">
        <w:rPr>
          <w:rFonts w:ascii="Calibri" w:eastAsia="Calibri" w:hAnsi="Calibri"/>
          <w:b/>
          <w:sz w:val="22"/>
          <w:szCs w:val="22"/>
        </w:rPr>
        <w:t>No</w:t>
      </w:r>
      <w:r w:rsidRPr="00A14359">
        <w:rPr>
          <w:rFonts w:ascii="Calibri" w:eastAsia="Calibri" w:hAnsi="Calibri"/>
          <w:sz w:val="22"/>
          <w:szCs w:val="22"/>
        </w:rPr>
        <w:tab/>
      </w:r>
      <w:r w:rsidRPr="00A14359">
        <w:rPr>
          <w:rFonts w:ascii="Calibri" w:eastAsia="Calibri" w:hAnsi="Calibri"/>
          <w:sz w:val="22"/>
          <w:szCs w:val="22"/>
        </w:rPr>
        <w:tab/>
      </w:r>
      <w:r w:rsidRPr="00A14359">
        <w:rPr>
          <w:rFonts w:ascii="Calibri" w:eastAsia="Calibri" w:hAnsi="Calibri"/>
          <w:sz w:val="22"/>
          <w:szCs w:val="22"/>
        </w:rPr>
        <w:tab/>
      </w:r>
      <w:r w:rsidRPr="00A14359">
        <w:rPr>
          <w:rFonts w:ascii="Calibri" w:eastAsia="Calibri" w:hAnsi="Calibri"/>
          <w:sz w:val="22"/>
          <w:szCs w:val="22"/>
        </w:rPr>
        <w:tab/>
      </w:r>
      <w:r w:rsidRPr="00A14359">
        <w:rPr>
          <w:rFonts w:ascii="Calibri" w:eastAsia="Calibri" w:hAnsi="Calibri"/>
          <w:b/>
          <w:sz w:val="22"/>
          <w:szCs w:val="22"/>
        </w:rPr>
        <w:t>Yes</w:t>
      </w:r>
      <w:r w:rsidRPr="00A14359">
        <w:rPr>
          <w:rFonts w:ascii="Calibri" w:eastAsia="Calibri" w:hAnsi="Calibri"/>
          <w:sz w:val="22"/>
          <w:szCs w:val="22"/>
        </w:rPr>
        <w:tab/>
      </w:r>
      <w:r w:rsidRPr="00A14359">
        <w:rPr>
          <w:rFonts w:ascii="Calibri" w:eastAsia="Calibri" w:hAnsi="Calibri"/>
          <w:sz w:val="22"/>
          <w:szCs w:val="22"/>
        </w:rPr>
        <w:tab/>
      </w:r>
    </w:p>
    <w:p w14:paraId="2AF40619" w14:textId="61A1FFC6" w:rsidR="00396873" w:rsidRPr="00A14359" w:rsidRDefault="00396873" w:rsidP="00396873">
      <w:pPr>
        <w:tabs>
          <w:tab w:val="left" w:pos="1419"/>
        </w:tabs>
        <w:spacing w:after="200" w:line="276" w:lineRule="auto"/>
        <w:rPr>
          <w:rFonts w:ascii="Calibri" w:eastAsia="Calibri" w:hAnsi="Calibri"/>
          <w:b/>
          <w:sz w:val="22"/>
          <w:szCs w:val="22"/>
        </w:rPr>
      </w:pPr>
      <w:r w:rsidRPr="00A14359">
        <w:rPr>
          <w:rFonts w:ascii="Calibri" w:eastAsia="Calibri" w:hAnsi="Calibri"/>
          <w:sz w:val="22"/>
          <w:szCs w:val="22"/>
        </w:rPr>
        <w:tab/>
        <w:t xml:space="preserve">   </w:t>
      </w:r>
      <w:r w:rsidRPr="00A14359">
        <w:rPr>
          <w:rFonts w:ascii="Calibri" w:eastAsia="Calibri" w:hAnsi="Calibri"/>
          <w:b/>
          <w:sz w:val="28"/>
          <w:szCs w:val="22"/>
        </w:rPr>
        <w:t>NO                                   YES</w:t>
      </w:r>
    </w:p>
    <w:p w14:paraId="4A6AD4C8" w14:textId="4A5A34BB" w:rsidR="008E358D" w:rsidRPr="0035211F" w:rsidRDefault="00C94E8F" w:rsidP="0035211F">
      <w:pPr>
        <w:rPr>
          <w:rFonts w:ascii="Calibri" w:eastAsia="Helvetica" w:hAnsi="Calibri" w:cs="Helvetica"/>
          <w:b/>
          <w:color w:val="578625"/>
          <w:sz w:val="28"/>
          <w:szCs w:val="28"/>
        </w:rPr>
      </w:pPr>
      <w:r>
        <w:rPr>
          <w:rFonts w:ascii="Calibri" w:hAnsi="Calibri"/>
          <w:b/>
          <w:color w:val="578625"/>
          <w:sz w:val="28"/>
          <w:szCs w:val="28"/>
        </w:rPr>
        <w:br w:type="page"/>
      </w:r>
    </w:p>
    <w:p w14:paraId="205F5F43" w14:textId="082DB3FB" w:rsidR="00B773B0" w:rsidRPr="00E80BE4" w:rsidRDefault="00BE48A6" w:rsidP="00B773B0">
      <w:pPr>
        <w:pStyle w:val="Body"/>
        <w:rPr>
          <w:rFonts w:ascii="Calibri" w:eastAsia="Avenir Next Demi Bold" w:hAnsi="Calibri" w:cs="Avenir Next Demi Bold"/>
          <w:b/>
          <w:color w:val="578625"/>
          <w:sz w:val="28"/>
          <w:szCs w:val="28"/>
        </w:rPr>
      </w:pPr>
      <w:r w:rsidRPr="00DA09F4">
        <w:rPr>
          <w:rFonts w:ascii="Calibri" w:hAnsi="Calibri"/>
          <w:noProof/>
        </w:rPr>
        <w:lastRenderedPageBreak/>
        <w:drawing>
          <wp:anchor distT="0" distB="0" distL="114300" distR="114300" simplePos="0" relativeHeight="251922432" behindDoc="0" locked="0" layoutInCell="1" allowOverlap="1" wp14:anchorId="5C5E5EB4" wp14:editId="305EF2CE">
            <wp:simplePos x="0" y="0"/>
            <wp:positionH relativeFrom="column">
              <wp:posOffset>-624689</wp:posOffset>
            </wp:positionH>
            <wp:positionV relativeFrom="paragraph">
              <wp:posOffset>27161</wp:posOffset>
            </wp:positionV>
            <wp:extent cx="520700" cy="482600"/>
            <wp:effectExtent l="0" t="0" r="0" b="0"/>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r w:rsidR="00B773B0" w:rsidRPr="00E80BE4">
        <w:rPr>
          <w:rFonts w:ascii="Calibri" w:hAnsi="Calibri"/>
          <w:b/>
          <w:color w:val="578625"/>
          <w:sz w:val="28"/>
          <w:szCs w:val="28"/>
        </w:rPr>
        <w:t xml:space="preserve">Activity </w:t>
      </w:r>
      <w:r w:rsidR="00AE4555">
        <w:rPr>
          <w:rFonts w:ascii="Calibri" w:hAnsi="Calibri"/>
          <w:b/>
          <w:color w:val="578625"/>
          <w:sz w:val="28"/>
          <w:szCs w:val="28"/>
        </w:rPr>
        <w:t>#13</w:t>
      </w:r>
      <w:r w:rsidR="00B773B0" w:rsidRPr="00E80BE4">
        <w:rPr>
          <w:rFonts w:ascii="Calibri" w:hAnsi="Calibri"/>
          <w:b/>
          <w:color w:val="578625"/>
          <w:sz w:val="28"/>
          <w:szCs w:val="28"/>
        </w:rPr>
        <w:t>:</w:t>
      </w:r>
      <w:r w:rsidR="00B773B0" w:rsidRPr="00E80BE4">
        <w:rPr>
          <w:rFonts w:ascii="Calibri" w:hAnsi="Calibri"/>
          <w:b/>
          <w:sz w:val="28"/>
          <w:szCs w:val="28"/>
        </w:rPr>
        <w:t xml:space="preserve"> </w:t>
      </w:r>
      <w:r w:rsidR="00B773B0" w:rsidRPr="00E80BE4">
        <w:rPr>
          <w:rFonts w:ascii="Calibri" w:hAnsi="Calibri"/>
          <w:b/>
          <w:color w:val="578625"/>
          <w:sz w:val="28"/>
          <w:szCs w:val="28"/>
        </w:rPr>
        <w:t>Creating ODR Form</w:t>
      </w:r>
    </w:p>
    <w:p w14:paraId="05D6568C" w14:textId="0F9D3546" w:rsidR="00B773B0" w:rsidRDefault="00B773B0" w:rsidP="00B773B0">
      <w:pPr>
        <w:pStyle w:val="Body"/>
        <w:rPr>
          <w:rFonts w:ascii="Calibri" w:hAnsi="Calibri"/>
          <w:sz w:val="26"/>
          <w:szCs w:val="26"/>
        </w:rPr>
      </w:pPr>
      <w:r w:rsidRPr="00DA09F4">
        <w:rPr>
          <w:rFonts w:ascii="Calibri" w:hAnsi="Calibri"/>
          <w:sz w:val="26"/>
          <w:szCs w:val="26"/>
        </w:rPr>
        <w:t>Together as a team, create your Office Discipline Referral Form by editing the template below.</w:t>
      </w:r>
      <w:r>
        <w:rPr>
          <w:rFonts w:ascii="Calibri" w:hAnsi="Calibri"/>
          <w:sz w:val="26"/>
          <w:szCs w:val="26"/>
        </w:rPr>
        <w:t xml:space="preserve"> </w:t>
      </w:r>
      <w:r w:rsidR="00591FDE">
        <w:rPr>
          <w:rFonts w:ascii="Calibri" w:hAnsi="Calibri"/>
          <w:sz w:val="26"/>
          <w:szCs w:val="26"/>
        </w:rPr>
        <w:t>If you already have an ODR Form, you may also update yours.</w:t>
      </w:r>
    </w:p>
    <w:p w14:paraId="0AC2FE19" w14:textId="0EB7F426" w:rsidR="00B773B0" w:rsidRPr="00DA09F4" w:rsidRDefault="00B773B0" w:rsidP="00B773B0">
      <w:pPr>
        <w:pStyle w:val="Body"/>
        <w:rPr>
          <w:rFonts w:ascii="Calibri" w:eastAsia="Avenir Next Demi Bold" w:hAnsi="Calibri" w:cs="Avenir Next Demi Bold"/>
          <w:color w:val="578625"/>
          <w:sz w:val="26"/>
          <w:szCs w:val="26"/>
        </w:rPr>
      </w:pPr>
    </w:p>
    <w:tbl>
      <w:tblPr>
        <w:tblW w:w="93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98"/>
        <w:gridCol w:w="3184"/>
        <w:gridCol w:w="3058"/>
      </w:tblGrid>
      <w:tr w:rsidR="00B773B0" w:rsidRPr="00DA09F4" w14:paraId="4AB5A27C" w14:textId="77777777" w:rsidTr="00CF6DD9">
        <w:trPr>
          <w:trHeight w:val="340"/>
        </w:trPr>
        <w:tc>
          <w:tcPr>
            <w:tcW w:w="9340" w:type="dxa"/>
            <w:gridSpan w:val="3"/>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759AB243" w14:textId="77777777" w:rsidR="00B773B0" w:rsidRPr="00505ED6" w:rsidRDefault="00B773B0" w:rsidP="00CF6DD9">
            <w:pPr>
              <w:pStyle w:val="TableStyle2"/>
              <w:jc w:val="center"/>
              <w:rPr>
                <w:rFonts w:ascii="Calibri" w:hAnsi="Calibri"/>
                <w:b/>
              </w:rPr>
            </w:pPr>
            <w:r w:rsidRPr="00505ED6">
              <w:rPr>
                <w:rFonts w:ascii="Calibri" w:hAnsi="Calibri"/>
                <w:b/>
                <w:sz w:val="24"/>
                <w:szCs w:val="24"/>
              </w:rPr>
              <w:t>Office Discipline Referral Form</w:t>
            </w:r>
          </w:p>
        </w:tc>
      </w:tr>
      <w:tr w:rsidR="00B773B0" w:rsidRPr="00DA09F4" w14:paraId="094DDE2B" w14:textId="77777777" w:rsidTr="00CF6DD9">
        <w:trPr>
          <w:trHeight w:val="2258"/>
        </w:trPr>
        <w:tc>
          <w:tcPr>
            <w:tcW w:w="6282"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527497C" w14:textId="77777777" w:rsidR="00B773B0" w:rsidRDefault="00B773B0" w:rsidP="00CF6DD9">
            <w:pPr>
              <w:pStyle w:val="TableStyle2"/>
              <w:rPr>
                <w:rFonts w:ascii="Calibri" w:hAnsi="Calibri"/>
                <w:b/>
                <w:lang w:val="de-DE"/>
              </w:rPr>
            </w:pPr>
          </w:p>
          <w:p w14:paraId="3F3AFD1A" w14:textId="77777777" w:rsidR="00B773B0" w:rsidRPr="00DA09F4" w:rsidRDefault="00B773B0" w:rsidP="00CF6DD9">
            <w:pPr>
              <w:pStyle w:val="TableStyle2"/>
              <w:rPr>
                <w:rFonts w:ascii="Calibri" w:eastAsia="Avenir Next" w:hAnsi="Calibri" w:cs="Avenir Next"/>
              </w:rPr>
            </w:pPr>
            <w:r w:rsidRPr="00505ED6">
              <w:rPr>
                <w:rFonts w:ascii="Calibri" w:hAnsi="Calibri"/>
                <w:b/>
                <w:lang w:val="de-DE"/>
              </w:rPr>
              <w:t>Name:</w:t>
            </w:r>
            <w:r w:rsidRPr="00DA09F4">
              <w:rPr>
                <w:rFonts w:ascii="Calibri" w:hAnsi="Calibri"/>
              </w:rPr>
              <w:t xml:space="preserve"> __________________________________________</w:t>
            </w:r>
            <w:r>
              <w:rPr>
                <w:rFonts w:ascii="Calibri" w:hAnsi="Calibri"/>
              </w:rPr>
              <w:t>______</w:t>
            </w:r>
          </w:p>
          <w:p w14:paraId="550CAD3B" w14:textId="77777777" w:rsidR="00B773B0" w:rsidRPr="00DA09F4" w:rsidRDefault="00B773B0" w:rsidP="00CF6DD9">
            <w:pPr>
              <w:pStyle w:val="TableStyle2"/>
              <w:rPr>
                <w:rFonts w:ascii="Calibri" w:eastAsia="Avenir Next" w:hAnsi="Calibri" w:cs="Avenir Next"/>
              </w:rPr>
            </w:pPr>
            <w:r w:rsidRPr="00505ED6">
              <w:rPr>
                <w:rFonts w:ascii="Calibri" w:hAnsi="Calibri"/>
                <w:b/>
              </w:rPr>
              <w:t>Date:</w:t>
            </w:r>
            <w:r w:rsidRPr="00DA09F4">
              <w:rPr>
                <w:rFonts w:ascii="Calibri" w:hAnsi="Calibri"/>
              </w:rPr>
              <w:t xml:space="preserve"> _________________________ </w:t>
            </w:r>
            <w:r w:rsidRPr="00505ED6">
              <w:rPr>
                <w:rFonts w:ascii="Calibri" w:hAnsi="Calibri"/>
                <w:b/>
              </w:rPr>
              <w:t>Time:</w:t>
            </w:r>
            <w:r w:rsidRPr="00DA09F4">
              <w:rPr>
                <w:rFonts w:ascii="Calibri" w:hAnsi="Calibri"/>
              </w:rPr>
              <w:t xml:space="preserve"> ____________</w:t>
            </w:r>
            <w:r>
              <w:rPr>
                <w:rFonts w:ascii="Calibri" w:hAnsi="Calibri"/>
              </w:rPr>
              <w:t>______</w:t>
            </w:r>
          </w:p>
          <w:p w14:paraId="625E81A7" w14:textId="77777777" w:rsidR="00B773B0" w:rsidRPr="00DA09F4" w:rsidRDefault="00B773B0" w:rsidP="00CF6DD9">
            <w:pPr>
              <w:pStyle w:val="TableStyle2"/>
              <w:rPr>
                <w:rFonts w:ascii="Calibri" w:eastAsia="Avenir Next" w:hAnsi="Calibri" w:cs="Avenir Next"/>
              </w:rPr>
            </w:pPr>
            <w:r w:rsidRPr="00505ED6">
              <w:rPr>
                <w:rFonts w:ascii="Calibri" w:hAnsi="Calibri"/>
                <w:b/>
              </w:rPr>
              <w:t>Teacher:</w:t>
            </w:r>
            <w:r w:rsidRPr="00DA09F4">
              <w:rPr>
                <w:rFonts w:ascii="Calibri" w:hAnsi="Calibri"/>
              </w:rPr>
              <w:t xml:space="preserve"> ________________________________________</w:t>
            </w:r>
            <w:r>
              <w:rPr>
                <w:rFonts w:ascii="Calibri" w:hAnsi="Calibri"/>
              </w:rPr>
              <w:t>______</w:t>
            </w:r>
          </w:p>
          <w:p w14:paraId="5EA0DFF9" w14:textId="77777777" w:rsidR="00B773B0" w:rsidRPr="00DA09F4" w:rsidRDefault="00B773B0" w:rsidP="00CF6DD9">
            <w:pPr>
              <w:pStyle w:val="TableStyle2"/>
              <w:rPr>
                <w:rFonts w:ascii="Calibri" w:eastAsia="Avenir Next" w:hAnsi="Calibri" w:cs="Avenir Next"/>
              </w:rPr>
            </w:pPr>
            <w:r w:rsidRPr="00505ED6">
              <w:rPr>
                <w:rFonts w:ascii="Calibri" w:hAnsi="Calibri"/>
                <w:b/>
              </w:rPr>
              <w:t>Grade:</w:t>
            </w:r>
            <w:r w:rsidRPr="00DA09F4">
              <w:rPr>
                <w:rFonts w:ascii="Calibri" w:hAnsi="Calibri"/>
              </w:rPr>
              <w:t xml:space="preserve"> K   1   2   3   4   5   6   7   8   9   10   11   12 </w:t>
            </w:r>
          </w:p>
          <w:p w14:paraId="5CBD3A68" w14:textId="77777777" w:rsidR="00B773B0" w:rsidRPr="00DA09F4" w:rsidRDefault="00B773B0" w:rsidP="00CF6DD9">
            <w:pPr>
              <w:pStyle w:val="TableStyle2"/>
              <w:rPr>
                <w:rFonts w:ascii="Calibri" w:eastAsia="Avenir Next" w:hAnsi="Calibri" w:cs="Avenir Next"/>
              </w:rPr>
            </w:pPr>
            <w:r w:rsidRPr="00505ED6">
              <w:rPr>
                <w:rFonts w:ascii="Calibri" w:hAnsi="Calibri"/>
                <w:b/>
              </w:rPr>
              <w:t>Referring Staff:</w:t>
            </w:r>
            <w:r w:rsidRPr="00DA09F4">
              <w:rPr>
                <w:rFonts w:ascii="Calibri" w:hAnsi="Calibri"/>
              </w:rPr>
              <w:t xml:space="preserve"> ___________________________________</w:t>
            </w:r>
            <w:r>
              <w:rPr>
                <w:rFonts w:ascii="Calibri" w:hAnsi="Calibri"/>
              </w:rPr>
              <w:t>______</w:t>
            </w:r>
          </w:p>
          <w:p w14:paraId="627697A6" w14:textId="77777777" w:rsidR="00B773B0" w:rsidRPr="00505ED6" w:rsidRDefault="00B773B0" w:rsidP="00CF6DD9">
            <w:pPr>
              <w:pStyle w:val="TableStyle2"/>
              <w:rPr>
                <w:rFonts w:ascii="Calibri" w:eastAsia="Avenir Next Demi Bold" w:hAnsi="Calibri" w:cs="Avenir Next Demi Bold"/>
                <w:b/>
              </w:rPr>
            </w:pPr>
            <w:r w:rsidRPr="00505ED6">
              <w:rPr>
                <w:rFonts w:ascii="Calibri" w:hAnsi="Calibri"/>
                <w:b/>
              </w:rPr>
              <w:t xml:space="preserve">Others Involved in Incident:  </w:t>
            </w:r>
          </w:p>
          <w:p w14:paraId="7AA49C69" w14:textId="77777777" w:rsidR="00B773B0" w:rsidRPr="00DA09F4" w:rsidRDefault="00B773B0" w:rsidP="00CF6DD9">
            <w:pPr>
              <w:pStyle w:val="TableStyle2"/>
              <w:rPr>
                <w:rFonts w:ascii="Calibri" w:eastAsia="Avenir Next" w:hAnsi="Calibri" w:cs="Avenir Next"/>
              </w:rPr>
            </w:pPr>
            <w:r w:rsidRPr="00DA09F4">
              <w:rPr>
                <w:rFonts w:ascii="Menlo Bold" w:eastAsia="Arial Unicode MS" w:hAnsi="Menlo Bold" w:cs="Menlo Bold"/>
                <w:sz w:val="26"/>
                <w:szCs w:val="26"/>
              </w:rPr>
              <w:t>☐</w:t>
            </w:r>
            <w:r w:rsidRPr="00DA09F4">
              <w:rPr>
                <w:rFonts w:ascii="Calibri" w:hAnsi="Calibri"/>
              </w:rPr>
              <w:t xml:space="preserve">None  </w:t>
            </w:r>
            <w:r w:rsidRPr="00DA09F4">
              <w:rPr>
                <w:rFonts w:ascii="Menlo Bold" w:hAnsi="Menlo Bold" w:cs="Menlo Bold"/>
                <w:sz w:val="26"/>
                <w:szCs w:val="26"/>
              </w:rPr>
              <w:t>☐</w:t>
            </w:r>
            <w:r w:rsidRPr="00DA09F4">
              <w:rPr>
                <w:rFonts w:ascii="Calibri" w:hAnsi="Calibri"/>
              </w:rPr>
              <w:t xml:space="preserve">Peers  </w:t>
            </w:r>
            <w:r w:rsidRPr="00DA09F4">
              <w:rPr>
                <w:rFonts w:ascii="Menlo Bold" w:hAnsi="Menlo Bold" w:cs="Menlo Bold"/>
                <w:sz w:val="26"/>
                <w:szCs w:val="26"/>
              </w:rPr>
              <w:t>☐</w:t>
            </w:r>
            <w:r w:rsidRPr="00DA09F4">
              <w:rPr>
                <w:rFonts w:ascii="Calibri" w:hAnsi="Calibri"/>
              </w:rPr>
              <w:t xml:space="preserve">Staff </w:t>
            </w:r>
            <w:r w:rsidRPr="00DA09F4">
              <w:rPr>
                <w:rFonts w:ascii="Calibri" w:hAnsi="Calibri"/>
                <w:sz w:val="26"/>
                <w:szCs w:val="26"/>
              </w:rPr>
              <w:t xml:space="preserve"> </w:t>
            </w:r>
            <w:r w:rsidRPr="00DA09F4">
              <w:rPr>
                <w:rFonts w:ascii="Menlo Bold" w:hAnsi="Menlo Bold" w:cs="Menlo Bold"/>
                <w:sz w:val="26"/>
                <w:szCs w:val="26"/>
              </w:rPr>
              <w:t>☐</w:t>
            </w:r>
            <w:r w:rsidRPr="00DA09F4">
              <w:rPr>
                <w:rFonts w:ascii="Calibri" w:hAnsi="Calibri"/>
              </w:rPr>
              <w:t xml:space="preserve">Teacher </w:t>
            </w:r>
            <w:r w:rsidRPr="00DA09F4">
              <w:rPr>
                <w:rFonts w:ascii="Calibri" w:hAnsi="Calibri"/>
                <w:sz w:val="26"/>
                <w:szCs w:val="26"/>
              </w:rPr>
              <w:t xml:space="preserve"> </w:t>
            </w:r>
            <w:r w:rsidRPr="00DA09F4">
              <w:rPr>
                <w:rFonts w:ascii="Menlo Bold" w:hAnsi="Menlo Bold" w:cs="Menlo Bold"/>
                <w:sz w:val="26"/>
                <w:szCs w:val="26"/>
              </w:rPr>
              <w:t>☐</w:t>
            </w:r>
            <w:r w:rsidRPr="00DA09F4">
              <w:rPr>
                <w:rFonts w:ascii="Calibri" w:hAnsi="Calibri"/>
              </w:rPr>
              <w:t xml:space="preserve">Substitute  </w:t>
            </w:r>
            <w:r w:rsidRPr="00DA09F4">
              <w:rPr>
                <w:rFonts w:ascii="Menlo Bold" w:hAnsi="Menlo Bold" w:cs="Menlo Bold"/>
                <w:sz w:val="26"/>
                <w:szCs w:val="26"/>
              </w:rPr>
              <w:t>☐</w:t>
            </w:r>
            <w:r w:rsidRPr="00DA09F4">
              <w:rPr>
                <w:rFonts w:ascii="Calibri" w:hAnsi="Calibri"/>
              </w:rPr>
              <w:t>Unknown</w:t>
            </w:r>
          </w:p>
          <w:p w14:paraId="18115192" w14:textId="77777777" w:rsidR="00B773B0" w:rsidRPr="00DA09F4" w:rsidRDefault="00B773B0" w:rsidP="00CF6DD9">
            <w:pPr>
              <w:pStyle w:val="TableStyle2"/>
              <w:rPr>
                <w:rFonts w:ascii="Calibri" w:hAnsi="Calibri"/>
              </w:rPr>
            </w:pPr>
            <w:r w:rsidRPr="00DA09F4">
              <w:rPr>
                <w:rFonts w:ascii="Menlo Bold" w:hAnsi="Menlo Bold" w:cs="Menlo Bold"/>
                <w:sz w:val="26"/>
                <w:szCs w:val="26"/>
              </w:rPr>
              <w:t>☐</w:t>
            </w:r>
            <w:r w:rsidRPr="00DA09F4">
              <w:rPr>
                <w:rFonts w:ascii="Calibri" w:hAnsi="Calibri"/>
              </w:rPr>
              <w:t>Other: _______</w:t>
            </w:r>
          </w:p>
        </w:tc>
        <w:tc>
          <w:tcPr>
            <w:tcW w:w="305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B731764" w14:textId="77777777" w:rsidR="00B773B0" w:rsidRPr="00DA09F4" w:rsidRDefault="00B773B0" w:rsidP="00CF6DD9">
            <w:pPr>
              <w:pStyle w:val="TableStyle2"/>
              <w:jc w:val="center"/>
              <w:rPr>
                <w:rFonts w:ascii="Calibri" w:hAnsi="Calibri"/>
              </w:rPr>
            </w:pPr>
            <w:r w:rsidRPr="00DA09F4">
              <w:rPr>
                <w:rFonts w:ascii="Calibri" w:hAnsi="Calibri"/>
                <w:b/>
                <w:bCs/>
              </w:rPr>
              <w:t>Location</w:t>
            </w:r>
          </w:p>
          <w:p w14:paraId="395550DD" w14:textId="77777777" w:rsidR="00B773B0" w:rsidRPr="00DA09F4" w:rsidRDefault="00B773B0" w:rsidP="00553BD2">
            <w:pPr>
              <w:pStyle w:val="TableStyle2"/>
              <w:numPr>
                <w:ilvl w:val="0"/>
                <w:numId w:val="2"/>
              </w:numPr>
              <w:rPr>
                <w:rFonts w:ascii="Calibri" w:hAnsi="Calibri"/>
              </w:rPr>
            </w:pPr>
            <w:r w:rsidRPr="00DA09F4">
              <w:rPr>
                <w:rFonts w:ascii="Calibri" w:hAnsi="Calibri"/>
              </w:rPr>
              <w:t xml:space="preserve">  Playground</w:t>
            </w:r>
          </w:p>
          <w:p w14:paraId="190BF9BE" w14:textId="77777777" w:rsidR="00B773B0" w:rsidRPr="00DA09F4" w:rsidRDefault="00B773B0" w:rsidP="00553BD2">
            <w:pPr>
              <w:pStyle w:val="TableStyle2"/>
              <w:numPr>
                <w:ilvl w:val="0"/>
                <w:numId w:val="3"/>
              </w:numPr>
              <w:rPr>
                <w:rFonts w:ascii="Calibri" w:hAnsi="Calibri"/>
              </w:rPr>
            </w:pPr>
            <w:r w:rsidRPr="00DA09F4">
              <w:rPr>
                <w:rFonts w:ascii="Calibri" w:hAnsi="Calibri"/>
              </w:rPr>
              <w:t xml:space="preserve">  Cafeteria</w:t>
            </w:r>
          </w:p>
          <w:p w14:paraId="7B789E20" w14:textId="77777777" w:rsidR="00B773B0" w:rsidRPr="00DA09F4" w:rsidRDefault="00B773B0" w:rsidP="00553BD2">
            <w:pPr>
              <w:pStyle w:val="TableStyle2"/>
              <w:numPr>
                <w:ilvl w:val="0"/>
                <w:numId w:val="3"/>
              </w:numPr>
              <w:rPr>
                <w:rFonts w:ascii="Calibri" w:hAnsi="Calibri"/>
              </w:rPr>
            </w:pPr>
            <w:r w:rsidRPr="00DA09F4">
              <w:rPr>
                <w:rFonts w:ascii="Calibri" w:hAnsi="Calibri"/>
              </w:rPr>
              <w:t xml:space="preserve">  Hallway</w:t>
            </w:r>
          </w:p>
          <w:p w14:paraId="5D5722FD" w14:textId="77777777" w:rsidR="00B773B0" w:rsidRPr="00DA09F4" w:rsidRDefault="00B773B0" w:rsidP="00553BD2">
            <w:pPr>
              <w:pStyle w:val="TableStyle2"/>
              <w:numPr>
                <w:ilvl w:val="0"/>
                <w:numId w:val="3"/>
              </w:numPr>
              <w:rPr>
                <w:rFonts w:ascii="Calibri" w:hAnsi="Calibri"/>
              </w:rPr>
            </w:pPr>
            <w:r w:rsidRPr="00DA09F4">
              <w:rPr>
                <w:rFonts w:ascii="Calibri" w:hAnsi="Calibri"/>
              </w:rPr>
              <w:t xml:space="preserve">  Classroom</w:t>
            </w:r>
          </w:p>
          <w:p w14:paraId="72E63D5E" w14:textId="77777777" w:rsidR="00B773B0" w:rsidRPr="00DA09F4" w:rsidRDefault="00B773B0" w:rsidP="00553BD2">
            <w:pPr>
              <w:pStyle w:val="TableStyle2"/>
              <w:numPr>
                <w:ilvl w:val="0"/>
                <w:numId w:val="3"/>
              </w:numPr>
              <w:rPr>
                <w:rFonts w:ascii="Calibri" w:hAnsi="Calibri"/>
              </w:rPr>
            </w:pPr>
            <w:r w:rsidRPr="00DA09F4">
              <w:rPr>
                <w:rFonts w:ascii="Calibri" w:hAnsi="Calibri"/>
              </w:rPr>
              <w:t xml:space="preserve">  Library</w:t>
            </w:r>
          </w:p>
          <w:p w14:paraId="05CD29DA" w14:textId="77777777" w:rsidR="00B773B0" w:rsidRPr="00DA09F4" w:rsidRDefault="00B773B0" w:rsidP="00553BD2">
            <w:pPr>
              <w:pStyle w:val="TableStyle2"/>
              <w:numPr>
                <w:ilvl w:val="0"/>
                <w:numId w:val="3"/>
              </w:numPr>
              <w:rPr>
                <w:rFonts w:ascii="Calibri" w:hAnsi="Calibri"/>
              </w:rPr>
            </w:pPr>
            <w:r w:rsidRPr="00DA09F4">
              <w:rPr>
                <w:rFonts w:ascii="Calibri" w:hAnsi="Calibri"/>
              </w:rPr>
              <w:t xml:space="preserve">  Bathroom</w:t>
            </w:r>
          </w:p>
          <w:p w14:paraId="2ACB367C" w14:textId="77777777" w:rsidR="00B773B0" w:rsidRPr="00DA09F4" w:rsidRDefault="00B773B0" w:rsidP="00553BD2">
            <w:pPr>
              <w:pStyle w:val="TableStyle2"/>
              <w:numPr>
                <w:ilvl w:val="0"/>
                <w:numId w:val="3"/>
              </w:numPr>
              <w:rPr>
                <w:rFonts w:ascii="Calibri" w:hAnsi="Calibri"/>
              </w:rPr>
            </w:pPr>
            <w:r w:rsidRPr="00DA09F4">
              <w:rPr>
                <w:rFonts w:ascii="Calibri" w:hAnsi="Calibri"/>
              </w:rPr>
              <w:t xml:space="preserve">  Arrival/Dismissal</w:t>
            </w:r>
          </w:p>
          <w:p w14:paraId="50F605EB" w14:textId="77777777" w:rsidR="00B773B0" w:rsidRPr="00DA09F4" w:rsidRDefault="00B773B0" w:rsidP="00553BD2">
            <w:pPr>
              <w:pStyle w:val="TableStyle2"/>
              <w:numPr>
                <w:ilvl w:val="0"/>
                <w:numId w:val="3"/>
              </w:numPr>
              <w:rPr>
                <w:rFonts w:ascii="Calibri" w:hAnsi="Calibri"/>
              </w:rPr>
            </w:pPr>
            <w:r w:rsidRPr="00DA09F4">
              <w:rPr>
                <w:rFonts w:ascii="Calibri" w:hAnsi="Calibri"/>
              </w:rPr>
              <w:t xml:space="preserve">  Other: ________</w:t>
            </w:r>
          </w:p>
        </w:tc>
      </w:tr>
      <w:tr w:rsidR="00B773B0" w:rsidRPr="00DA09F4" w14:paraId="1AC048DC" w14:textId="77777777" w:rsidTr="00CF6DD9">
        <w:trPr>
          <w:trHeight w:val="962"/>
        </w:trPr>
        <w:tc>
          <w:tcPr>
            <w:tcW w:w="9340" w:type="dxa"/>
            <w:gridSpan w:val="3"/>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B50CA47" w14:textId="77777777" w:rsidR="00B773B0" w:rsidRPr="00505ED6" w:rsidRDefault="00B773B0" w:rsidP="00CF6DD9">
            <w:pPr>
              <w:pStyle w:val="TableStyle2"/>
              <w:rPr>
                <w:rFonts w:ascii="Calibri" w:eastAsia="Avenir Next Demi Bold" w:hAnsi="Calibri" w:cs="Avenir Next Demi Bold"/>
                <w:b/>
              </w:rPr>
            </w:pPr>
            <w:r w:rsidRPr="00505ED6">
              <w:rPr>
                <w:rFonts w:ascii="Calibri" w:hAnsi="Calibri"/>
                <w:b/>
              </w:rPr>
              <w:t xml:space="preserve">Activity the student was engaged in when the event took place: </w:t>
            </w:r>
          </w:p>
          <w:p w14:paraId="356CB12D" w14:textId="77777777" w:rsidR="00B773B0" w:rsidRPr="00DA09F4" w:rsidRDefault="00B773B0" w:rsidP="00CF6DD9">
            <w:pPr>
              <w:pStyle w:val="TableStyle2"/>
              <w:rPr>
                <w:rFonts w:ascii="Calibri" w:eastAsia="Avenir Next" w:hAnsi="Calibri" w:cs="Avenir Next"/>
              </w:rPr>
            </w:pPr>
            <w:r w:rsidRPr="00DA09F4">
              <w:rPr>
                <w:rFonts w:ascii="Menlo Bold" w:eastAsia="Arial Unicode MS" w:hAnsi="Menlo Bold" w:cs="Menlo Bold"/>
                <w:sz w:val="26"/>
                <w:szCs w:val="26"/>
              </w:rPr>
              <w:t>☐</w:t>
            </w:r>
            <w:r w:rsidRPr="00DA09F4">
              <w:rPr>
                <w:rFonts w:ascii="Calibri" w:hAnsi="Calibri"/>
              </w:rPr>
              <w:t>Whole group instruction</w:t>
            </w:r>
            <w:r w:rsidRPr="00DA09F4">
              <w:rPr>
                <w:rFonts w:ascii="Calibri" w:hAnsi="Calibri"/>
                <w:sz w:val="26"/>
                <w:szCs w:val="26"/>
              </w:rPr>
              <w:t xml:space="preserve"> </w:t>
            </w:r>
            <w:r w:rsidRPr="00DA09F4">
              <w:rPr>
                <w:rFonts w:ascii="Calibri" w:hAnsi="Calibri"/>
              </w:rPr>
              <w:t xml:space="preserve">  </w:t>
            </w:r>
            <w:r w:rsidRPr="00DA09F4">
              <w:rPr>
                <w:rFonts w:ascii="Menlo Bold" w:hAnsi="Menlo Bold" w:cs="Menlo Bold"/>
                <w:sz w:val="26"/>
                <w:szCs w:val="26"/>
              </w:rPr>
              <w:t>☐</w:t>
            </w:r>
            <w:r w:rsidRPr="00DA09F4">
              <w:rPr>
                <w:rFonts w:ascii="Calibri" w:hAnsi="Calibri"/>
              </w:rPr>
              <w:t xml:space="preserve">Small group instruction  </w:t>
            </w:r>
            <w:r w:rsidRPr="00DA09F4">
              <w:rPr>
                <w:rFonts w:ascii="Menlo Bold" w:hAnsi="Menlo Bold" w:cs="Menlo Bold"/>
                <w:sz w:val="26"/>
                <w:szCs w:val="26"/>
              </w:rPr>
              <w:t>☐</w:t>
            </w:r>
            <w:r w:rsidRPr="00DA09F4">
              <w:rPr>
                <w:rFonts w:ascii="Calibri" w:hAnsi="Calibri"/>
              </w:rPr>
              <w:t xml:space="preserve">Individual Work            </w:t>
            </w:r>
            <w:r>
              <w:rPr>
                <w:rFonts w:ascii="Calibri" w:hAnsi="Calibri"/>
              </w:rPr>
              <w:t xml:space="preserve"> </w:t>
            </w:r>
            <w:r w:rsidRPr="00DA09F4">
              <w:rPr>
                <w:rFonts w:ascii="Menlo Bold" w:hAnsi="Menlo Bold" w:cs="Menlo Bold"/>
                <w:sz w:val="26"/>
                <w:szCs w:val="26"/>
              </w:rPr>
              <w:t>☐</w:t>
            </w:r>
            <w:r w:rsidRPr="00DA09F4">
              <w:rPr>
                <w:rFonts w:ascii="Calibri" w:hAnsi="Calibri"/>
              </w:rPr>
              <w:t>Alone</w:t>
            </w:r>
          </w:p>
          <w:p w14:paraId="25D5EBB5" w14:textId="77777777" w:rsidR="00B773B0" w:rsidRPr="00DA09F4" w:rsidRDefault="00B773B0" w:rsidP="00CF6DD9">
            <w:pPr>
              <w:pStyle w:val="TableStyle2"/>
              <w:rPr>
                <w:rFonts w:ascii="Calibri" w:hAnsi="Calibri"/>
              </w:rPr>
            </w:pPr>
            <w:r w:rsidRPr="00DA09F4">
              <w:rPr>
                <w:rFonts w:ascii="Menlo Bold" w:hAnsi="Menlo Bold" w:cs="Menlo Bold"/>
                <w:sz w:val="26"/>
                <w:szCs w:val="26"/>
              </w:rPr>
              <w:t>☐</w:t>
            </w:r>
            <w:r w:rsidRPr="00DA09F4">
              <w:rPr>
                <w:rFonts w:ascii="Calibri" w:hAnsi="Calibri"/>
              </w:rPr>
              <w:t xml:space="preserve">Working with peers            </w:t>
            </w:r>
            <w:r w:rsidRPr="00DA09F4">
              <w:rPr>
                <w:rFonts w:ascii="Menlo Bold" w:hAnsi="Menlo Bold" w:cs="Menlo Bold"/>
                <w:sz w:val="26"/>
                <w:szCs w:val="26"/>
              </w:rPr>
              <w:t>☐</w:t>
            </w:r>
            <w:r w:rsidRPr="00DA09F4">
              <w:rPr>
                <w:rFonts w:ascii="Calibri" w:hAnsi="Calibri"/>
              </w:rPr>
              <w:t xml:space="preserve">One-on-one instruction  </w:t>
            </w:r>
            <w:r w:rsidRPr="00DA09F4">
              <w:rPr>
                <w:rFonts w:ascii="Menlo Bold" w:hAnsi="Menlo Bold" w:cs="Menlo Bold"/>
                <w:sz w:val="26"/>
                <w:szCs w:val="26"/>
              </w:rPr>
              <w:t>☐</w:t>
            </w:r>
            <w:r w:rsidRPr="00DA09F4">
              <w:rPr>
                <w:rFonts w:ascii="Calibri" w:hAnsi="Calibri"/>
              </w:rPr>
              <w:t xml:space="preserve">Interacting with peers </w:t>
            </w:r>
            <w:r>
              <w:rPr>
                <w:rFonts w:ascii="Calibri" w:hAnsi="Calibri"/>
              </w:rPr>
              <w:t xml:space="preserve"> </w:t>
            </w:r>
            <w:r w:rsidRPr="00DA09F4">
              <w:rPr>
                <w:rFonts w:ascii="Menlo Bold" w:hAnsi="Menlo Bold" w:cs="Menlo Bold"/>
                <w:sz w:val="26"/>
                <w:szCs w:val="26"/>
              </w:rPr>
              <w:t>☐</w:t>
            </w:r>
            <w:r w:rsidRPr="00DA09F4">
              <w:rPr>
                <w:rFonts w:ascii="Calibri" w:hAnsi="Calibri"/>
              </w:rPr>
              <w:t>Other_________</w:t>
            </w:r>
          </w:p>
        </w:tc>
      </w:tr>
      <w:tr w:rsidR="00B773B0" w:rsidRPr="00DA09F4" w14:paraId="1D166270" w14:textId="77777777" w:rsidTr="00CF6DD9">
        <w:trPr>
          <w:trHeight w:val="512"/>
        </w:trPr>
        <w:tc>
          <w:tcPr>
            <w:tcW w:w="309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DB7EC0C" w14:textId="77777777" w:rsidR="00B773B0" w:rsidRDefault="00B773B0" w:rsidP="00CF6DD9">
            <w:pPr>
              <w:pStyle w:val="TableStyle2"/>
              <w:jc w:val="center"/>
              <w:rPr>
                <w:rFonts w:ascii="Calibri" w:hAnsi="Calibri"/>
                <w:b/>
              </w:rPr>
            </w:pPr>
            <w:r w:rsidRPr="00505ED6">
              <w:rPr>
                <w:rFonts w:ascii="Calibri" w:hAnsi="Calibri"/>
                <w:b/>
              </w:rPr>
              <w:t>Staff-Managed</w:t>
            </w:r>
          </w:p>
          <w:p w14:paraId="73E7772D" w14:textId="77777777" w:rsidR="00B773B0" w:rsidRPr="00505ED6" w:rsidRDefault="00B773B0" w:rsidP="00CF6DD9">
            <w:pPr>
              <w:pStyle w:val="TableStyle2"/>
              <w:jc w:val="center"/>
              <w:rPr>
                <w:rFonts w:ascii="Calibri" w:hAnsi="Calibri"/>
                <w:b/>
              </w:rPr>
            </w:pPr>
            <w:r w:rsidRPr="00505ED6">
              <w:rPr>
                <w:rFonts w:ascii="Calibri" w:hAnsi="Calibri"/>
                <w:b/>
              </w:rPr>
              <w:t>Problem Behavior</w:t>
            </w:r>
          </w:p>
        </w:tc>
        <w:tc>
          <w:tcPr>
            <w:tcW w:w="318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1D3EBFE" w14:textId="77777777" w:rsidR="00B773B0" w:rsidRDefault="00B773B0" w:rsidP="00CF6DD9">
            <w:pPr>
              <w:pStyle w:val="TableStyle2"/>
              <w:jc w:val="center"/>
              <w:rPr>
                <w:rFonts w:ascii="Calibri" w:hAnsi="Calibri"/>
                <w:b/>
              </w:rPr>
            </w:pPr>
            <w:r w:rsidRPr="00505ED6">
              <w:rPr>
                <w:rFonts w:ascii="Calibri" w:hAnsi="Calibri"/>
                <w:b/>
              </w:rPr>
              <w:t>Office-Managed</w:t>
            </w:r>
          </w:p>
          <w:p w14:paraId="0A111F75" w14:textId="77777777" w:rsidR="00B773B0" w:rsidRPr="00505ED6" w:rsidRDefault="00B773B0" w:rsidP="00CF6DD9">
            <w:pPr>
              <w:pStyle w:val="TableStyle2"/>
              <w:jc w:val="center"/>
              <w:rPr>
                <w:rFonts w:ascii="Calibri" w:hAnsi="Calibri"/>
                <w:b/>
              </w:rPr>
            </w:pPr>
            <w:r w:rsidRPr="00505ED6">
              <w:rPr>
                <w:rFonts w:ascii="Calibri" w:hAnsi="Calibri"/>
                <w:b/>
              </w:rPr>
              <w:t>Problem Behavior</w:t>
            </w:r>
          </w:p>
        </w:tc>
        <w:tc>
          <w:tcPr>
            <w:tcW w:w="305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DF0771D" w14:textId="77777777" w:rsidR="00B773B0" w:rsidRPr="00505ED6" w:rsidRDefault="00B773B0" w:rsidP="00CF6DD9">
            <w:pPr>
              <w:pStyle w:val="TableStyle2"/>
              <w:jc w:val="center"/>
              <w:rPr>
                <w:rFonts w:ascii="Calibri" w:hAnsi="Calibri"/>
                <w:b/>
              </w:rPr>
            </w:pPr>
            <w:r w:rsidRPr="00505ED6">
              <w:rPr>
                <w:rFonts w:ascii="Calibri" w:hAnsi="Calibri"/>
                <w:b/>
              </w:rPr>
              <w:t>Possible Motivation</w:t>
            </w:r>
          </w:p>
        </w:tc>
      </w:tr>
      <w:tr w:rsidR="00B773B0" w:rsidRPr="00DA09F4" w14:paraId="1966E7D0" w14:textId="77777777" w:rsidTr="00CF6DD9">
        <w:trPr>
          <w:trHeight w:val="2564"/>
        </w:trPr>
        <w:tc>
          <w:tcPr>
            <w:tcW w:w="309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ECB206D" w14:textId="77777777" w:rsidR="00B773B0" w:rsidRPr="00DA09F4" w:rsidRDefault="00B773B0" w:rsidP="00553BD2">
            <w:pPr>
              <w:pStyle w:val="TableStyle2"/>
              <w:numPr>
                <w:ilvl w:val="0"/>
                <w:numId w:val="4"/>
              </w:numPr>
              <w:rPr>
                <w:rFonts w:ascii="Calibri" w:hAnsi="Calibri"/>
              </w:rPr>
            </w:pPr>
            <w:r w:rsidRPr="00DA09F4">
              <w:rPr>
                <w:rFonts w:ascii="Calibri" w:hAnsi="Calibri"/>
              </w:rPr>
              <w:t xml:space="preserve">  Inappropriate Language</w:t>
            </w:r>
          </w:p>
          <w:p w14:paraId="51A7E936" w14:textId="77777777" w:rsidR="00B773B0" w:rsidRPr="00DA09F4" w:rsidRDefault="00B773B0" w:rsidP="00553BD2">
            <w:pPr>
              <w:pStyle w:val="TableStyle2"/>
              <w:numPr>
                <w:ilvl w:val="0"/>
                <w:numId w:val="4"/>
              </w:numPr>
              <w:rPr>
                <w:rFonts w:ascii="Calibri" w:hAnsi="Calibri"/>
              </w:rPr>
            </w:pPr>
            <w:r w:rsidRPr="00DA09F4">
              <w:rPr>
                <w:rFonts w:ascii="Calibri" w:hAnsi="Calibri"/>
              </w:rPr>
              <w:t xml:space="preserve">  Physical Contact</w:t>
            </w:r>
          </w:p>
          <w:p w14:paraId="31AAA0F3" w14:textId="77777777" w:rsidR="00B773B0" w:rsidRPr="00DA09F4" w:rsidRDefault="00B773B0" w:rsidP="00553BD2">
            <w:pPr>
              <w:pStyle w:val="TableStyle2"/>
              <w:numPr>
                <w:ilvl w:val="0"/>
                <w:numId w:val="4"/>
              </w:numPr>
              <w:rPr>
                <w:rFonts w:ascii="Calibri" w:hAnsi="Calibri"/>
              </w:rPr>
            </w:pPr>
            <w:r w:rsidRPr="00DA09F4">
              <w:rPr>
                <w:rFonts w:ascii="Calibri" w:hAnsi="Calibri"/>
              </w:rPr>
              <w:t xml:space="preserve">  Defiance</w:t>
            </w:r>
          </w:p>
          <w:p w14:paraId="79ED4611" w14:textId="77777777" w:rsidR="00B773B0" w:rsidRPr="00DA09F4" w:rsidRDefault="00B773B0" w:rsidP="00553BD2">
            <w:pPr>
              <w:pStyle w:val="TableStyle2"/>
              <w:numPr>
                <w:ilvl w:val="0"/>
                <w:numId w:val="4"/>
              </w:numPr>
              <w:rPr>
                <w:rFonts w:ascii="Calibri" w:hAnsi="Calibri"/>
              </w:rPr>
            </w:pPr>
            <w:r w:rsidRPr="00DA09F4">
              <w:rPr>
                <w:rFonts w:ascii="Calibri" w:hAnsi="Calibri"/>
              </w:rPr>
              <w:t xml:space="preserve">  Disruption</w:t>
            </w:r>
          </w:p>
          <w:p w14:paraId="1EA5F86F" w14:textId="77777777" w:rsidR="00B773B0" w:rsidRPr="00DA09F4" w:rsidRDefault="00B773B0" w:rsidP="00553BD2">
            <w:pPr>
              <w:pStyle w:val="TableStyle2"/>
              <w:numPr>
                <w:ilvl w:val="0"/>
                <w:numId w:val="4"/>
              </w:numPr>
              <w:rPr>
                <w:rFonts w:ascii="Calibri" w:hAnsi="Calibri"/>
              </w:rPr>
            </w:pPr>
            <w:r w:rsidRPr="00DA09F4">
              <w:rPr>
                <w:rFonts w:ascii="Calibri" w:hAnsi="Calibri"/>
              </w:rPr>
              <w:t xml:space="preserve">  Dress Code</w:t>
            </w:r>
          </w:p>
          <w:p w14:paraId="60387059" w14:textId="77777777" w:rsidR="00B773B0" w:rsidRPr="00DA09F4" w:rsidRDefault="00B773B0" w:rsidP="00553BD2">
            <w:pPr>
              <w:pStyle w:val="TableStyle2"/>
              <w:numPr>
                <w:ilvl w:val="0"/>
                <w:numId w:val="4"/>
              </w:numPr>
              <w:rPr>
                <w:rFonts w:ascii="Calibri" w:hAnsi="Calibri"/>
              </w:rPr>
            </w:pPr>
            <w:r w:rsidRPr="00DA09F4">
              <w:rPr>
                <w:rFonts w:ascii="Calibri" w:hAnsi="Calibri"/>
              </w:rPr>
              <w:t xml:space="preserve">  Property Misuse</w:t>
            </w:r>
          </w:p>
          <w:p w14:paraId="703ADEBF" w14:textId="77777777" w:rsidR="00B773B0" w:rsidRPr="00DA09F4" w:rsidRDefault="00B773B0" w:rsidP="00553BD2">
            <w:pPr>
              <w:pStyle w:val="TableStyle2"/>
              <w:numPr>
                <w:ilvl w:val="0"/>
                <w:numId w:val="4"/>
              </w:numPr>
              <w:rPr>
                <w:rFonts w:ascii="Calibri" w:hAnsi="Calibri"/>
              </w:rPr>
            </w:pPr>
            <w:r w:rsidRPr="00DA09F4">
              <w:rPr>
                <w:rFonts w:ascii="Calibri" w:hAnsi="Calibri"/>
              </w:rPr>
              <w:t xml:space="preserve">  Tardy</w:t>
            </w:r>
          </w:p>
          <w:p w14:paraId="1D802C1E" w14:textId="77777777" w:rsidR="00B773B0" w:rsidRPr="00DA09F4" w:rsidRDefault="00B773B0" w:rsidP="00553BD2">
            <w:pPr>
              <w:pStyle w:val="TableStyle2"/>
              <w:numPr>
                <w:ilvl w:val="0"/>
                <w:numId w:val="4"/>
              </w:numPr>
              <w:rPr>
                <w:rFonts w:ascii="Calibri" w:hAnsi="Calibri"/>
              </w:rPr>
            </w:pPr>
            <w:r w:rsidRPr="00DA09F4">
              <w:rPr>
                <w:rFonts w:ascii="Calibri" w:hAnsi="Calibri"/>
              </w:rPr>
              <w:t xml:space="preserve">  Electronic Violation</w:t>
            </w:r>
          </w:p>
          <w:p w14:paraId="59292F92" w14:textId="77777777" w:rsidR="00B773B0" w:rsidRPr="00DA09F4" w:rsidRDefault="00B773B0" w:rsidP="00553BD2">
            <w:pPr>
              <w:pStyle w:val="TableStyle2"/>
              <w:numPr>
                <w:ilvl w:val="0"/>
                <w:numId w:val="4"/>
              </w:numPr>
              <w:rPr>
                <w:rFonts w:ascii="Calibri" w:hAnsi="Calibri"/>
              </w:rPr>
            </w:pPr>
            <w:r w:rsidRPr="00DA09F4">
              <w:rPr>
                <w:rFonts w:ascii="Calibri" w:hAnsi="Calibri"/>
              </w:rPr>
              <w:t xml:space="preserve">  Other: ________________</w:t>
            </w:r>
          </w:p>
        </w:tc>
        <w:tc>
          <w:tcPr>
            <w:tcW w:w="318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C12E87B" w14:textId="77777777" w:rsidR="00B773B0" w:rsidRPr="00DA09F4" w:rsidRDefault="00B773B0" w:rsidP="00553BD2">
            <w:pPr>
              <w:pStyle w:val="TableStyle2"/>
              <w:numPr>
                <w:ilvl w:val="0"/>
                <w:numId w:val="5"/>
              </w:numPr>
              <w:rPr>
                <w:rFonts w:ascii="Calibri" w:hAnsi="Calibri"/>
              </w:rPr>
            </w:pPr>
            <w:r w:rsidRPr="00DA09F4">
              <w:rPr>
                <w:rFonts w:ascii="Calibri" w:hAnsi="Calibri"/>
              </w:rPr>
              <w:t xml:space="preserve">  Abusive Language</w:t>
            </w:r>
          </w:p>
          <w:p w14:paraId="1C6D7480" w14:textId="77777777" w:rsidR="00B773B0" w:rsidRPr="00DA09F4" w:rsidRDefault="00B773B0" w:rsidP="00553BD2">
            <w:pPr>
              <w:pStyle w:val="TableStyle2"/>
              <w:numPr>
                <w:ilvl w:val="0"/>
                <w:numId w:val="5"/>
              </w:numPr>
              <w:rPr>
                <w:rFonts w:ascii="Calibri" w:hAnsi="Calibri"/>
              </w:rPr>
            </w:pPr>
            <w:r w:rsidRPr="00DA09F4">
              <w:rPr>
                <w:rFonts w:ascii="Calibri" w:hAnsi="Calibri"/>
              </w:rPr>
              <w:t xml:space="preserve">  Fighting/Physical Aggression</w:t>
            </w:r>
          </w:p>
          <w:p w14:paraId="2E1B26B9" w14:textId="77777777" w:rsidR="00B773B0" w:rsidRPr="00DA09F4" w:rsidRDefault="00B773B0" w:rsidP="00553BD2">
            <w:pPr>
              <w:pStyle w:val="TableStyle2"/>
              <w:numPr>
                <w:ilvl w:val="0"/>
                <w:numId w:val="5"/>
              </w:numPr>
              <w:rPr>
                <w:rFonts w:ascii="Calibri" w:hAnsi="Calibri"/>
              </w:rPr>
            </w:pPr>
            <w:r w:rsidRPr="00DA09F4">
              <w:rPr>
                <w:rFonts w:ascii="Calibri" w:hAnsi="Calibri"/>
              </w:rPr>
              <w:t xml:space="preserve">  Defiance/Disrespect</w:t>
            </w:r>
          </w:p>
          <w:p w14:paraId="62A940FA" w14:textId="77777777" w:rsidR="00B773B0" w:rsidRPr="00DA09F4" w:rsidRDefault="00B773B0" w:rsidP="00553BD2">
            <w:pPr>
              <w:pStyle w:val="TableStyle2"/>
              <w:numPr>
                <w:ilvl w:val="0"/>
                <w:numId w:val="5"/>
              </w:numPr>
              <w:rPr>
                <w:rFonts w:ascii="Calibri" w:hAnsi="Calibri"/>
              </w:rPr>
            </w:pPr>
            <w:r w:rsidRPr="00DA09F4">
              <w:rPr>
                <w:rFonts w:ascii="Calibri" w:hAnsi="Calibri"/>
              </w:rPr>
              <w:t xml:space="preserve">  Harassment/Bullying</w:t>
            </w:r>
          </w:p>
          <w:p w14:paraId="122E9263" w14:textId="77777777" w:rsidR="00B773B0" w:rsidRPr="00DA09F4" w:rsidRDefault="00B773B0" w:rsidP="00553BD2">
            <w:pPr>
              <w:pStyle w:val="TableStyle2"/>
              <w:numPr>
                <w:ilvl w:val="0"/>
                <w:numId w:val="5"/>
              </w:numPr>
              <w:rPr>
                <w:rFonts w:ascii="Calibri" w:hAnsi="Calibri"/>
              </w:rPr>
            </w:pPr>
            <w:r w:rsidRPr="00DA09F4">
              <w:rPr>
                <w:rFonts w:ascii="Calibri" w:hAnsi="Calibri"/>
              </w:rPr>
              <w:t xml:space="preserve">  Dress Code</w:t>
            </w:r>
          </w:p>
          <w:p w14:paraId="1FB29218" w14:textId="77777777" w:rsidR="00B773B0" w:rsidRPr="00DA09F4" w:rsidRDefault="00B773B0" w:rsidP="00553BD2">
            <w:pPr>
              <w:pStyle w:val="TableStyle2"/>
              <w:numPr>
                <w:ilvl w:val="0"/>
                <w:numId w:val="5"/>
              </w:numPr>
              <w:rPr>
                <w:rFonts w:ascii="Calibri" w:hAnsi="Calibri"/>
              </w:rPr>
            </w:pPr>
            <w:r w:rsidRPr="00DA09F4">
              <w:rPr>
                <w:rFonts w:ascii="Calibri" w:hAnsi="Calibri"/>
              </w:rPr>
              <w:t xml:space="preserve">  Inappropriate Display Aff.</w:t>
            </w:r>
          </w:p>
          <w:p w14:paraId="209B6A0D" w14:textId="77777777" w:rsidR="00B773B0" w:rsidRPr="00DA09F4" w:rsidRDefault="00B773B0" w:rsidP="00553BD2">
            <w:pPr>
              <w:pStyle w:val="TableStyle2"/>
              <w:numPr>
                <w:ilvl w:val="0"/>
                <w:numId w:val="5"/>
              </w:numPr>
              <w:rPr>
                <w:rFonts w:ascii="Calibri" w:hAnsi="Calibri"/>
              </w:rPr>
            </w:pPr>
            <w:r w:rsidRPr="00DA09F4">
              <w:rPr>
                <w:rFonts w:ascii="Calibri" w:hAnsi="Calibri"/>
              </w:rPr>
              <w:t xml:space="preserve">  Electronic Violation</w:t>
            </w:r>
          </w:p>
          <w:p w14:paraId="05404B92" w14:textId="77777777" w:rsidR="00B773B0" w:rsidRPr="00DA09F4" w:rsidRDefault="00B773B0" w:rsidP="00553BD2">
            <w:pPr>
              <w:pStyle w:val="TableStyle2"/>
              <w:numPr>
                <w:ilvl w:val="0"/>
                <w:numId w:val="5"/>
              </w:numPr>
              <w:rPr>
                <w:rFonts w:ascii="Calibri" w:hAnsi="Calibri"/>
              </w:rPr>
            </w:pPr>
            <w:r w:rsidRPr="00DA09F4">
              <w:rPr>
                <w:rFonts w:ascii="Calibri" w:hAnsi="Calibri"/>
              </w:rPr>
              <w:t xml:space="preserve">  Lying/Cheating</w:t>
            </w:r>
          </w:p>
          <w:p w14:paraId="0E9FC129" w14:textId="77777777" w:rsidR="00B773B0" w:rsidRPr="00DA09F4" w:rsidRDefault="00B773B0" w:rsidP="00553BD2">
            <w:pPr>
              <w:pStyle w:val="TableStyle2"/>
              <w:numPr>
                <w:ilvl w:val="0"/>
                <w:numId w:val="5"/>
              </w:numPr>
              <w:rPr>
                <w:rFonts w:ascii="Calibri" w:hAnsi="Calibri"/>
              </w:rPr>
            </w:pPr>
            <w:r w:rsidRPr="00DA09F4">
              <w:rPr>
                <w:rFonts w:ascii="Calibri" w:hAnsi="Calibri"/>
              </w:rPr>
              <w:t xml:space="preserve">  Skipping Class</w:t>
            </w:r>
          </w:p>
          <w:p w14:paraId="21C20050" w14:textId="77777777" w:rsidR="00B773B0" w:rsidRPr="00DA09F4" w:rsidRDefault="00B773B0" w:rsidP="00553BD2">
            <w:pPr>
              <w:pStyle w:val="TableStyle2"/>
              <w:numPr>
                <w:ilvl w:val="0"/>
                <w:numId w:val="5"/>
              </w:numPr>
              <w:rPr>
                <w:rFonts w:ascii="Calibri" w:hAnsi="Calibri"/>
              </w:rPr>
            </w:pPr>
            <w:r w:rsidRPr="00DA09F4">
              <w:rPr>
                <w:rFonts w:ascii="Calibri" w:hAnsi="Calibri"/>
              </w:rPr>
              <w:t xml:space="preserve">  Other: ________________</w:t>
            </w:r>
          </w:p>
        </w:tc>
        <w:tc>
          <w:tcPr>
            <w:tcW w:w="305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A92BC4E" w14:textId="77777777" w:rsidR="00B773B0" w:rsidRPr="00DA09F4" w:rsidRDefault="00B773B0" w:rsidP="00553BD2">
            <w:pPr>
              <w:pStyle w:val="TableStyle2"/>
              <w:numPr>
                <w:ilvl w:val="0"/>
                <w:numId w:val="6"/>
              </w:numPr>
              <w:rPr>
                <w:rFonts w:ascii="Calibri" w:hAnsi="Calibri"/>
              </w:rPr>
            </w:pPr>
            <w:r w:rsidRPr="00DA09F4">
              <w:rPr>
                <w:rFonts w:ascii="Calibri" w:hAnsi="Calibri"/>
              </w:rPr>
              <w:t xml:space="preserve">  Obtain peer attention</w:t>
            </w:r>
          </w:p>
          <w:p w14:paraId="5A4EBB80" w14:textId="77777777" w:rsidR="00B773B0" w:rsidRPr="00DA09F4" w:rsidRDefault="00B773B0" w:rsidP="00553BD2">
            <w:pPr>
              <w:pStyle w:val="TableStyle2"/>
              <w:numPr>
                <w:ilvl w:val="0"/>
                <w:numId w:val="6"/>
              </w:numPr>
              <w:rPr>
                <w:rFonts w:ascii="Calibri" w:hAnsi="Calibri"/>
              </w:rPr>
            </w:pPr>
            <w:r w:rsidRPr="00DA09F4">
              <w:rPr>
                <w:rFonts w:ascii="Calibri" w:hAnsi="Calibri"/>
              </w:rPr>
              <w:t xml:space="preserve">  Obtain adult attention</w:t>
            </w:r>
          </w:p>
          <w:p w14:paraId="197BFC10" w14:textId="77777777" w:rsidR="00B773B0" w:rsidRPr="00DA09F4" w:rsidRDefault="00B773B0" w:rsidP="00553BD2">
            <w:pPr>
              <w:pStyle w:val="TableStyle2"/>
              <w:numPr>
                <w:ilvl w:val="0"/>
                <w:numId w:val="6"/>
              </w:numPr>
              <w:rPr>
                <w:rFonts w:ascii="Calibri" w:hAnsi="Calibri"/>
              </w:rPr>
            </w:pPr>
            <w:r w:rsidRPr="00DA09F4">
              <w:rPr>
                <w:rFonts w:ascii="Calibri" w:hAnsi="Calibri"/>
              </w:rPr>
              <w:t xml:space="preserve">  Obtain items/activities</w:t>
            </w:r>
          </w:p>
          <w:p w14:paraId="4481AE21" w14:textId="77777777" w:rsidR="00B773B0" w:rsidRPr="00DA09F4" w:rsidRDefault="00B773B0" w:rsidP="00553BD2">
            <w:pPr>
              <w:pStyle w:val="TableStyle2"/>
              <w:numPr>
                <w:ilvl w:val="0"/>
                <w:numId w:val="6"/>
              </w:numPr>
              <w:rPr>
                <w:rFonts w:ascii="Calibri" w:hAnsi="Calibri"/>
              </w:rPr>
            </w:pPr>
            <w:r w:rsidRPr="00DA09F4">
              <w:rPr>
                <w:rFonts w:ascii="Calibri" w:hAnsi="Calibri"/>
              </w:rPr>
              <w:t xml:space="preserve">  Avoid Peer(s)</w:t>
            </w:r>
          </w:p>
          <w:p w14:paraId="3E020A4B" w14:textId="77777777" w:rsidR="00B773B0" w:rsidRPr="00DA09F4" w:rsidRDefault="00B773B0" w:rsidP="00553BD2">
            <w:pPr>
              <w:pStyle w:val="TableStyle2"/>
              <w:numPr>
                <w:ilvl w:val="0"/>
                <w:numId w:val="6"/>
              </w:numPr>
              <w:rPr>
                <w:rFonts w:ascii="Calibri" w:hAnsi="Calibri"/>
              </w:rPr>
            </w:pPr>
            <w:r w:rsidRPr="00DA09F4">
              <w:rPr>
                <w:rFonts w:ascii="Calibri" w:hAnsi="Calibri"/>
              </w:rPr>
              <w:t xml:space="preserve">  Avoid Adult</w:t>
            </w:r>
          </w:p>
          <w:p w14:paraId="6F51C512" w14:textId="77777777" w:rsidR="00B773B0" w:rsidRPr="00DA09F4" w:rsidRDefault="00B773B0" w:rsidP="00553BD2">
            <w:pPr>
              <w:pStyle w:val="TableStyle2"/>
              <w:numPr>
                <w:ilvl w:val="0"/>
                <w:numId w:val="6"/>
              </w:numPr>
              <w:rPr>
                <w:rFonts w:ascii="Calibri" w:hAnsi="Calibri"/>
              </w:rPr>
            </w:pPr>
            <w:r w:rsidRPr="00DA09F4">
              <w:rPr>
                <w:rFonts w:ascii="Calibri" w:hAnsi="Calibri"/>
              </w:rPr>
              <w:t xml:space="preserve">  Avoid task or activity</w:t>
            </w:r>
          </w:p>
          <w:p w14:paraId="2F023DF9" w14:textId="77777777" w:rsidR="00B773B0" w:rsidRPr="00DA09F4" w:rsidRDefault="00B773B0" w:rsidP="00553BD2">
            <w:pPr>
              <w:pStyle w:val="TableStyle2"/>
              <w:numPr>
                <w:ilvl w:val="0"/>
                <w:numId w:val="6"/>
              </w:numPr>
              <w:rPr>
                <w:rFonts w:ascii="Calibri" w:hAnsi="Calibri"/>
              </w:rPr>
            </w:pPr>
            <w:r w:rsidRPr="00DA09F4">
              <w:rPr>
                <w:rFonts w:ascii="Calibri" w:hAnsi="Calibri"/>
              </w:rPr>
              <w:t xml:space="preserve">  Don’t know</w:t>
            </w:r>
          </w:p>
          <w:p w14:paraId="04104BCF" w14:textId="77777777" w:rsidR="00B773B0" w:rsidRPr="00DA09F4" w:rsidRDefault="00B773B0" w:rsidP="00553BD2">
            <w:pPr>
              <w:pStyle w:val="TableStyle2"/>
              <w:numPr>
                <w:ilvl w:val="0"/>
                <w:numId w:val="6"/>
              </w:numPr>
              <w:rPr>
                <w:rFonts w:ascii="Calibri" w:hAnsi="Calibri"/>
              </w:rPr>
            </w:pPr>
            <w:r w:rsidRPr="00DA09F4">
              <w:rPr>
                <w:rFonts w:ascii="Calibri" w:hAnsi="Calibri"/>
              </w:rPr>
              <w:t xml:space="preserve">  Nurse</w:t>
            </w:r>
          </w:p>
          <w:p w14:paraId="0038E938" w14:textId="77777777" w:rsidR="00B773B0" w:rsidRPr="00DA09F4" w:rsidRDefault="00B773B0" w:rsidP="00553BD2">
            <w:pPr>
              <w:pStyle w:val="TableStyle2"/>
              <w:numPr>
                <w:ilvl w:val="0"/>
                <w:numId w:val="6"/>
              </w:numPr>
              <w:rPr>
                <w:rFonts w:ascii="Calibri" w:hAnsi="Calibri"/>
              </w:rPr>
            </w:pPr>
            <w:r w:rsidRPr="00DA09F4">
              <w:rPr>
                <w:rFonts w:ascii="Calibri" w:hAnsi="Calibri"/>
              </w:rPr>
              <w:t xml:space="preserve">  School Counselor</w:t>
            </w:r>
          </w:p>
          <w:p w14:paraId="2257B27B" w14:textId="77777777" w:rsidR="00B773B0" w:rsidRPr="00DA09F4" w:rsidRDefault="00B773B0" w:rsidP="00553BD2">
            <w:pPr>
              <w:pStyle w:val="TableStyle2"/>
              <w:numPr>
                <w:ilvl w:val="0"/>
                <w:numId w:val="6"/>
              </w:numPr>
              <w:rPr>
                <w:rFonts w:ascii="Calibri" w:hAnsi="Calibri"/>
              </w:rPr>
            </w:pPr>
            <w:r w:rsidRPr="00DA09F4">
              <w:rPr>
                <w:rFonts w:ascii="Calibri" w:hAnsi="Calibri"/>
              </w:rPr>
              <w:t xml:space="preserve">  Other: ________________</w:t>
            </w:r>
          </w:p>
        </w:tc>
      </w:tr>
      <w:tr w:rsidR="00B773B0" w:rsidRPr="00DA09F4" w14:paraId="4C49463B" w14:textId="77777777" w:rsidTr="00CF6DD9">
        <w:trPr>
          <w:trHeight w:val="300"/>
        </w:trPr>
        <w:tc>
          <w:tcPr>
            <w:tcW w:w="6282"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BD7D13C" w14:textId="77777777" w:rsidR="00B773B0" w:rsidRPr="00505ED6" w:rsidRDefault="00B773B0" w:rsidP="00CF6DD9">
            <w:pPr>
              <w:pStyle w:val="TableStyle2"/>
              <w:jc w:val="center"/>
              <w:rPr>
                <w:rFonts w:ascii="Calibri" w:hAnsi="Calibri"/>
                <w:b/>
              </w:rPr>
            </w:pPr>
            <w:r w:rsidRPr="00505ED6">
              <w:rPr>
                <w:rFonts w:ascii="Calibri" w:hAnsi="Calibri"/>
                <w:b/>
              </w:rPr>
              <w:t>Administrative Decision</w:t>
            </w:r>
          </w:p>
        </w:tc>
        <w:tc>
          <w:tcPr>
            <w:tcW w:w="305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182A6E4" w14:textId="77777777" w:rsidR="00B773B0" w:rsidRPr="00505ED6" w:rsidRDefault="00B773B0" w:rsidP="00CF6DD9">
            <w:pPr>
              <w:pStyle w:val="TableStyle2"/>
              <w:jc w:val="center"/>
              <w:rPr>
                <w:rFonts w:ascii="Calibri" w:hAnsi="Calibri"/>
                <w:b/>
              </w:rPr>
            </w:pPr>
            <w:r w:rsidRPr="00505ED6">
              <w:rPr>
                <w:rFonts w:ascii="Calibri" w:hAnsi="Calibri"/>
                <w:b/>
              </w:rPr>
              <w:t>Other Comments</w:t>
            </w:r>
          </w:p>
        </w:tc>
      </w:tr>
      <w:tr w:rsidR="00B773B0" w:rsidRPr="00DA09F4" w14:paraId="08D4B0F1" w14:textId="77777777" w:rsidTr="00CF6DD9">
        <w:trPr>
          <w:trHeight w:val="1322"/>
        </w:trPr>
        <w:tc>
          <w:tcPr>
            <w:tcW w:w="3098" w:type="dxa"/>
            <w:tcBorders>
              <w:top w:val="single" w:sz="8" w:space="0" w:color="515151"/>
              <w:left w:val="single" w:sz="8" w:space="0" w:color="515151"/>
              <w:bottom w:val="single" w:sz="8" w:space="0" w:color="515151"/>
              <w:right w:val="nil"/>
            </w:tcBorders>
            <w:shd w:val="clear" w:color="auto" w:fill="FEFEFE"/>
            <w:tcMar>
              <w:top w:w="80" w:type="dxa"/>
              <w:left w:w="80" w:type="dxa"/>
              <w:bottom w:w="80" w:type="dxa"/>
              <w:right w:w="80" w:type="dxa"/>
            </w:tcMar>
          </w:tcPr>
          <w:p w14:paraId="32181143" w14:textId="77777777" w:rsidR="00B773B0" w:rsidRPr="00DA09F4" w:rsidRDefault="00B773B0" w:rsidP="00553BD2">
            <w:pPr>
              <w:pStyle w:val="TableStyle2"/>
              <w:numPr>
                <w:ilvl w:val="0"/>
                <w:numId w:val="7"/>
              </w:numPr>
              <w:rPr>
                <w:rFonts w:ascii="Calibri" w:hAnsi="Calibri"/>
              </w:rPr>
            </w:pPr>
            <w:r w:rsidRPr="00DA09F4">
              <w:rPr>
                <w:rFonts w:ascii="Calibri" w:hAnsi="Calibri"/>
              </w:rPr>
              <w:t xml:space="preserve">  Loss of privilege</w:t>
            </w:r>
          </w:p>
          <w:p w14:paraId="605B0A49" w14:textId="77777777" w:rsidR="00B773B0" w:rsidRPr="00DA09F4" w:rsidRDefault="00B773B0" w:rsidP="00553BD2">
            <w:pPr>
              <w:pStyle w:val="TableStyle2"/>
              <w:numPr>
                <w:ilvl w:val="0"/>
                <w:numId w:val="7"/>
              </w:numPr>
              <w:rPr>
                <w:rFonts w:ascii="Calibri" w:hAnsi="Calibri"/>
              </w:rPr>
            </w:pPr>
            <w:r w:rsidRPr="00DA09F4">
              <w:rPr>
                <w:rFonts w:ascii="Calibri" w:hAnsi="Calibri"/>
              </w:rPr>
              <w:t xml:space="preserve">  Time in office</w:t>
            </w:r>
          </w:p>
          <w:p w14:paraId="1FA66F48" w14:textId="77777777" w:rsidR="00B773B0" w:rsidRPr="00DA09F4" w:rsidRDefault="00B773B0" w:rsidP="00553BD2">
            <w:pPr>
              <w:pStyle w:val="TableStyle2"/>
              <w:numPr>
                <w:ilvl w:val="0"/>
                <w:numId w:val="7"/>
              </w:numPr>
              <w:rPr>
                <w:rFonts w:ascii="Calibri" w:hAnsi="Calibri"/>
              </w:rPr>
            </w:pPr>
            <w:r w:rsidRPr="00DA09F4">
              <w:rPr>
                <w:rFonts w:ascii="Calibri" w:hAnsi="Calibri"/>
              </w:rPr>
              <w:t xml:space="preserve">  Conference with student</w:t>
            </w:r>
          </w:p>
          <w:p w14:paraId="4F07F20D" w14:textId="77777777" w:rsidR="00B773B0" w:rsidRPr="00DA09F4" w:rsidRDefault="00B773B0" w:rsidP="00553BD2">
            <w:pPr>
              <w:pStyle w:val="TableStyle2"/>
              <w:numPr>
                <w:ilvl w:val="0"/>
                <w:numId w:val="7"/>
              </w:numPr>
              <w:rPr>
                <w:rFonts w:ascii="Calibri" w:hAnsi="Calibri"/>
              </w:rPr>
            </w:pPr>
            <w:r w:rsidRPr="00DA09F4">
              <w:rPr>
                <w:rFonts w:ascii="Calibri" w:hAnsi="Calibri"/>
              </w:rPr>
              <w:t xml:space="preserve">  Parent Contact</w:t>
            </w:r>
          </w:p>
          <w:p w14:paraId="7EDDAED7" w14:textId="77777777" w:rsidR="00B773B0" w:rsidRPr="00DA09F4" w:rsidRDefault="00B773B0" w:rsidP="00553BD2">
            <w:pPr>
              <w:pStyle w:val="TableStyle2"/>
              <w:numPr>
                <w:ilvl w:val="0"/>
                <w:numId w:val="7"/>
              </w:numPr>
              <w:rPr>
                <w:rFonts w:ascii="Calibri" w:hAnsi="Calibri"/>
              </w:rPr>
            </w:pPr>
            <w:r w:rsidRPr="00DA09F4">
              <w:rPr>
                <w:rFonts w:ascii="Calibri" w:hAnsi="Calibri"/>
              </w:rPr>
              <w:t xml:space="preserve">  Individualized instruction</w:t>
            </w:r>
          </w:p>
        </w:tc>
        <w:tc>
          <w:tcPr>
            <w:tcW w:w="3184" w:type="dxa"/>
            <w:tcBorders>
              <w:top w:val="single" w:sz="8" w:space="0" w:color="515151"/>
              <w:left w:val="nil"/>
              <w:bottom w:val="single" w:sz="8" w:space="0" w:color="515151"/>
              <w:right w:val="single" w:sz="8" w:space="0" w:color="515151"/>
            </w:tcBorders>
            <w:shd w:val="clear" w:color="auto" w:fill="FEFEFE"/>
            <w:tcMar>
              <w:top w:w="80" w:type="dxa"/>
              <w:left w:w="80" w:type="dxa"/>
              <w:bottom w:w="80" w:type="dxa"/>
              <w:right w:w="80" w:type="dxa"/>
            </w:tcMar>
          </w:tcPr>
          <w:p w14:paraId="1989714F" w14:textId="77777777" w:rsidR="00B773B0" w:rsidRPr="00DA09F4" w:rsidRDefault="00B773B0" w:rsidP="00553BD2">
            <w:pPr>
              <w:pStyle w:val="TableStyle2"/>
              <w:numPr>
                <w:ilvl w:val="0"/>
                <w:numId w:val="8"/>
              </w:numPr>
              <w:rPr>
                <w:rFonts w:ascii="Calibri" w:hAnsi="Calibri"/>
              </w:rPr>
            </w:pPr>
            <w:r w:rsidRPr="00DA09F4">
              <w:rPr>
                <w:rFonts w:ascii="Calibri" w:hAnsi="Calibri"/>
              </w:rPr>
              <w:t xml:space="preserve">  In-school suspension</w:t>
            </w:r>
          </w:p>
          <w:p w14:paraId="48CC9946" w14:textId="77777777" w:rsidR="00B773B0" w:rsidRPr="00DA09F4" w:rsidRDefault="00B773B0" w:rsidP="00CF6DD9">
            <w:pPr>
              <w:pStyle w:val="TableStyle2"/>
              <w:rPr>
                <w:rFonts w:ascii="Calibri" w:hAnsi="Calibri"/>
              </w:rPr>
            </w:pPr>
            <w:r w:rsidRPr="00DA09F4">
              <w:rPr>
                <w:rFonts w:ascii="Calibri" w:hAnsi="Calibri"/>
              </w:rPr>
              <w:t xml:space="preserve">                    ( _____ hours/days)</w:t>
            </w:r>
          </w:p>
          <w:p w14:paraId="6C20E765" w14:textId="77777777" w:rsidR="00B773B0" w:rsidRPr="00DA09F4" w:rsidRDefault="00B773B0" w:rsidP="00553BD2">
            <w:pPr>
              <w:pStyle w:val="TableStyle2"/>
              <w:numPr>
                <w:ilvl w:val="0"/>
                <w:numId w:val="8"/>
              </w:numPr>
              <w:rPr>
                <w:rFonts w:ascii="Calibri" w:hAnsi="Calibri"/>
              </w:rPr>
            </w:pPr>
            <w:r w:rsidRPr="00DA09F4">
              <w:rPr>
                <w:rFonts w:ascii="Calibri" w:hAnsi="Calibri"/>
              </w:rPr>
              <w:t xml:space="preserve">  Out of school suspension</w:t>
            </w:r>
          </w:p>
          <w:p w14:paraId="455A0D25" w14:textId="77777777" w:rsidR="00B773B0" w:rsidRPr="00DA09F4" w:rsidRDefault="00B773B0" w:rsidP="00CF6DD9">
            <w:pPr>
              <w:pStyle w:val="TableStyle2"/>
              <w:rPr>
                <w:rFonts w:ascii="Calibri" w:hAnsi="Calibri"/>
              </w:rPr>
            </w:pPr>
            <w:r w:rsidRPr="00DA09F4">
              <w:rPr>
                <w:rFonts w:ascii="Calibri" w:hAnsi="Calibri"/>
              </w:rPr>
              <w:t xml:space="preserve">                    ( _____ hours/days)</w:t>
            </w:r>
          </w:p>
          <w:p w14:paraId="2AB71D3C" w14:textId="77777777" w:rsidR="00B773B0" w:rsidRPr="00DA09F4" w:rsidRDefault="00B773B0" w:rsidP="00553BD2">
            <w:pPr>
              <w:pStyle w:val="TableStyle2"/>
              <w:numPr>
                <w:ilvl w:val="0"/>
                <w:numId w:val="8"/>
              </w:numPr>
              <w:rPr>
                <w:rFonts w:ascii="Calibri" w:hAnsi="Calibri"/>
              </w:rPr>
            </w:pPr>
            <w:r w:rsidRPr="00DA09F4">
              <w:rPr>
                <w:rFonts w:ascii="Calibri" w:hAnsi="Calibri"/>
              </w:rPr>
              <w:t xml:space="preserve">  Other: ________________</w:t>
            </w:r>
          </w:p>
        </w:tc>
        <w:tc>
          <w:tcPr>
            <w:tcW w:w="305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DE943A3" w14:textId="77777777" w:rsidR="00B773B0" w:rsidRPr="00DA09F4" w:rsidRDefault="00B773B0" w:rsidP="00CF6DD9">
            <w:pPr>
              <w:rPr>
                <w:rFonts w:ascii="Calibri" w:hAnsi="Calibri"/>
              </w:rPr>
            </w:pPr>
          </w:p>
        </w:tc>
      </w:tr>
      <w:tr w:rsidR="00B773B0" w:rsidRPr="00DA09F4" w14:paraId="4A7834F8" w14:textId="77777777" w:rsidTr="00CF6DD9">
        <w:trPr>
          <w:trHeight w:val="359"/>
        </w:trPr>
        <w:tc>
          <w:tcPr>
            <w:tcW w:w="9340" w:type="dxa"/>
            <w:gridSpan w:val="3"/>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294B02A" w14:textId="77777777" w:rsidR="00B773B0" w:rsidRPr="00DA09F4" w:rsidRDefault="00B773B0" w:rsidP="00CF6DD9">
            <w:pPr>
              <w:pStyle w:val="TableStyle2"/>
              <w:rPr>
                <w:rFonts w:ascii="Calibri" w:eastAsia="Avenir Next Demi Bold" w:hAnsi="Calibri" w:cs="Avenir Next Demi Bold"/>
              </w:rPr>
            </w:pPr>
          </w:p>
          <w:p w14:paraId="7D37384F" w14:textId="77777777" w:rsidR="00B773B0" w:rsidRPr="00DA09F4" w:rsidRDefault="00B773B0" w:rsidP="00CF6DD9">
            <w:pPr>
              <w:pStyle w:val="TableStyle2"/>
              <w:rPr>
                <w:rFonts w:ascii="Calibri" w:hAnsi="Calibri"/>
              </w:rPr>
            </w:pPr>
            <w:r w:rsidRPr="008B69EF">
              <w:rPr>
                <w:rFonts w:ascii="Calibri" w:hAnsi="Calibri"/>
                <w:b/>
              </w:rPr>
              <w:t>Parent Signature:</w:t>
            </w:r>
            <w:r w:rsidRPr="00DA09F4">
              <w:rPr>
                <w:rFonts w:ascii="Calibri" w:hAnsi="Calibri"/>
              </w:rPr>
              <w:t xml:space="preserve"> _____________________________________________  </w:t>
            </w:r>
            <w:r w:rsidRPr="008B69EF">
              <w:rPr>
                <w:rFonts w:ascii="Calibri" w:hAnsi="Calibri"/>
                <w:b/>
              </w:rPr>
              <w:t>Date:</w:t>
            </w:r>
            <w:r w:rsidRPr="00DA09F4">
              <w:rPr>
                <w:rFonts w:ascii="Calibri" w:hAnsi="Calibri"/>
              </w:rPr>
              <w:t xml:space="preserve"> _____________________</w:t>
            </w:r>
          </w:p>
        </w:tc>
      </w:tr>
    </w:tbl>
    <w:p w14:paraId="662D3A3D" w14:textId="77777777" w:rsidR="00BE48A6" w:rsidRDefault="00BE48A6" w:rsidP="00790E46">
      <w:pPr>
        <w:pStyle w:val="Body"/>
        <w:rPr>
          <w:rFonts w:ascii="Calibri" w:hAnsi="Calibri"/>
          <w:b/>
          <w:color w:val="011892"/>
          <w:sz w:val="28"/>
          <w:szCs w:val="28"/>
          <w:u w:val="single"/>
        </w:rPr>
      </w:pPr>
    </w:p>
    <w:p w14:paraId="1CFAF4AB" w14:textId="77777777" w:rsidR="00BE48A6" w:rsidRDefault="00BE48A6" w:rsidP="00790E46">
      <w:pPr>
        <w:pStyle w:val="Body"/>
        <w:rPr>
          <w:rFonts w:ascii="Calibri" w:hAnsi="Calibri"/>
          <w:b/>
          <w:color w:val="011892"/>
          <w:sz w:val="28"/>
          <w:szCs w:val="28"/>
          <w:u w:val="single"/>
        </w:rPr>
      </w:pPr>
    </w:p>
    <w:p w14:paraId="3F1051E8" w14:textId="77777777" w:rsidR="00BE48A6" w:rsidRDefault="00BE48A6" w:rsidP="00790E46">
      <w:pPr>
        <w:pStyle w:val="Body"/>
        <w:rPr>
          <w:rFonts w:ascii="Calibri" w:hAnsi="Calibri"/>
          <w:b/>
          <w:color w:val="011892"/>
          <w:sz w:val="28"/>
          <w:szCs w:val="28"/>
          <w:u w:val="single"/>
        </w:rPr>
      </w:pPr>
    </w:p>
    <w:p w14:paraId="086658DB" w14:textId="77777777" w:rsidR="00BE48A6" w:rsidRDefault="00BE48A6" w:rsidP="00790E46">
      <w:pPr>
        <w:pStyle w:val="Body"/>
        <w:rPr>
          <w:rFonts w:ascii="Calibri" w:hAnsi="Calibri"/>
          <w:b/>
          <w:color w:val="011892"/>
          <w:sz w:val="28"/>
          <w:szCs w:val="28"/>
          <w:u w:val="single"/>
        </w:rPr>
      </w:pPr>
    </w:p>
    <w:p w14:paraId="2A44D271" w14:textId="7022F6E3" w:rsidR="00790E46" w:rsidRDefault="00790E46" w:rsidP="00790E46">
      <w:pPr>
        <w:pStyle w:val="Body"/>
        <w:rPr>
          <w:rFonts w:ascii="Calibri" w:hAnsi="Calibri"/>
          <w:b/>
          <w:color w:val="011892"/>
          <w:sz w:val="28"/>
          <w:szCs w:val="28"/>
          <w:u w:val="single"/>
        </w:rPr>
      </w:pPr>
      <w:r>
        <w:rPr>
          <w:rFonts w:ascii="Calibri" w:hAnsi="Calibri"/>
          <w:b/>
          <w:color w:val="011892"/>
          <w:sz w:val="28"/>
          <w:szCs w:val="28"/>
          <w:u w:val="single"/>
        </w:rPr>
        <w:lastRenderedPageBreak/>
        <w:t xml:space="preserve">Data-Based Decision Making </w:t>
      </w:r>
    </w:p>
    <w:p w14:paraId="0ACF8884" w14:textId="77777777" w:rsidR="00790E46" w:rsidRDefault="00790E46" w:rsidP="00790E46">
      <w:pPr>
        <w:pStyle w:val="Body"/>
        <w:rPr>
          <w:rFonts w:ascii="Calibri" w:hAnsi="Calibri"/>
          <w:b/>
          <w:color w:val="011892"/>
          <w:sz w:val="28"/>
          <w:szCs w:val="28"/>
          <w:u w:val="single"/>
        </w:rPr>
      </w:pPr>
    </w:p>
    <w:p w14:paraId="0AB825B1" w14:textId="155E5DCE" w:rsidR="00790E46" w:rsidRPr="00505ED6" w:rsidRDefault="00790E46" w:rsidP="00790E46">
      <w:pPr>
        <w:pStyle w:val="Body"/>
        <w:rPr>
          <w:rFonts w:ascii="Calibri" w:eastAsia="Avenir Next" w:hAnsi="Calibri" w:cs="Avenir Next"/>
          <w:b/>
          <w:sz w:val="28"/>
          <w:szCs w:val="28"/>
        </w:rPr>
      </w:pPr>
      <w:r>
        <w:rPr>
          <w:rFonts w:ascii="Calibri" w:hAnsi="Calibri"/>
          <w:b/>
          <w:color w:val="578625"/>
          <w:sz w:val="28"/>
          <w:szCs w:val="28"/>
        </w:rPr>
        <w:t>Activity #1</w:t>
      </w:r>
      <w:r w:rsidR="00AE4555">
        <w:rPr>
          <w:rFonts w:ascii="Calibri" w:hAnsi="Calibri"/>
          <w:b/>
          <w:color w:val="578625"/>
          <w:sz w:val="28"/>
          <w:szCs w:val="28"/>
        </w:rPr>
        <w:t>4</w:t>
      </w:r>
      <w:r w:rsidRPr="00505ED6">
        <w:rPr>
          <w:rFonts w:ascii="Calibri" w:hAnsi="Calibri"/>
          <w:b/>
          <w:color w:val="578625"/>
          <w:sz w:val="28"/>
          <w:szCs w:val="28"/>
        </w:rPr>
        <w:t xml:space="preserve">: </w:t>
      </w:r>
      <w:r>
        <w:rPr>
          <w:rFonts w:ascii="Calibri" w:hAnsi="Calibri"/>
          <w:b/>
          <w:color w:val="578625"/>
          <w:sz w:val="28"/>
          <w:szCs w:val="28"/>
        </w:rPr>
        <w:t>Practice Using Tier I Data</w:t>
      </w:r>
    </w:p>
    <w:p w14:paraId="75E754B9" w14:textId="77777777" w:rsidR="00790E46" w:rsidRDefault="00790E46" w:rsidP="00790E46">
      <w:pPr>
        <w:pStyle w:val="Body"/>
        <w:rPr>
          <w:rFonts w:ascii="Calibri" w:eastAsia="Avenir Next Demi Bold" w:hAnsi="Calibri" w:cs="Avenir Next Demi Bold"/>
          <w:b/>
          <w:color w:val="011892"/>
          <w:sz w:val="28"/>
          <w:szCs w:val="28"/>
          <w:u w:val="single"/>
        </w:rPr>
      </w:pPr>
    </w:p>
    <w:p w14:paraId="7EE1EA0D" w14:textId="74A473DF" w:rsidR="00646328" w:rsidRPr="00646328" w:rsidRDefault="00646328"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dr w:val="none" w:sz="0" w:space="0" w:color="auto"/>
        </w:rPr>
      </w:pPr>
      <w:r w:rsidRPr="00646328">
        <w:rPr>
          <w:rFonts w:ascii="Calibri" w:eastAsia="Calibri" w:hAnsi="Calibri"/>
          <w:b/>
          <w:bdr w:val="none" w:sz="0" w:space="0" w:color="auto"/>
        </w:rPr>
        <w:t xml:space="preserve">Step 1. </w:t>
      </w:r>
      <w:r>
        <w:rPr>
          <w:rFonts w:ascii="Calibri" w:eastAsia="Calibri" w:hAnsi="Calibri"/>
          <w:b/>
          <w:bdr w:val="none" w:sz="0" w:space="0" w:color="auto"/>
        </w:rPr>
        <w:t>Reviewing Tier I</w:t>
      </w:r>
      <w:r w:rsidRPr="00646328">
        <w:rPr>
          <w:rFonts w:ascii="Calibri" w:eastAsia="Calibri" w:hAnsi="Calibri"/>
          <w:b/>
          <w:bdr w:val="none" w:sz="0" w:space="0" w:color="auto"/>
        </w:rPr>
        <w:t xml:space="preserve"> ODR Data </w:t>
      </w:r>
    </w:p>
    <w:p w14:paraId="1AC0F9F5" w14:textId="77777777" w:rsidR="00975D71" w:rsidRDefault="00646328"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r w:rsidRPr="00646328">
        <w:rPr>
          <w:rFonts w:ascii="Calibri" w:eastAsia="Calibri" w:hAnsi="Calibri"/>
          <w:bdr w:val="none" w:sz="0" w:space="0" w:color="auto"/>
        </w:rPr>
        <w:t xml:space="preserve">As a team, use the graphs to complete the Big 5 Report section of the ODR </w:t>
      </w:r>
      <w:r w:rsidR="00862CB8">
        <w:rPr>
          <w:rFonts w:ascii="Calibri" w:eastAsia="Calibri" w:hAnsi="Calibri"/>
          <w:bdr w:val="none" w:sz="0" w:space="0" w:color="auto"/>
        </w:rPr>
        <w:t>Review.</w:t>
      </w:r>
      <w:r w:rsidRPr="00646328">
        <w:rPr>
          <w:rFonts w:ascii="Calibri" w:eastAsia="Calibri" w:hAnsi="Calibri"/>
          <w:bdr w:val="none" w:sz="0" w:space="0" w:color="auto"/>
        </w:rPr>
        <w:t xml:space="preserve">  </w:t>
      </w:r>
      <w:r w:rsidR="00624390">
        <w:rPr>
          <w:rFonts w:ascii="Calibri" w:eastAsia="Calibri" w:hAnsi="Calibri"/>
          <w:bdr w:val="none" w:sz="0" w:space="0" w:color="auto"/>
        </w:rPr>
        <w:t xml:space="preserve">Remember that you are focusing on the month of September. When answering “When are most problem behaviors occurring”, your team may want to write a time range. </w:t>
      </w:r>
    </w:p>
    <w:p w14:paraId="13A59228" w14:textId="77777777" w:rsidR="00975D71" w:rsidRDefault="00975D71"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4D80208C" w14:textId="4C1207E5" w:rsidR="00646328" w:rsidRPr="00646328" w:rsidRDefault="00975D71"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r>
        <w:rPr>
          <w:rFonts w:ascii="Calibri" w:eastAsia="Calibri" w:hAnsi="Calibri"/>
          <w:bdr w:val="none" w:sz="0" w:space="0" w:color="auto"/>
        </w:rPr>
        <w:t>Then d</w:t>
      </w:r>
      <w:r w:rsidR="00646328" w:rsidRPr="00646328">
        <w:rPr>
          <w:rFonts w:ascii="Calibri" w:eastAsia="Calibri" w:hAnsi="Calibri"/>
          <w:bdr w:val="none" w:sz="0" w:space="0" w:color="auto"/>
        </w:rPr>
        <w:t xml:space="preserve">iscuss the following questions and take notes in the box </w:t>
      </w:r>
      <w:r w:rsidR="008443B1">
        <w:rPr>
          <w:rFonts w:ascii="Calibri" w:eastAsia="Calibri" w:hAnsi="Calibri"/>
          <w:bdr w:val="none" w:sz="0" w:space="0" w:color="auto"/>
        </w:rPr>
        <w:t>on the next page</w:t>
      </w:r>
      <w:r w:rsidR="00646328" w:rsidRPr="00646328">
        <w:rPr>
          <w:rFonts w:ascii="Calibri" w:eastAsia="Calibri" w:hAnsi="Calibri"/>
          <w:bdr w:val="none" w:sz="0" w:space="0" w:color="auto"/>
        </w:rPr>
        <w:t>:</w:t>
      </w:r>
    </w:p>
    <w:p w14:paraId="476D85A2" w14:textId="77777777" w:rsidR="00646328" w:rsidRPr="00646328" w:rsidRDefault="00646328" w:rsidP="00553BD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Calibri" w:hAnsi="Calibri"/>
          <w:bdr w:val="none" w:sz="0" w:space="0" w:color="auto"/>
        </w:rPr>
      </w:pPr>
      <w:r w:rsidRPr="00646328">
        <w:rPr>
          <w:rFonts w:ascii="Calibri" w:eastAsia="Calibri" w:hAnsi="Calibri"/>
          <w:bdr w:val="none" w:sz="0" w:space="0" w:color="auto"/>
        </w:rPr>
        <w:t>How could the team use this data?</w:t>
      </w:r>
    </w:p>
    <w:p w14:paraId="4FAC6B79" w14:textId="77777777" w:rsidR="00646328" w:rsidRPr="00646328" w:rsidRDefault="00646328" w:rsidP="00553BD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Calibri" w:hAnsi="Calibri"/>
          <w:bdr w:val="none" w:sz="0" w:space="0" w:color="auto"/>
        </w:rPr>
      </w:pPr>
      <w:r w:rsidRPr="00646328">
        <w:rPr>
          <w:rFonts w:ascii="Calibri" w:eastAsia="Calibri" w:hAnsi="Calibri"/>
          <w:bdr w:val="none" w:sz="0" w:space="0" w:color="auto"/>
        </w:rPr>
        <w:t>What steps will your team need to take to make this type of ODR data available for team meetings and decision-making?</w:t>
      </w:r>
    </w:p>
    <w:p w14:paraId="3B6428EC" w14:textId="77777777" w:rsidR="00646328" w:rsidRPr="00646328" w:rsidRDefault="00646328"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rPr>
      </w:pPr>
    </w:p>
    <w:tbl>
      <w:tblPr>
        <w:tblStyle w:val="TableGrid1"/>
        <w:tblW w:w="0" w:type="auto"/>
        <w:tblInd w:w="828" w:type="dxa"/>
        <w:tblLook w:val="04A0" w:firstRow="1" w:lastRow="0" w:firstColumn="1" w:lastColumn="0" w:noHBand="0" w:noVBand="1"/>
      </w:tblPr>
      <w:tblGrid>
        <w:gridCol w:w="7830"/>
      </w:tblGrid>
      <w:tr w:rsidR="005B7421" w:rsidRPr="00646328" w14:paraId="7E0F5D34" w14:textId="77777777" w:rsidTr="005B7421">
        <w:tc>
          <w:tcPr>
            <w:tcW w:w="7830" w:type="dxa"/>
          </w:tcPr>
          <w:p w14:paraId="0C82BB3B" w14:textId="77777777" w:rsidR="00646328" w:rsidRPr="00646328" w:rsidRDefault="00646328" w:rsidP="00646328">
            <w:pPr>
              <w:jc w:val="center"/>
              <w:rPr>
                <w:b/>
              </w:rPr>
            </w:pPr>
            <w:r w:rsidRPr="00646328">
              <w:rPr>
                <w:b/>
              </w:rPr>
              <w:t>Big 5 Report</w:t>
            </w:r>
          </w:p>
          <w:p w14:paraId="0E558394" w14:textId="77777777" w:rsidR="00646328" w:rsidRPr="00646328" w:rsidRDefault="00646328" w:rsidP="00646328">
            <w:pPr>
              <w:rPr>
                <w:sz w:val="22"/>
                <w:szCs w:val="22"/>
                <w:u w:val="single"/>
              </w:rPr>
            </w:pPr>
          </w:p>
          <w:p w14:paraId="376261AA" w14:textId="67C67EDD" w:rsidR="00123CD2" w:rsidRPr="003C283A" w:rsidRDefault="00123CD2" w:rsidP="00123CD2">
            <w:pPr>
              <w:rPr>
                <w:sz w:val="22"/>
                <w:szCs w:val="22"/>
              </w:rPr>
            </w:pPr>
            <w:r w:rsidRPr="003C283A">
              <w:rPr>
                <w:b/>
                <w:sz w:val="22"/>
                <w:szCs w:val="22"/>
              </w:rPr>
              <w:t>What</w:t>
            </w:r>
            <w:r w:rsidRPr="003C283A">
              <w:rPr>
                <w:sz w:val="22"/>
                <w:szCs w:val="22"/>
              </w:rPr>
              <w:t xml:space="preserve"> were the average number of ODRs per day per month</w:t>
            </w:r>
            <w:r w:rsidR="0075155A">
              <w:rPr>
                <w:sz w:val="22"/>
                <w:szCs w:val="22"/>
              </w:rPr>
              <w:t xml:space="preserve"> for </w:t>
            </w:r>
            <w:r>
              <w:rPr>
                <w:sz w:val="22"/>
                <w:szCs w:val="22"/>
              </w:rPr>
              <w:t>September</w:t>
            </w:r>
            <w:r w:rsidR="0075155A">
              <w:rPr>
                <w:sz w:val="22"/>
                <w:szCs w:val="22"/>
              </w:rPr>
              <w:t xml:space="preserve">? </w:t>
            </w:r>
            <w:r>
              <w:rPr>
                <w:sz w:val="22"/>
                <w:szCs w:val="22"/>
              </w:rPr>
              <w:t>__</w:t>
            </w:r>
            <w:r w:rsidR="00327725" w:rsidRPr="00327725">
              <w:rPr>
                <w:sz w:val="22"/>
                <w:szCs w:val="22"/>
                <w:u w:val="single"/>
              </w:rPr>
              <w:t>4</w:t>
            </w:r>
            <w:r>
              <w:rPr>
                <w:sz w:val="22"/>
                <w:szCs w:val="22"/>
              </w:rPr>
              <w:t>___</w:t>
            </w:r>
          </w:p>
          <w:p w14:paraId="203F331F" w14:textId="77777777" w:rsidR="00C23134" w:rsidRDefault="00C23134" w:rsidP="00646328">
            <w:pPr>
              <w:rPr>
                <w:sz w:val="22"/>
                <w:szCs w:val="22"/>
              </w:rPr>
            </w:pPr>
          </w:p>
          <w:p w14:paraId="18D626FD" w14:textId="0C13A2B5" w:rsidR="00646328" w:rsidRPr="00646328" w:rsidRDefault="00646328" w:rsidP="00646328">
            <w:pPr>
              <w:rPr>
                <w:sz w:val="22"/>
                <w:szCs w:val="22"/>
              </w:rPr>
            </w:pPr>
            <w:r w:rsidRPr="00646328">
              <w:rPr>
                <w:b/>
                <w:sz w:val="22"/>
                <w:szCs w:val="22"/>
              </w:rPr>
              <w:t>Wha</w:t>
            </w:r>
            <w:r w:rsidRPr="00646328">
              <w:rPr>
                <w:sz w:val="22"/>
                <w:szCs w:val="22"/>
              </w:rPr>
              <w:t>t is the most frequently reported problem behavior? _</w:t>
            </w:r>
            <w:r w:rsidR="00327725" w:rsidRPr="00F01099">
              <w:rPr>
                <w:sz w:val="22"/>
                <w:szCs w:val="22"/>
                <w:u w:val="single"/>
              </w:rPr>
              <w:t>Inappropriate Language</w:t>
            </w:r>
          </w:p>
          <w:p w14:paraId="6AA270EE" w14:textId="0825EA45" w:rsidR="00646328" w:rsidRPr="00646328" w:rsidRDefault="00646328" w:rsidP="00646328">
            <w:pPr>
              <w:rPr>
                <w:sz w:val="22"/>
                <w:szCs w:val="22"/>
              </w:rPr>
            </w:pPr>
            <w:r w:rsidRPr="00646328">
              <w:rPr>
                <w:b/>
                <w:sz w:val="22"/>
                <w:szCs w:val="22"/>
              </w:rPr>
              <w:t>Where</w:t>
            </w:r>
            <w:r w:rsidRPr="00646328">
              <w:rPr>
                <w:sz w:val="22"/>
                <w:szCs w:val="22"/>
              </w:rPr>
              <w:t xml:space="preserve"> are most problem behaviors occurring? </w:t>
            </w:r>
            <w:r w:rsidR="00327725">
              <w:rPr>
                <w:sz w:val="22"/>
                <w:szCs w:val="22"/>
              </w:rPr>
              <w:t>_</w:t>
            </w:r>
            <w:r w:rsidR="00327725" w:rsidRPr="00F01099">
              <w:rPr>
                <w:sz w:val="22"/>
                <w:szCs w:val="22"/>
                <w:u w:val="single"/>
              </w:rPr>
              <w:t xml:space="preserve"> Classroom</w:t>
            </w:r>
            <w:r w:rsidR="00327725" w:rsidRPr="00646328">
              <w:rPr>
                <w:sz w:val="22"/>
                <w:szCs w:val="22"/>
              </w:rPr>
              <w:t>_______</w:t>
            </w:r>
          </w:p>
          <w:p w14:paraId="74D33D10" w14:textId="77777777" w:rsidR="00646328" w:rsidRPr="00646328" w:rsidRDefault="00646328" w:rsidP="00646328">
            <w:pPr>
              <w:rPr>
                <w:sz w:val="22"/>
                <w:szCs w:val="22"/>
              </w:rPr>
            </w:pPr>
          </w:p>
          <w:p w14:paraId="69E6DB9C" w14:textId="78BD06EB" w:rsidR="00646328" w:rsidRPr="00646328" w:rsidRDefault="00646328" w:rsidP="00646328">
            <w:pPr>
              <w:rPr>
                <w:sz w:val="22"/>
                <w:szCs w:val="22"/>
              </w:rPr>
            </w:pPr>
            <w:r w:rsidRPr="00646328">
              <w:rPr>
                <w:b/>
                <w:sz w:val="22"/>
                <w:szCs w:val="22"/>
              </w:rPr>
              <w:t>When</w:t>
            </w:r>
            <w:r w:rsidRPr="00646328">
              <w:rPr>
                <w:sz w:val="22"/>
                <w:szCs w:val="22"/>
              </w:rPr>
              <w:t xml:space="preserve"> are most problem behaviors occurring</w:t>
            </w:r>
            <w:r w:rsidR="0075155A">
              <w:rPr>
                <w:sz w:val="22"/>
                <w:szCs w:val="22"/>
              </w:rPr>
              <w:t xml:space="preserve"> (time range)? </w:t>
            </w:r>
            <w:r w:rsidR="00327725">
              <w:rPr>
                <w:sz w:val="22"/>
                <w:szCs w:val="22"/>
              </w:rPr>
              <w:t>_______</w:t>
            </w:r>
            <w:r w:rsidR="00327725" w:rsidRPr="00F01099">
              <w:rPr>
                <w:sz w:val="22"/>
                <w:szCs w:val="22"/>
                <w:u w:val="single"/>
              </w:rPr>
              <w:t>1:30-2:30</w:t>
            </w:r>
            <w:r w:rsidR="00327725">
              <w:rPr>
                <w:sz w:val="22"/>
                <w:szCs w:val="22"/>
              </w:rPr>
              <w:t>______</w:t>
            </w:r>
          </w:p>
          <w:p w14:paraId="5883F0B2" w14:textId="3C3449B1" w:rsidR="00646328" w:rsidRPr="00646328" w:rsidRDefault="00646328" w:rsidP="00646328">
            <w:pPr>
              <w:rPr>
                <w:sz w:val="22"/>
                <w:szCs w:val="22"/>
              </w:rPr>
            </w:pPr>
            <w:r w:rsidRPr="00646328">
              <w:rPr>
                <w:b/>
                <w:sz w:val="22"/>
                <w:szCs w:val="22"/>
              </w:rPr>
              <w:t>Who</w:t>
            </w:r>
            <w:r w:rsidRPr="00646328">
              <w:rPr>
                <w:sz w:val="22"/>
                <w:szCs w:val="22"/>
              </w:rPr>
              <w:t xml:space="preserve"> are most frequently engaged in problem behaviors? </w:t>
            </w:r>
            <w:r w:rsidR="00327725" w:rsidRPr="00646328">
              <w:rPr>
                <w:sz w:val="22"/>
                <w:szCs w:val="22"/>
              </w:rPr>
              <w:t>_________</w:t>
            </w:r>
            <w:r w:rsidR="00327725" w:rsidRPr="00F01099">
              <w:rPr>
                <w:sz w:val="22"/>
                <w:szCs w:val="22"/>
                <w:u w:val="single"/>
              </w:rPr>
              <w:t>5</w:t>
            </w:r>
            <w:r w:rsidR="00327725" w:rsidRPr="00F01099">
              <w:rPr>
                <w:sz w:val="22"/>
                <w:szCs w:val="22"/>
                <w:u w:val="single"/>
                <w:vertAlign w:val="superscript"/>
              </w:rPr>
              <w:t>th</w:t>
            </w:r>
            <w:r w:rsidR="00327725" w:rsidRPr="00F01099">
              <w:rPr>
                <w:sz w:val="22"/>
                <w:szCs w:val="22"/>
                <w:u w:val="single"/>
              </w:rPr>
              <w:t xml:space="preserve"> grade</w:t>
            </w:r>
            <w:r w:rsidR="00327725">
              <w:rPr>
                <w:sz w:val="22"/>
                <w:szCs w:val="22"/>
              </w:rPr>
              <w:t>______</w:t>
            </w:r>
          </w:p>
          <w:p w14:paraId="58B5D4A0" w14:textId="77777777" w:rsidR="00646328" w:rsidRPr="00646328" w:rsidRDefault="00646328" w:rsidP="00646328">
            <w:pPr>
              <w:rPr>
                <w:sz w:val="22"/>
                <w:szCs w:val="22"/>
              </w:rPr>
            </w:pPr>
            <w:r w:rsidRPr="00646328">
              <w:rPr>
                <w:sz w:val="22"/>
                <w:szCs w:val="22"/>
              </w:rPr>
              <w:t xml:space="preserve">      (i.e. individuals, grade level, team, etc.) </w:t>
            </w:r>
          </w:p>
          <w:p w14:paraId="52AAD08C" w14:textId="77777777" w:rsidR="00646328" w:rsidRPr="00646328" w:rsidRDefault="00646328" w:rsidP="00646328">
            <w:pPr>
              <w:rPr>
                <w:sz w:val="22"/>
                <w:szCs w:val="22"/>
              </w:rPr>
            </w:pPr>
          </w:p>
        </w:tc>
      </w:tr>
    </w:tbl>
    <w:p w14:paraId="2E7785A2" w14:textId="77777777" w:rsidR="00646328" w:rsidRDefault="00646328"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rPr>
      </w:pPr>
    </w:p>
    <w:p w14:paraId="4D866FE9" w14:textId="77777777" w:rsidR="0005447C" w:rsidRPr="00646328" w:rsidRDefault="0005447C"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rPr>
      </w:pPr>
    </w:p>
    <w:tbl>
      <w:tblPr>
        <w:tblStyle w:val="TableGrid2"/>
        <w:tblW w:w="0" w:type="auto"/>
        <w:tblInd w:w="108" w:type="dxa"/>
        <w:tblLook w:val="04A0" w:firstRow="1" w:lastRow="0" w:firstColumn="1" w:lastColumn="0" w:noHBand="0" w:noVBand="1"/>
      </w:tblPr>
      <w:tblGrid>
        <w:gridCol w:w="4567"/>
        <w:gridCol w:w="4675"/>
      </w:tblGrid>
      <w:tr w:rsidR="00FF2D77" w:rsidRPr="00646328" w14:paraId="0D476486" w14:textId="77777777" w:rsidTr="00FF2D77">
        <w:trPr>
          <w:trHeight w:val="413"/>
        </w:trPr>
        <w:tc>
          <w:tcPr>
            <w:tcW w:w="9242" w:type="dxa"/>
            <w:gridSpan w:val="2"/>
            <w:shd w:val="clear" w:color="auto" w:fill="BFBFBF"/>
            <w:vAlign w:val="center"/>
          </w:tcPr>
          <w:p w14:paraId="056BA28B" w14:textId="77777777" w:rsidR="00FF2D77" w:rsidRPr="00646328" w:rsidRDefault="00FF2D77" w:rsidP="00FF2D77">
            <w:pPr>
              <w:jc w:val="center"/>
              <w:rPr>
                <w:rFonts w:eastAsia="Helvetica" w:cs="Helvetica"/>
                <w:b/>
                <w:sz w:val="26"/>
                <w:szCs w:val="26"/>
              </w:rPr>
            </w:pPr>
            <w:r>
              <w:rPr>
                <w:rFonts w:eastAsia="Helvetica" w:cs="Helvetica"/>
                <w:b/>
                <w:sz w:val="26"/>
                <w:szCs w:val="26"/>
              </w:rPr>
              <w:t>ODR Data Ideas</w:t>
            </w:r>
          </w:p>
        </w:tc>
      </w:tr>
      <w:tr w:rsidR="00FF2D77" w:rsidRPr="00646328" w14:paraId="397A545C" w14:textId="77777777" w:rsidTr="00FF2D77">
        <w:trPr>
          <w:trHeight w:val="242"/>
        </w:trPr>
        <w:tc>
          <w:tcPr>
            <w:tcW w:w="4567" w:type="dxa"/>
          </w:tcPr>
          <w:p w14:paraId="06E81ABC" w14:textId="77777777" w:rsidR="00FF2D77" w:rsidRPr="00646328" w:rsidRDefault="00FF2D77" w:rsidP="00FF2D77">
            <w:pPr>
              <w:jc w:val="center"/>
              <w:rPr>
                <w:rFonts w:eastAsia="Helvetica" w:cs="Helvetica"/>
                <w:sz w:val="26"/>
                <w:szCs w:val="26"/>
              </w:rPr>
            </w:pPr>
            <w:r w:rsidRPr="00646328">
              <w:rPr>
                <w:rFonts w:eastAsia="Helvetica" w:cs="Helvetica"/>
                <w:sz w:val="26"/>
                <w:szCs w:val="26"/>
              </w:rPr>
              <w:t>Uses for ODR Data:</w:t>
            </w:r>
          </w:p>
        </w:tc>
        <w:tc>
          <w:tcPr>
            <w:tcW w:w="4675" w:type="dxa"/>
          </w:tcPr>
          <w:p w14:paraId="11565EAA" w14:textId="77777777" w:rsidR="00FF2D77" w:rsidRPr="00646328" w:rsidRDefault="00FF2D77" w:rsidP="00FF2D77">
            <w:pPr>
              <w:jc w:val="center"/>
              <w:rPr>
                <w:rFonts w:eastAsia="Helvetica" w:cs="Helvetica"/>
                <w:sz w:val="26"/>
                <w:szCs w:val="26"/>
              </w:rPr>
            </w:pPr>
            <w:r w:rsidRPr="00646328">
              <w:rPr>
                <w:rFonts w:eastAsia="Helvetica" w:cs="Helvetica"/>
                <w:sz w:val="26"/>
                <w:szCs w:val="26"/>
              </w:rPr>
              <w:t>Steps to Make This Data Available:</w:t>
            </w:r>
          </w:p>
        </w:tc>
      </w:tr>
      <w:tr w:rsidR="00FF2D77" w:rsidRPr="00646328" w14:paraId="743BA3B7" w14:textId="77777777" w:rsidTr="00FF2D77">
        <w:trPr>
          <w:trHeight w:val="413"/>
        </w:trPr>
        <w:tc>
          <w:tcPr>
            <w:tcW w:w="4567" w:type="dxa"/>
          </w:tcPr>
          <w:p w14:paraId="60BB86C2" w14:textId="77777777" w:rsidR="00327725" w:rsidRPr="00646328" w:rsidRDefault="00327725" w:rsidP="00327725">
            <w:pPr>
              <w:rPr>
                <w:rFonts w:eastAsia="Helvetica" w:cs="Helvetica"/>
              </w:rPr>
            </w:pPr>
            <w:r>
              <w:rPr>
                <w:rFonts w:eastAsia="Helvetica" w:cs="Helvetica"/>
              </w:rPr>
              <w:t xml:space="preserve">Team can share this data with the school and tell the staff what they are going to do to try and improve these numbers. </w:t>
            </w:r>
          </w:p>
          <w:p w14:paraId="4D9C0538" w14:textId="77777777" w:rsidR="00FF2D77" w:rsidRPr="00646328" w:rsidRDefault="00FF2D77" w:rsidP="00327725">
            <w:pPr>
              <w:rPr>
                <w:rFonts w:eastAsia="Helvetica" w:cs="Helvetica"/>
              </w:rPr>
            </w:pPr>
          </w:p>
        </w:tc>
        <w:tc>
          <w:tcPr>
            <w:tcW w:w="4675" w:type="dxa"/>
          </w:tcPr>
          <w:p w14:paraId="75811626" w14:textId="2BABD128" w:rsidR="00FF2D77" w:rsidRPr="00646328" w:rsidRDefault="00327725" w:rsidP="00FF2D77">
            <w:pPr>
              <w:jc w:val="center"/>
              <w:rPr>
                <w:rFonts w:eastAsia="Helvetica" w:cs="Helvetica"/>
              </w:rPr>
            </w:pPr>
            <w:r>
              <w:rPr>
                <w:rFonts w:eastAsia="Helvetica" w:cs="Helvetica"/>
              </w:rPr>
              <w:t>Use the ODR Spreadsheet.</w:t>
            </w:r>
          </w:p>
        </w:tc>
      </w:tr>
    </w:tbl>
    <w:p w14:paraId="3A4E6780" w14:textId="77777777" w:rsidR="00646328" w:rsidRDefault="00646328"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07EDF38C" w14:textId="77777777" w:rsidR="0005447C" w:rsidRDefault="0005447C"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4EA4E453" w14:textId="77777777" w:rsidR="0005447C" w:rsidRDefault="0005447C"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26D83346" w14:textId="77777777" w:rsidR="0005447C" w:rsidRDefault="0005447C"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4F33C637" w14:textId="77777777" w:rsidR="0005447C" w:rsidRDefault="0005447C"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10481841" w14:textId="77777777" w:rsidR="0005447C" w:rsidRDefault="0005447C"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38D73B26" w14:textId="175C728D" w:rsidR="0005447C" w:rsidRDefault="0005447C"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50A33E8C" w14:textId="21A36AF6" w:rsidR="00327725" w:rsidRDefault="00327725"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154B1AA3" w14:textId="7D49ACB0" w:rsidR="00327725" w:rsidRDefault="00327725"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0E72D51A" w14:textId="6665EEFB" w:rsidR="00327725" w:rsidRDefault="00327725"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6CE5768F" w14:textId="0081D180" w:rsidR="00646328" w:rsidRPr="00646328" w:rsidRDefault="00646328"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dr w:val="none" w:sz="0" w:space="0" w:color="auto"/>
        </w:rPr>
      </w:pPr>
      <w:r w:rsidRPr="00646328">
        <w:rPr>
          <w:rFonts w:ascii="Calibri" w:eastAsia="Calibri" w:hAnsi="Calibri"/>
          <w:b/>
          <w:bdr w:val="none" w:sz="0" w:space="0" w:color="auto"/>
        </w:rPr>
        <w:lastRenderedPageBreak/>
        <w:t xml:space="preserve">Step 2. Reviewing the SRSS-IE </w:t>
      </w:r>
    </w:p>
    <w:p w14:paraId="3A023CB8" w14:textId="77777777" w:rsidR="00646328" w:rsidRPr="00646328" w:rsidRDefault="00646328"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r w:rsidRPr="00646328">
        <w:rPr>
          <w:rFonts w:ascii="Calibri" w:eastAsia="Calibri" w:hAnsi="Calibri"/>
          <w:bdr w:val="none" w:sz="0" w:space="0" w:color="auto"/>
        </w:rPr>
        <w:t>As a team, look at the triangle graphs for a school’s overall levels of risk for internalizing and externalizing behaviors from Fall 2016 and Fall 2017. These triangle graphs summarize universal behavior screener data for all students at this school. As you may remember, the goal is to have 80% of students at Tier I, 15% of students at Tier II, and 5% of students at Tier III. Discuss how the risk percentages changed each year and what the school may have done to help decrease the overall risk.</w:t>
      </w:r>
    </w:p>
    <w:p w14:paraId="02E0208F" w14:textId="77777777" w:rsidR="00646328" w:rsidRPr="00646328" w:rsidRDefault="00646328"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6B4DCCE3" w14:textId="77777777" w:rsidR="00646328" w:rsidRPr="00646328" w:rsidRDefault="00646328"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bl>
      <w:tblPr>
        <w:tblStyle w:val="TableGrid2"/>
        <w:tblW w:w="0" w:type="auto"/>
        <w:tblInd w:w="108" w:type="dxa"/>
        <w:tblLook w:val="04A0" w:firstRow="1" w:lastRow="0" w:firstColumn="1" w:lastColumn="0" w:noHBand="0" w:noVBand="1"/>
      </w:tblPr>
      <w:tblGrid>
        <w:gridCol w:w="4567"/>
        <w:gridCol w:w="4675"/>
      </w:tblGrid>
      <w:tr w:rsidR="00FF2D77" w:rsidRPr="00646328" w14:paraId="64123696" w14:textId="77777777" w:rsidTr="00FF2D77">
        <w:trPr>
          <w:trHeight w:val="413"/>
        </w:trPr>
        <w:tc>
          <w:tcPr>
            <w:tcW w:w="9242" w:type="dxa"/>
            <w:gridSpan w:val="2"/>
            <w:shd w:val="clear" w:color="auto" w:fill="BFBFBF"/>
            <w:vAlign w:val="center"/>
          </w:tcPr>
          <w:p w14:paraId="42B63B6A" w14:textId="77777777" w:rsidR="00FF2D77" w:rsidRPr="00646328" w:rsidRDefault="00FF2D77" w:rsidP="00FF2D77">
            <w:pPr>
              <w:jc w:val="center"/>
              <w:rPr>
                <w:rFonts w:eastAsia="Helvetica" w:cs="Helvetica"/>
                <w:b/>
                <w:sz w:val="26"/>
                <w:szCs w:val="26"/>
              </w:rPr>
            </w:pPr>
            <w:r w:rsidRPr="00646328">
              <w:rPr>
                <w:rFonts w:eastAsia="Helvetica" w:cs="Helvetica"/>
                <w:b/>
                <w:sz w:val="26"/>
                <w:szCs w:val="26"/>
              </w:rPr>
              <w:t xml:space="preserve">Universal Behavior Screener (SRSS-IE) </w:t>
            </w:r>
            <w:r>
              <w:rPr>
                <w:rFonts w:eastAsia="Helvetica" w:cs="Helvetica"/>
                <w:b/>
                <w:sz w:val="26"/>
                <w:szCs w:val="26"/>
              </w:rPr>
              <w:t>Data Ideas</w:t>
            </w:r>
          </w:p>
        </w:tc>
      </w:tr>
      <w:tr w:rsidR="00FF2D77" w:rsidRPr="00646328" w14:paraId="51779AC1" w14:textId="77777777" w:rsidTr="00FF2D77">
        <w:tc>
          <w:tcPr>
            <w:tcW w:w="4567" w:type="dxa"/>
          </w:tcPr>
          <w:p w14:paraId="29C4F39B" w14:textId="77777777" w:rsidR="00FF2D77" w:rsidRPr="00646328" w:rsidRDefault="00FF2D77" w:rsidP="00FF2D77">
            <w:pPr>
              <w:jc w:val="center"/>
              <w:rPr>
                <w:rFonts w:eastAsia="Helvetica" w:cs="Helvetica"/>
                <w:sz w:val="26"/>
                <w:szCs w:val="26"/>
              </w:rPr>
            </w:pPr>
            <w:r>
              <w:rPr>
                <w:rFonts w:eastAsia="Helvetica" w:cs="Helvetica"/>
                <w:sz w:val="26"/>
                <w:szCs w:val="26"/>
              </w:rPr>
              <w:t>Change in Externalizing Risk Levels</w:t>
            </w:r>
            <w:r w:rsidRPr="00646328">
              <w:rPr>
                <w:rFonts w:eastAsia="Helvetica" w:cs="Helvetica"/>
                <w:sz w:val="26"/>
                <w:szCs w:val="26"/>
              </w:rPr>
              <w:t>:</w:t>
            </w:r>
          </w:p>
        </w:tc>
        <w:tc>
          <w:tcPr>
            <w:tcW w:w="4675" w:type="dxa"/>
          </w:tcPr>
          <w:p w14:paraId="03C2565B" w14:textId="77777777" w:rsidR="00FF2D77" w:rsidRPr="00646328" w:rsidRDefault="00FF2D77" w:rsidP="00FF2D77">
            <w:pPr>
              <w:jc w:val="center"/>
              <w:rPr>
                <w:rFonts w:eastAsia="Helvetica" w:cs="Helvetica"/>
                <w:sz w:val="26"/>
                <w:szCs w:val="26"/>
              </w:rPr>
            </w:pPr>
            <w:r>
              <w:rPr>
                <w:rFonts w:eastAsia="Helvetica" w:cs="Helvetica"/>
                <w:sz w:val="26"/>
                <w:szCs w:val="26"/>
              </w:rPr>
              <w:t>Change in Internalizing Risk Levels</w:t>
            </w:r>
            <w:r w:rsidRPr="00646328">
              <w:rPr>
                <w:rFonts w:eastAsia="Helvetica" w:cs="Helvetica"/>
                <w:sz w:val="26"/>
                <w:szCs w:val="26"/>
              </w:rPr>
              <w:t>:</w:t>
            </w:r>
          </w:p>
        </w:tc>
      </w:tr>
      <w:tr w:rsidR="00FF2D77" w:rsidRPr="00646328" w14:paraId="5F997F2D" w14:textId="77777777" w:rsidTr="00FF2D77">
        <w:tc>
          <w:tcPr>
            <w:tcW w:w="4567" w:type="dxa"/>
          </w:tcPr>
          <w:p w14:paraId="3098BAA9" w14:textId="77777777" w:rsidR="00327725" w:rsidRDefault="00327725" w:rsidP="00327725">
            <w:pPr>
              <w:rPr>
                <w:rFonts w:eastAsia="Helvetica" w:cs="Helvetica"/>
              </w:rPr>
            </w:pPr>
            <w:r>
              <w:rPr>
                <w:rFonts w:eastAsia="Helvetica" w:cs="Helvetica"/>
              </w:rPr>
              <w:t>Low: Increased from 50% to 78%</w:t>
            </w:r>
          </w:p>
          <w:p w14:paraId="6E3DBBEF" w14:textId="77777777" w:rsidR="00327725" w:rsidRDefault="00327725" w:rsidP="00327725">
            <w:pPr>
              <w:rPr>
                <w:rFonts w:eastAsia="Helvetica" w:cs="Helvetica"/>
              </w:rPr>
            </w:pPr>
            <w:r>
              <w:rPr>
                <w:rFonts w:eastAsia="Helvetica" w:cs="Helvetica"/>
              </w:rPr>
              <w:t>Moderate: Decreased from 35% to 12%</w:t>
            </w:r>
          </w:p>
          <w:p w14:paraId="515FB829" w14:textId="77777777" w:rsidR="00327725" w:rsidRPr="00646328" w:rsidRDefault="00327725" w:rsidP="00327725">
            <w:pPr>
              <w:rPr>
                <w:rFonts w:eastAsia="Helvetica" w:cs="Helvetica"/>
              </w:rPr>
            </w:pPr>
            <w:r>
              <w:rPr>
                <w:rFonts w:eastAsia="Helvetica" w:cs="Helvetica"/>
              </w:rPr>
              <w:t>High: Decreased from 15% to 10%</w:t>
            </w:r>
          </w:p>
          <w:p w14:paraId="137D852D" w14:textId="77777777" w:rsidR="00FF2D77" w:rsidRPr="00646328" w:rsidRDefault="00FF2D77" w:rsidP="00FF2D77">
            <w:pPr>
              <w:jc w:val="center"/>
              <w:rPr>
                <w:rFonts w:eastAsia="Helvetica" w:cs="Helvetica"/>
              </w:rPr>
            </w:pPr>
          </w:p>
          <w:p w14:paraId="516AC512" w14:textId="77777777" w:rsidR="00FF2D77" w:rsidRPr="00646328" w:rsidRDefault="00FF2D77" w:rsidP="00FF2D77">
            <w:pPr>
              <w:jc w:val="center"/>
              <w:rPr>
                <w:rFonts w:eastAsia="Helvetica" w:cs="Helvetica"/>
              </w:rPr>
            </w:pPr>
          </w:p>
        </w:tc>
        <w:tc>
          <w:tcPr>
            <w:tcW w:w="4675" w:type="dxa"/>
          </w:tcPr>
          <w:p w14:paraId="59FC52D6" w14:textId="77777777" w:rsidR="00327725" w:rsidRDefault="00327725" w:rsidP="00327725">
            <w:pPr>
              <w:rPr>
                <w:rFonts w:eastAsia="Helvetica" w:cs="Helvetica"/>
              </w:rPr>
            </w:pPr>
            <w:r>
              <w:rPr>
                <w:rFonts w:eastAsia="Helvetica" w:cs="Helvetica"/>
              </w:rPr>
              <w:t>Low: Increased from 35% to 82%</w:t>
            </w:r>
          </w:p>
          <w:p w14:paraId="4002B548" w14:textId="77777777" w:rsidR="00327725" w:rsidRDefault="00327725" w:rsidP="00327725">
            <w:pPr>
              <w:rPr>
                <w:rFonts w:eastAsia="Helvetica" w:cs="Helvetica"/>
              </w:rPr>
            </w:pPr>
            <w:r>
              <w:rPr>
                <w:rFonts w:eastAsia="Helvetica" w:cs="Helvetica"/>
              </w:rPr>
              <w:t>Moderate: Decreased from 40% to 10%</w:t>
            </w:r>
          </w:p>
          <w:p w14:paraId="305247CE" w14:textId="42F16751" w:rsidR="00FF2D77" w:rsidRPr="00646328" w:rsidRDefault="00327725" w:rsidP="00327725">
            <w:pPr>
              <w:rPr>
                <w:rFonts w:eastAsia="Helvetica" w:cs="Helvetica"/>
              </w:rPr>
            </w:pPr>
            <w:r>
              <w:rPr>
                <w:rFonts w:eastAsia="Helvetica" w:cs="Helvetica"/>
              </w:rPr>
              <w:t>High: Decreased from 25% to 8%</w:t>
            </w:r>
          </w:p>
        </w:tc>
      </w:tr>
    </w:tbl>
    <w:p w14:paraId="2CF80A77" w14:textId="77777777" w:rsidR="00FF2D77" w:rsidRDefault="00FF2D77"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dr w:val="none" w:sz="0" w:space="0" w:color="auto"/>
        </w:rPr>
      </w:pPr>
    </w:p>
    <w:p w14:paraId="22BA107D" w14:textId="740065BB" w:rsidR="00646328" w:rsidRPr="00646328" w:rsidRDefault="00646328"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dr w:val="none" w:sz="0" w:space="0" w:color="auto"/>
        </w:rPr>
      </w:pPr>
      <w:r w:rsidRPr="00646328">
        <w:rPr>
          <w:rFonts w:ascii="Calibri" w:eastAsia="Calibri" w:hAnsi="Calibri"/>
          <w:b/>
          <w:bdr w:val="none" w:sz="0" w:space="0" w:color="auto"/>
        </w:rPr>
        <w:t xml:space="preserve">Step 3. </w:t>
      </w:r>
      <w:r>
        <w:rPr>
          <w:rFonts w:ascii="Calibri" w:eastAsia="Calibri" w:hAnsi="Calibri"/>
          <w:b/>
          <w:bdr w:val="none" w:sz="0" w:space="0" w:color="auto"/>
        </w:rPr>
        <w:t>Reviewing</w:t>
      </w:r>
      <w:r w:rsidRPr="00646328">
        <w:rPr>
          <w:rFonts w:ascii="Calibri" w:eastAsia="Calibri" w:hAnsi="Calibri"/>
          <w:b/>
          <w:bdr w:val="none" w:sz="0" w:space="0" w:color="auto"/>
        </w:rPr>
        <w:t xml:space="preserve"> Social Validity Data </w:t>
      </w:r>
    </w:p>
    <w:p w14:paraId="571744BB" w14:textId="77777777" w:rsidR="00646328" w:rsidRPr="00646328" w:rsidRDefault="00646328"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r w:rsidRPr="00646328">
        <w:rPr>
          <w:rFonts w:ascii="Calibri" w:eastAsia="Calibri" w:hAnsi="Calibri"/>
          <w:bdr w:val="none" w:sz="0" w:space="0" w:color="auto"/>
        </w:rPr>
        <w:t xml:space="preserve">As a team, review the blank PIRS survey. Discuss the following questions and take notes in the box provided below: </w:t>
      </w:r>
    </w:p>
    <w:p w14:paraId="32B4920D" w14:textId="77777777" w:rsidR="00646328" w:rsidRPr="00646328" w:rsidRDefault="00646328" w:rsidP="00553BD2">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Calibri" w:hAnsi="Calibri"/>
          <w:bdr w:val="none" w:sz="0" w:space="0" w:color="auto"/>
        </w:rPr>
      </w:pPr>
      <w:r w:rsidRPr="00646328">
        <w:rPr>
          <w:rFonts w:ascii="Calibri" w:eastAsia="Calibri" w:hAnsi="Calibri"/>
          <w:bdr w:val="none" w:sz="0" w:space="0" w:color="auto"/>
        </w:rPr>
        <w:t>Why is it important to get staff input as you implement Tier I?</w:t>
      </w:r>
    </w:p>
    <w:p w14:paraId="5453C793" w14:textId="77777777" w:rsidR="00646328" w:rsidRPr="00646328" w:rsidRDefault="00646328" w:rsidP="00553BD2">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Calibri" w:hAnsi="Calibri"/>
          <w:bdr w:val="none" w:sz="0" w:space="0" w:color="auto"/>
        </w:rPr>
      </w:pPr>
      <w:r w:rsidRPr="00646328">
        <w:rPr>
          <w:rFonts w:ascii="Calibri" w:eastAsia="Calibri" w:hAnsi="Calibri"/>
          <w:bdr w:val="none" w:sz="0" w:space="0" w:color="auto"/>
        </w:rPr>
        <w:t xml:space="preserve">How could your team use PIRS survey responses? </w:t>
      </w:r>
    </w:p>
    <w:p w14:paraId="16567ED5" w14:textId="77777777" w:rsidR="00FF2D77" w:rsidRDefault="00FF2D77"/>
    <w:p w14:paraId="1436D357" w14:textId="77777777" w:rsidR="00FF2D77" w:rsidRDefault="00FF2D77"/>
    <w:tbl>
      <w:tblPr>
        <w:tblStyle w:val="TableGrid2"/>
        <w:tblW w:w="0" w:type="auto"/>
        <w:tblInd w:w="108" w:type="dxa"/>
        <w:tblLook w:val="04A0" w:firstRow="1" w:lastRow="0" w:firstColumn="1" w:lastColumn="0" w:noHBand="0" w:noVBand="1"/>
      </w:tblPr>
      <w:tblGrid>
        <w:gridCol w:w="4567"/>
        <w:gridCol w:w="4675"/>
      </w:tblGrid>
      <w:tr w:rsidR="00646328" w:rsidRPr="00646328" w14:paraId="53D164DD" w14:textId="77777777" w:rsidTr="005B7421">
        <w:trPr>
          <w:trHeight w:val="422"/>
        </w:trPr>
        <w:tc>
          <w:tcPr>
            <w:tcW w:w="9242" w:type="dxa"/>
            <w:gridSpan w:val="2"/>
            <w:shd w:val="clear" w:color="auto" w:fill="BFBFBF"/>
            <w:vAlign w:val="center"/>
          </w:tcPr>
          <w:p w14:paraId="089EEC06" w14:textId="4E019DBC" w:rsidR="00646328" w:rsidRPr="00646328" w:rsidRDefault="005B7421" w:rsidP="00646328">
            <w:pPr>
              <w:jc w:val="center"/>
              <w:rPr>
                <w:rFonts w:eastAsia="Helvetica" w:cs="Helvetica"/>
                <w:b/>
                <w:sz w:val="26"/>
                <w:szCs w:val="26"/>
              </w:rPr>
            </w:pPr>
            <w:r>
              <w:rPr>
                <w:rFonts w:eastAsia="Helvetica" w:cs="Helvetica"/>
                <w:b/>
                <w:sz w:val="26"/>
                <w:szCs w:val="26"/>
              </w:rPr>
              <w:t>PIRS Survey Data Ideas</w:t>
            </w:r>
          </w:p>
        </w:tc>
      </w:tr>
      <w:tr w:rsidR="00646328" w:rsidRPr="00646328" w14:paraId="1B2AC10C" w14:textId="77777777" w:rsidTr="005B7421">
        <w:trPr>
          <w:trHeight w:val="341"/>
        </w:trPr>
        <w:tc>
          <w:tcPr>
            <w:tcW w:w="4567" w:type="dxa"/>
          </w:tcPr>
          <w:p w14:paraId="23176574" w14:textId="77777777" w:rsidR="00646328" w:rsidRPr="00646328" w:rsidRDefault="00646328" w:rsidP="00646328">
            <w:pPr>
              <w:jc w:val="center"/>
              <w:rPr>
                <w:rFonts w:eastAsia="Helvetica" w:cs="Helvetica"/>
                <w:sz w:val="26"/>
                <w:szCs w:val="26"/>
              </w:rPr>
            </w:pPr>
            <w:r w:rsidRPr="00646328">
              <w:rPr>
                <w:rFonts w:eastAsia="Helvetica" w:cs="Helvetica"/>
                <w:sz w:val="26"/>
                <w:szCs w:val="26"/>
              </w:rPr>
              <w:t>Benefits of Gathering Staff Input:</w:t>
            </w:r>
          </w:p>
        </w:tc>
        <w:tc>
          <w:tcPr>
            <w:tcW w:w="4675" w:type="dxa"/>
          </w:tcPr>
          <w:p w14:paraId="539BCD95" w14:textId="77777777" w:rsidR="00646328" w:rsidRPr="00646328" w:rsidRDefault="00646328" w:rsidP="00646328">
            <w:pPr>
              <w:jc w:val="center"/>
              <w:rPr>
                <w:rFonts w:eastAsia="Helvetica" w:cs="Helvetica"/>
                <w:sz w:val="26"/>
                <w:szCs w:val="26"/>
              </w:rPr>
            </w:pPr>
            <w:r w:rsidRPr="00646328">
              <w:rPr>
                <w:rFonts w:eastAsia="Helvetica" w:cs="Helvetica"/>
                <w:sz w:val="26"/>
                <w:szCs w:val="26"/>
              </w:rPr>
              <w:t>How to Use Survey Responses:</w:t>
            </w:r>
          </w:p>
        </w:tc>
      </w:tr>
      <w:tr w:rsidR="00646328" w:rsidRPr="00646328" w14:paraId="29B40C38" w14:textId="77777777" w:rsidTr="005B7421">
        <w:trPr>
          <w:trHeight w:val="341"/>
        </w:trPr>
        <w:tc>
          <w:tcPr>
            <w:tcW w:w="4567" w:type="dxa"/>
          </w:tcPr>
          <w:p w14:paraId="6A994501" w14:textId="4525C2D1" w:rsidR="00646328" w:rsidRPr="00646328" w:rsidRDefault="00327725" w:rsidP="00327725">
            <w:pPr>
              <w:rPr>
                <w:rFonts w:eastAsia="Helvetica" w:cs="Helvetica"/>
              </w:rPr>
            </w:pPr>
            <w:r w:rsidRPr="006207F2">
              <w:rPr>
                <w:rFonts w:eastAsia="Helvetica" w:cs="Helvetica"/>
              </w:rPr>
              <w:t>Everyone has a vo</w:t>
            </w:r>
            <w:r>
              <w:rPr>
                <w:rFonts w:eastAsia="Helvetica" w:cs="Helvetica"/>
              </w:rPr>
              <w:t xml:space="preserve">ice, increases buy-in, and helps team think about things they may not have before. </w:t>
            </w:r>
          </w:p>
          <w:p w14:paraId="14F92B94" w14:textId="77777777" w:rsidR="00646328" w:rsidRPr="00646328" w:rsidRDefault="00646328" w:rsidP="00646328">
            <w:pPr>
              <w:jc w:val="center"/>
              <w:rPr>
                <w:rFonts w:eastAsia="Helvetica" w:cs="Helvetica"/>
              </w:rPr>
            </w:pPr>
          </w:p>
        </w:tc>
        <w:tc>
          <w:tcPr>
            <w:tcW w:w="4675" w:type="dxa"/>
          </w:tcPr>
          <w:p w14:paraId="36099C0A" w14:textId="7026D101" w:rsidR="00646328" w:rsidRPr="00646328" w:rsidRDefault="00327725" w:rsidP="00327725">
            <w:pPr>
              <w:rPr>
                <w:rFonts w:eastAsia="Helvetica" w:cs="Helvetica"/>
              </w:rPr>
            </w:pPr>
            <w:r>
              <w:rPr>
                <w:rFonts w:eastAsia="Helvetica" w:cs="Helvetica"/>
              </w:rPr>
              <w:t>Team can use survey responses to make changes for next year.</w:t>
            </w:r>
          </w:p>
        </w:tc>
      </w:tr>
    </w:tbl>
    <w:p w14:paraId="7B4578FC" w14:textId="77777777" w:rsidR="00646328" w:rsidRPr="00646328" w:rsidRDefault="00646328" w:rsidP="00646328">
      <w:pPr>
        <w:rPr>
          <w:rFonts w:ascii="Century Gothic" w:eastAsia="Helvetica" w:hAnsi="Century Gothic" w:cs="Helvetica"/>
          <w:b/>
        </w:rPr>
      </w:pPr>
    </w:p>
    <w:p w14:paraId="333F680A" w14:textId="77777777" w:rsidR="00646328" w:rsidRPr="00646328" w:rsidRDefault="00646328" w:rsidP="00646328">
      <w:pPr>
        <w:rPr>
          <w:rFonts w:ascii="Century Gothic" w:eastAsia="Helvetica" w:hAnsi="Century Gothic" w:cs="Helvetica"/>
          <w:b/>
        </w:rPr>
      </w:pPr>
    </w:p>
    <w:p w14:paraId="04DFB1C0" w14:textId="77777777" w:rsidR="00790E46" w:rsidRDefault="00790E46">
      <w:pPr>
        <w:pStyle w:val="Body"/>
        <w:rPr>
          <w:rFonts w:ascii="Calibri" w:eastAsia="Avenir Next Demi Bold" w:hAnsi="Calibri" w:cs="Avenir Next Demi Bold"/>
          <w:b/>
          <w:color w:val="011892"/>
          <w:sz w:val="28"/>
          <w:szCs w:val="28"/>
          <w:u w:val="single"/>
        </w:rPr>
      </w:pPr>
    </w:p>
    <w:p w14:paraId="4E4BB7CF" w14:textId="77777777" w:rsidR="00646328" w:rsidRDefault="00646328">
      <w:pPr>
        <w:pStyle w:val="Body"/>
        <w:rPr>
          <w:rFonts w:ascii="Calibri" w:eastAsia="Avenir Next Demi Bold" w:hAnsi="Calibri" w:cs="Avenir Next Demi Bold"/>
          <w:b/>
          <w:color w:val="011892"/>
          <w:sz w:val="28"/>
          <w:szCs w:val="28"/>
          <w:u w:val="single"/>
        </w:rPr>
      </w:pPr>
    </w:p>
    <w:p w14:paraId="49D76A39" w14:textId="77777777" w:rsidR="00646328" w:rsidRDefault="00646328">
      <w:pPr>
        <w:pStyle w:val="Body"/>
        <w:rPr>
          <w:rFonts w:ascii="Calibri" w:eastAsia="Avenir Next Demi Bold" w:hAnsi="Calibri" w:cs="Avenir Next Demi Bold"/>
          <w:b/>
          <w:color w:val="011892"/>
          <w:sz w:val="28"/>
          <w:szCs w:val="28"/>
          <w:u w:val="single"/>
        </w:rPr>
      </w:pPr>
    </w:p>
    <w:p w14:paraId="6812E75E" w14:textId="77777777" w:rsidR="00646328" w:rsidRDefault="00646328">
      <w:pPr>
        <w:pStyle w:val="Body"/>
        <w:rPr>
          <w:rFonts w:ascii="Calibri" w:eastAsia="Avenir Next Demi Bold" w:hAnsi="Calibri" w:cs="Avenir Next Demi Bold"/>
          <w:b/>
          <w:color w:val="011892"/>
          <w:sz w:val="28"/>
          <w:szCs w:val="28"/>
          <w:u w:val="single"/>
        </w:rPr>
      </w:pPr>
    </w:p>
    <w:p w14:paraId="3842F91C" w14:textId="77777777" w:rsidR="00646328" w:rsidRDefault="00646328">
      <w:pPr>
        <w:pStyle w:val="Body"/>
        <w:rPr>
          <w:rFonts w:ascii="Calibri" w:eastAsia="Avenir Next Demi Bold" w:hAnsi="Calibri" w:cs="Avenir Next Demi Bold"/>
          <w:b/>
          <w:color w:val="011892"/>
          <w:sz w:val="28"/>
          <w:szCs w:val="28"/>
          <w:u w:val="single"/>
        </w:rPr>
      </w:pPr>
    </w:p>
    <w:p w14:paraId="7C5B7997" w14:textId="77777777" w:rsidR="00646328" w:rsidRDefault="00646328">
      <w:pPr>
        <w:pStyle w:val="Body"/>
        <w:rPr>
          <w:rFonts w:ascii="Calibri" w:eastAsia="Avenir Next Demi Bold" w:hAnsi="Calibri" w:cs="Avenir Next Demi Bold"/>
          <w:b/>
          <w:color w:val="011892"/>
          <w:sz w:val="28"/>
          <w:szCs w:val="28"/>
          <w:u w:val="single"/>
        </w:rPr>
      </w:pPr>
    </w:p>
    <w:p w14:paraId="5C548E90" w14:textId="77777777" w:rsidR="00646328" w:rsidRDefault="00646328">
      <w:pPr>
        <w:pStyle w:val="Body"/>
        <w:rPr>
          <w:rFonts w:ascii="Calibri" w:eastAsia="Avenir Next Demi Bold" w:hAnsi="Calibri" w:cs="Avenir Next Demi Bold"/>
          <w:b/>
          <w:color w:val="011892"/>
          <w:sz w:val="28"/>
          <w:szCs w:val="28"/>
          <w:u w:val="single"/>
        </w:rPr>
      </w:pPr>
    </w:p>
    <w:p w14:paraId="32EE1C21" w14:textId="77777777" w:rsidR="00646328" w:rsidRDefault="00646328">
      <w:pPr>
        <w:pStyle w:val="Body"/>
        <w:rPr>
          <w:rFonts w:ascii="Calibri" w:eastAsia="Avenir Next Demi Bold" w:hAnsi="Calibri" w:cs="Avenir Next Demi Bold"/>
          <w:b/>
          <w:color w:val="011892"/>
          <w:sz w:val="28"/>
          <w:szCs w:val="28"/>
          <w:u w:val="single"/>
        </w:rPr>
      </w:pPr>
    </w:p>
    <w:p w14:paraId="73B9F474" w14:textId="77777777" w:rsidR="00646328" w:rsidRDefault="00646328">
      <w:pPr>
        <w:pStyle w:val="Body"/>
        <w:rPr>
          <w:rFonts w:ascii="Calibri" w:eastAsia="Avenir Next Demi Bold" w:hAnsi="Calibri" w:cs="Avenir Next Demi Bold"/>
          <w:b/>
          <w:color w:val="011892"/>
          <w:sz w:val="28"/>
          <w:szCs w:val="28"/>
          <w:u w:val="single"/>
        </w:rPr>
      </w:pPr>
    </w:p>
    <w:p w14:paraId="1C9CE160" w14:textId="77777777" w:rsidR="00646328" w:rsidRDefault="00646328">
      <w:pPr>
        <w:pStyle w:val="Body"/>
        <w:rPr>
          <w:rFonts w:ascii="Calibri" w:hAnsi="Calibri"/>
          <w:b/>
          <w:color w:val="011892"/>
          <w:sz w:val="28"/>
          <w:szCs w:val="28"/>
          <w:u w:val="single"/>
        </w:rPr>
        <w:sectPr w:rsidR="00646328" w:rsidSect="001C656A">
          <w:pgSz w:w="12240" w:h="15840"/>
          <w:pgMar w:top="1440" w:right="1440" w:bottom="1440" w:left="1440" w:header="720" w:footer="864" w:gutter="0"/>
          <w:cols w:space="720"/>
          <w:titlePg/>
        </w:sectPr>
      </w:pPr>
    </w:p>
    <w:p w14:paraId="53464254" w14:textId="13DA2EB6" w:rsidR="00646328" w:rsidRDefault="00BE48A6">
      <w:pPr>
        <w:pStyle w:val="Body"/>
        <w:rPr>
          <w:rFonts w:ascii="Calibri" w:hAnsi="Calibri"/>
          <w:b/>
          <w:color w:val="011892"/>
          <w:sz w:val="28"/>
          <w:szCs w:val="28"/>
          <w:u w:val="single"/>
        </w:rPr>
      </w:pPr>
      <w:r w:rsidRPr="00DA09F4">
        <w:rPr>
          <w:rFonts w:ascii="Calibri" w:hAnsi="Calibri"/>
          <w:noProof/>
        </w:rPr>
        <w:lastRenderedPageBreak/>
        <w:drawing>
          <wp:anchor distT="0" distB="0" distL="114300" distR="114300" simplePos="0" relativeHeight="251924480" behindDoc="0" locked="0" layoutInCell="1" allowOverlap="1" wp14:anchorId="343EAF85" wp14:editId="4E933C0F">
            <wp:simplePos x="0" y="0"/>
            <wp:positionH relativeFrom="column">
              <wp:posOffset>-660903</wp:posOffset>
            </wp:positionH>
            <wp:positionV relativeFrom="paragraph">
              <wp:posOffset>271604</wp:posOffset>
            </wp:positionV>
            <wp:extent cx="520700" cy="482600"/>
            <wp:effectExtent l="0" t="0" r="0" b="0"/>
            <wp:wrapNone/>
            <wp:docPr id="14"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p>
    <w:p w14:paraId="7C4FEFDC" w14:textId="4561A8DB" w:rsidR="00790E46" w:rsidRPr="00505ED6" w:rsidRDefault="00790E46" w:rsidP="00790E46">
      <w:pPr>
        <w:pStyle w:val="Body"/>
        <w:rPr>
          <w:rFonts w:ascii="Calibri" w:eastAsia="Avenir Next" w:hAnsi="Calibri" w:cs="Avenir Next"/>
          <w:b/>
          <w:sz w:val="28"/>
          <w:szCs w:val="28"/>
        </w:rPr>
      </w:pPr>
      <w:r>
        <w:rPr>
          <w:rFonts w:ascii="Calibri" w:hAnsi="Calibri"/>
          <w:b/>
          <w:color w:val="578625"/>
          <w:sz w:val="28"/>
          <w:szCs w:val="28"/>
        </w:rPr>
        <w:t>Activity #1</w:t>
      </w:r>
      <w:r w:rsidR="00AE4555">
        <w:rPr>
          <w:rFonts w:ascii="Calibri" w:hAnsi="Calibri"/>
          <w:b/>
          <w:color w:val="578625"/>
          <w:sz w:val="28"/>
          <w:szCs w:val="28"/>
        </w:rPr>
        <w:t>5</w:t>
      </w:r>
      <w:r w:rsidRPr="00505ED6">
        <w:rPr>
          <w:rFonts w:ascii="Calibri" w:hAnsi="Calibri"/>
          <w:b/>
          <w:color w:val="578625"/>
          <w:sz w:val="28"/>
          <w:szCs w:val="28"/>
        </w:rPr>
        <w:t xml:space="preserve">: </w:t>
      </w:r>
      <w:r>
        <w:rPr>
          <w:rFonts w:ascii="Calibri" w:hAnsi="Calibri"/>
          <w:b/>
          <w:color w:val="578625"/>
          <w:sz w:val="28"/>
          <w:szCs w:val="28"/>
        </w:rPr>
        <w:t xml:space="preserve">Data Collection Plan </w:t>
      </w:r>
    </w:p>
    <w:p w14:paraId="144B8C37" w14:textId="6922BF21" w:rsidR="00972A4B" w:rsidRPr="008B351F" w:rsidRDefault="00FD239C" w:rsidP="00972A4B">
      <w:r>
        <w:rPr>
          <w:rFonts w:ascii="Calibri" w:hAnsi="Calibri"/>
          <w:color w:val="000000"/>
          <w:sz w:val="26"/>
          <w:szCs w:val="26"/>
        </w:rPr>
        <w:t xml:space="preserve">Use this </w:t>
      </w:r>
      <w:r w:rsidR="005B7421">
        <w:rPr>
          <w:rFonts w:ascii="Calibri" w:hAnsi="Calibri"/>
          <w:color w:val="000000"/>
          <w:sz w:val="26"/>
          <w:szCs w:val="26"/>
        </w:rPr>
        <w:t>Tier I data c</w:t>
      </w:r>
      <w:r w:rsidR="00972A4B">
        <w:rPr>
          <w:rFonts w:ascii="Calibri" w:hAnsi="Calibri"/>
          <w:color w:val="000000"/>
          <w:sz w:val="26"/>
          <w:szCs w:val="26"/>
        </w:rPr>
        <w:t xml:space="preserve">ollection chart </w:t>
      </w:r>
      <w:r>
        <w:rPr>
          <w:rFonts w:ascii="Calibri" w:hAnsi="Calibri"/>
          <w:color w:val="000000"/>
          <w:sz w:val="26"/>
          <w:szCs w:val="26"/>
        </w:rPr>
        <w:t>to complete the data section of your Meeting Foundations Form (located in Activity 3 on page 3 of your Day 1 workbook) and your Post-It note questions</w:t>
      </w:r>
      <w:r w:rsidR="00F07B59">
        <w:rPr>
          <w:rFonts w:ascii="Calibri" w:hAnsi="Calibri"/>
          <w:color w:val="000000"/>
          <w:sz w:val="26"/>
          <w:szCs w:val="26"/>
        </w:rPr>
        <w:t xml:space="preserve"> about data</w:t>
      </w:r>
      <w:r>
        <w:rPr>
          <w:rFonts w:ascii="Calibri" w:hAnsi="Calibri"/>
          <w:color w:val="000000"/>
          <w:sz w:val="26"/>
          <w:szCs w:val="26"/>
        </w:rPr>
        <w:t>.</w:t>
      </w:r>
    </w:p>
    <w:p w14:paraId="314ED925" w14:textId="77777777" w:rsidR="00972A4B" w:rsidRPr="008B351F" w:rsidRDefault="00972A4B" w:rsidP="00972A4B">
      <w:pPr>
        <w:rPr>
          <w:rFonts w:eastAsia="Times New Roman"/>
        </w:rPr>
      </w:pPr>
    </w:p>
    <w:tbl>
      <w:tblPr>
        <w:tblW w:w="0" w:type="auto"/>
        <w:tblInd w:w="80" w:type="dxa"/>
        <w:tblCellMar>
          <w:top w:w="15" w:type="dxa"/>
          <w:left w:w="15" w:type="dxa"/>
          <w:bottom w:w="15" w:type="dxa"/>
          <w:right w:w="15" w:type="dxa"/>
        </w:tblCellMar>
        <w:tblLook w:val="04A0" w:firstRow="1" w:lastRow="0" w:firstColumn="1" w:lastColumn="0" w:noHBand="0" w:noVBand="1"/>
      </w:tblPr>
      <w:tblGrid>
        <w:gridCol w:w="2351"/>
        <w:gridCol w:w="2655"/>
        <w:gridCol w:w="4254"/>
      </w:tblGrid>
      <w:tr w:rsidR="00972A4B" w:rsidRPr="008B351F" w14:paraId="01775BC9" w14:textId="77777777" w:rsidTr="00D15F50">
        <w:trPr>
          <w:trHeight w:val="660"/>
        </w:trPr>
        <w:tc>
          <w:tcPr>
            <w:tcW w:w="2376"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hideMark/>
          </w:tcPr>
          <w:p w14:paraId="38ED3F00" w14:textId="77777777" w:rsidR="00972A4B" w:rsidRPr="008B351F" w:rsidRDefault="00972A4B" w:rsidP="008354C7">
            <w:pPr>
              <w:ind w:left="100"/>
              <w:jc w:val="center"/>
            </w:pPr>
            <w:r w:rsidRPr="008B351F">
              <w:rPr>
                <w:rFonts w:ascii="Calibri" w:hAnsi="Calibri"/>
                <w:b/>
                <w:bCs/>
                <w:color w:val="000000"/>
              </w:rPr>
              <w:t>Data</w:t>
            </w:r>
          </w:p>
        </w:tc>
        <w:tc>
          <w:tcPr>
            <w:tcW w:w="2683"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hideMark/>
          </w:tcPr>
          <w:p w14:paraId="0096C5AF" w14:textId="77777777" w:rsidR="00972A4B" w:rsidRPr="008B351F" w:rsidRDefault="00972A4B" w:rsidP="008354C7">
            <w:pPr>
              <w:ind w:left="100"/>
              <w:jc w:val="center"/>
            </w:pPr>
            <w:r w:rsidRPr="008B351F">
              <w:rPr>
                <w:rFonts w:ascii="Calibri" w:hAnsi="Calibri"/>
                <w:b/>
                <w:bCs/>
                <w:color w:val="000000"/>
              </w:rPr>
              <w:t>Evaluation Tool</w:t>
            </w:r>
          </w:p>
        </w:tc>
        <w:tc>
          <w:tcPr>
            <w:tcW w:w="4309"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hideMark/>
          </w:tcPr>
          <w:p w14:paraId="332A8685" w14:textId="77777777" w:rsidR="00972A4B" w:rsidRPr="008B351F" w:rsidRDefault="00972A4B" w:rsidP="008354C7">
            <w:pPr>
              <w:ind w:left="100"/>
              <w:jc w:val="center"/>
            </w:pPr>
            <w:r w:rsidRPr="008B351F">
              <w:rPr>
                <w:rFonts w:ascii="Calibri" w:hAnsi="Calibri"/>
                <w:b/>
                <w:bCs/>
                <w:color w:val="000000"/>
              </w:rPr>
              <w:t>Collection Schedule</w:t>
            </w:r>
          </w:p>
        </w:tc>
      </w:tr>
      <w:tr w:rsidR="00D15F50" w:rsidRPr="008B351F" w14:paraId="43E4DFE5" w14:textId="77777777" w:rsidTr="00D15F50">
        <w:trPr>
          <w:trHeight w:val="1295"/>
        </w:trPr>
        <w:tc>
          <w:tcPr>
            <w:tcW w:w="23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hideMark/>
          </w:tcPr>
          <w:p w14:paraId="5B08E73A" w14:textId="77777777" w:rsidR="00972A4B" w:rsidRPr="008B351F" w:rsidRDefault="00972A4B" w:rsidP="008354C7">
            <w:pPr>
              <w:ind w:left="100"/>
              <w:jc w:val="center"/>
            </w:pPr>
            <w:r w:rsidRPr="008B351F">
              <w:rPr>
                <w:rFonts w:ascii="Calibri" w:hAnsi="Calibri"/>
                <w:b/>
                <w:bCs/>
                <w:color w:val="000000"/>
              </w:rPr>
              <w:t>Office Discipline Referrals (ODR) Data</w:t>
            </w:r>
          </w:p>
        </w:tc>
        <w:tc>
          <w:tcPr>
            <w:tcW w:w="2683"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hideMark/>
          </w:tcPr>
          <w:p w14:paraId="7F9B7CEA" w14:textId="76072CEC" w:rsidR="00972A4B" w:rsidRDefault="00972A4B" w:rsidP="00FD239C">
            <w:pPr>
              <w:jc w:val="center"/>
              <w:rPr>
                <w:rFonts w:ascii="Calibri" w:hAnsi="Calibri"/>
                <w:color w:val="000000"/>
                <w:sz w:val="22"/>
                <w:szCs w:val="22"/>
              </w:rPr>
            </w:pPr>
            <w:r w:rsidRPr="008B351F">
              <w:rPr>
                <w:rFonts w:ascii="Calibri" w:hAnsi="Calibri"/>
                <w:color w:val="000000"/>
                <w:sz w:val="22"/>
                <w:szCs w:val="22"/>
              </w:rPr>
              <w:t>Our school uses:</w:t>
            </w:r>
          </w:p>
          <w:p w14:paraId="00F68EFE" w14:textId="0C535A77" w:rsidR="00FD239C" w:rsidRDefault="00FD239C" w:rsidP="00FD239C">
            <w:pPr>
              <w:jc w:val="center"/>
              <w:rPr>
                <w:rFonts w:ascii="Calibri" w:hAnsi="Calibri"/>
                <w:color w:val="000000"/>
                <w:sz w:val="22"/>
                <w:szCs w:val="22"/>
              </w:rPr>
            </w:pPr>
            <w:r>
              <w:rPr>
                <w:rFonts w:ascii="Calibri" w:hAnsi="Calibri"/>
                <w:noProof/>
                <w:color w:val="000000"/>
                <w:sz w:val="22"/>
                <w:szCs w:val="22"/>
              </w:rPr>
              <mc:AlternateContent>
                <mc:Choice Requires="wps">
                  <w:drawing>
                    <wp:anchor distT="0" distB="0" distL="114300" distR="114300" simplePos="0" relativeHeight="251906048" behindDoc="0" locked="0" layoutInCell="1" allowOverlap="1" wp14:anchorId="2C98DE3C" wp14:editId="2D04BBE6">
                      <wp:simplePos x="0" y="0"/>
                      <wp:positionH relativeFrom="column">
                        <wp:posOffset>86360</wp:posOffset>
                      </wp:positionH>
                      <wp:positionV relativeFrom="paragraph">
                        <wp:posOffset>10160</wp:posOffset>
                      </wp:positionV>
                      <wp:extent cx="1413510" cy="307975"/>
                      <wp:effectExtent l="12700" t="12700" r="8890" b="9525"/>
                      <wp:wrapNone/>
                      <wp:docPr id="1" name="Rectangle 1"/>
                      <wp:cNvGraphicFramePr/>
                      <a:graphic xmlns:a="http://schemas.openxmlformats.org/drawingml/2006/main">
                        <a:graphicData uri="http://schemas.microsoft.com/office/word/2010/wordprocessingShape">
                          <wps:wsp>
                            <wps:cNvSpPr/>
                            <wps:spPr>
                              <a:xfrm>
                                <a:off x="0" y="0"/>
                                <a:ext cx="1413510" cy="307975"/>
                              </a:xfrm>
                              <a:prstGeom prst="rect">
                                <a:avLst/>
                              </a:prstGeom>
                              <a:ln/>
                            </wps:spPr>
                            <wps:style>
                              <a:lnRef idx="2">
                                <a:schemeClr val="dk1"/>
                              </a:lnRef>
                              <a:fillRef idx="1">
                                <a:schemeClr val="lt1"/>
                              </a:fillRef>
                              <a:effectRef idx="0">
                                <a:schemeClr val="dk1"/>
                              </a:effectRef>
                              <a:fontRef idx="minor">
                                <a:schemeClr val="dk1"/>
                              </a:fontRef>
                            </wps:style>
                            <wps:txbx>
                              <w:txbxContent>
                                <w:p w14:paraId="653E95C6" w14:textId="0DFC0D0B" w:rsidR="004A5C9D" w:rsidRDefault="004A5C9D" w:rsidP="004A5C9D">
                                  <w:pPr>
                                    <w:jc w:val="center"/>
                                  </w:pPr>
                                  <w:r>
                                    <w:t>SWISMY</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8DE3C" id="Rectangle 1" o:spid="_x0000_s1039" style="position:absolute;left:0;text-align:left;margin-left:6.8pt;margin-top:.8pt;width:111.3pt;height:24.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" fillcolor="white [3201]" strokecolor="black [3200]" strokeweight="2pt">
                      <v:textbox inset="4pt,4pt,4pt,4pt">
                        <w:txbxContent>
                          <w:p w14:paraId="653E95C6" w14:textId="0DFC0D0B" w:rsidR="004A5C9D" w:rsidRDefault="004A5C9D" w:rsidP="004A5C9D">
                            <w:pPr>
                              <w:jc w:val="center"/>
                            </w:pPr>
                            <w:r>
                              <w:t>SWISMY</w:t>
                            </w:r>
                          </w:p>
                        </w:txbxContent>
                      </v:textbox>
                    </v:rect>
                  </w:pict>
                </mc:Fallback>
              </mc:AlternateContent>
            </w:r>
          </w:p>
          <w:p w14:paraId="5669A72C" w14:textId="0AE5DCB1" w:rsidR="00FD239C" w:rsidRDefault="00FD239C" w:rsidP="008354C7">
            <w:pPr>
              <w:ind w:left="100"/>
              <w:jc w:val="center"/>
              <w:rPr>
                <w:rFonts w:ascii="Calibri" w:hAnsi="Calibri"/>
                <w:color w:val="000000"/>
                <w:sz w:val="22"/>
                <w:szCs w:val="22"/>
              </w:rPr>
            </w:pPr>
          </w:p>
          <w:p w14:paraId="0B140CBB" w14:textId="77777777" w:rsidR="00972A4B" w:rsidRDefault="00972A4B" w:rsidP="008354C7">
            <w:pPr>
              <w:ind w:left="100"/>
              <w:jc w:val="center"/>
              <w:rPr>
                <w:rFonts w:ascii="Calibri" w:hAnsi="Calibri"/>
                <w:color w:val="000000"/>
                <w:sz w:val="22"/>
                <w:szCs w:val="22"/>
              </w:rPr>
            </w:pPr>
            <w:r>
              <w:rPr>
                <w:rFonts w:ascii="Calibri" w:hAnsi="Calibri"/>
                <w:color w:val="000000"/>
                <w:sz w:val="22"/>
                <w:szCs w:val="22"/>
              </w:rPr>
              <w:t>(e.g., SWIS, PowerSchool,</w:t>
            </w:r>
          </w:p>
          <w:p w14:paraId="1B390ED1" w14:textId="77777777" w:rsidR="00972A4B" w:rsidRPr="008B351F" w:rsidRDefault="00972A4B" w:rsidP="008354C7">
            <w:pPr>
              <w:ind w:left="100"/>
              <w:jc w:val="center"/>
            </w:pPr>
            <w:r>
              <w:rPr>
                <w:rFonts w:ascii="Calibri" w:hAnsi="Calibri"/>
                <w:color w:val="000000"/>
                <w:sz w:val="22"/>
                <w:szCs w:val="22"/>
              </w:rPr>
              <w:t>Infinite Campus, Skyward)</w:t>
            </w:r>
          </w:p>
        </w:tc>
        <w:tc>
          <w:tcPr>
            <w:tcW w:w="430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hideMark/>
          </w:tcPr>
          <w:p w14:paraId="76FA3A32" w14:textId="77777777" w:rsidR="00972A4B" w:rsidRPr="008B351F" w:rsidRDefault="00972A4B" w:rsidP="008354C7">
            <w:pPr>
              <w:ind w:left="100"/>
            </w:pPr>
            <w:r w:rsidRPr="008B351F">
              <w:rPr>
                <w:rFonts w:ascii="Calibri" w:hAnsi="Calibri"/>
                <w:b/>
                <w:bCs/>
                <w:i/>
                <w:iCs/>
                <w:color w:val="000000"/>
                <w:sz w:val="22"/>
                <w:szCs w:val="22"/>
              </w:rPr>
              <w:t>Recommendation:</w:t>
            </w:r>
            <w:r w:rsidRPr="008B351F">
              <w:rPr>
                <w:rFonts w:ascii="Calibri" w:hAnsi="Calibri"/>
                <w:i/>
                <w:iCs/>
                <w:color w:val="000000"/>
                <w:sz w:val="22"/>
                <w:szCs w:val="22"/>
              </w:rPr>
              <w:t xml:space="preserve"> Summarize discipline data monthly</w:t>
            </w:r>
          </w:p>
          <w:p w14:paraId="78977AEF" w14:textId="77777777" w:rsidR="00972A4B" w:rsidRDefault="00972A4B" w:rsidP="008354C7">
            <w:pPr>
              <w:ind w:left="100"/>
              <w:rPr>
                <w:rFonts w:ascii="Calibri" w:hAnsi="Calibri"/>
                <w:color w:val="000000"/>
                <w:sz w:val="22"/>
                <w:szCs w:val="22"/>
              </w:rPr>
            </w:pPr>
          </w:p>
          <w:p w14:paraId="66541CE1" w14:textId="6F246389" w:rsidR="00972A4B" w:rsidRPr="008B351F" w:rsidRDefault="00FD239C" w:rsidP="008354C7">
            <w:pPr>
              <w:ind w:left="100"/>
            </w:pPr>
            <w:r>
              <w:rPr>
                <w:rFonts w:ascii="Calibri" w:hAnsi="Calibri"/>
                <w:color w:val="000000"/>
                <w:sz w:val="22"/>
                <w:szCs w:val="22"/>
              </w:rPr>
              <w:t>Suggested</w:t>
            </w:r>
            <w:r w:rsidR="00972A4B" w:rsidRPr="008B351F">
              <w:rPr>
                <w:rFonts w:ascii="Calibri" w:hAnsi="Calibri"/>
                <w:color w:val="000000"/>
                <w:sz w:val="22"/>
                <w:szCs w:val="22"/>
              </w:rPr>
              <w:t xml:space="preserve"> plan: We will look at ODR at our monthly meetings. </w:t>
            </w:r>
          </w:p>
        </w:tc>
      </w:tr>
      <w:tr w:rsidR="00D15F50" w:rsidRPr="008B351F" w14:paraId="4838724F" w14:textId="77777777" w:rsidTr="00D15F50">
        <w:trPr>
          <w:trHeight w:val="1313"/>
        </w:trPr>
        <w:tc>
          <w:tcPr>
            <w:tcW w:w="23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hideMark/>
          </w:tcPr>
          <w:p w14:paraId="3E6E2D35" w14:textId="77777777" w:rsidR="00972A4B" w:rsidRPr="008B351F" w:rsidRDefault="00972A4B" w:rsidP="008354C7">
            <w:pPr>
              <w:ind w:left="100"/>
              <w:jc w:val="center"/>
            </w:pPr>
            <w:r w:rsidRPr="008B351F">
              <w:rPr>
                <w:rFonts w:ascii="Calibri" w:hAnsi="Calibri"/>
                <w:b/>
                <w:bCs/>
                <w:color w:val="000000"/>
              </w:rPr>
              <w:t>Universal Behavior Screener</w:t>
            </w:r>
          </w:p>
        </w:tc>
        <w:tc>
          <w:tcPr>
            <w:tcW w:w="2683"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hideMark/>
          </w:tcPr>
          <w:p w14:paraId="23C91C01" w14:textId="77777777" w:rsidR="00972A4B" w:rsidRPr="008B351F" w:rsidRDefault="00972A4B" w:rsidP="008354C7">
            <w:pPr>
              <w:ind w:left="100"/>
              <w:jc w:val="center"/>
            </w:pPr>
            <w:r w:rsidRPr="008B351F">
              <w:rPr>
                <w:rFonts w:ascii="Calibri" w:hAnsi="Calibri"/>
                <w:color w:val="000000"/>
                <w:sz w:val="22"/>
                <w:szCs w:val="22"/>
              </w:rPr>
              <w:t>Student Risk Screening Scale for Internalizing and Externalizing Behavior (SRSS-IE)</w:t>
            </w:r>
          </w:p>
        </w:tc>
        <w:tc>
          <w:tcPr>
            <w:tcW w:w="430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hideMark/>
          </w:tcPr>
          <w:p w14:paraId="75440C5B" w14:textId="77777777" w:rsidR="00972A4B" w:rsidRPr="008B351F" w:rsidRDefault="00972A4B" w:rsidP="008354C7">
            <w:pPr>
              <w:ind w:left="100"/>
            </w:pPr>
            <w:r w:rsidRPr="008B351F">
              <w:rPr>
                <w:rFonts w:ascii="Calibri" w:hAnsi="Calibri"/>
                <w:b/>
                <w:bCs/>
                <w:i/>
                <w:iCs/>
                <w:color w:val="000000"/>
                <w:sz w:val="22"/>
                <w:szCs w:val="22"/>
              </w:rPr>
              <w:t>Recommendation:</w:t>
            </w:r>
            <w:r w:rsidRPr="008B351F">
              <w:rPr>
                <w:rFonts w:ascii="Calibri" w:hAnsi="Calibri"/>
                <w:i/>
                <w:iCs/>
                <w:color w:val="000000"/>
                <w:sz w:val="22"/>
                <w:szCs w:val="22"/>
              </w:rPr>
              <w:t xml:space="preserve"> Three times per year (fall, winter, and spring)</w:t>
            </w:r>
          </w:p>
          <w:p w14:paraId="4E9AEF87" w14:textId="77777777" w:rsidR="00972A4B" w:rsidRDefault="00972A4B" w:rsidP="008354C7">
            <w:pPr>
              <w:ind w:left="100"/>
              <w:rPr>
                <w:rFonts w:ascii="Calibri" w:hAnsi="Calibri"/>
                <w:color w:val="000000"/>
                <w:sz w:val="22"/>
                <w:szCs w:val="22"/>
              </w:rPr>
            </w:pPr>
          </w:p>
          <w:p w14:paraId="28E3DA3F" w14:textId="6D2FD258" w:rsidR="00972A4B" w:rsidRPr="008B351F" w:rsidRDefault="00FD239C" w:rsidP="00920545">
            <w:pPr>
              <w:ind w:left="100"/>
            </w:pPr>
            <w:r>
              <w:rPr>
                <w:rFonts w:ascii="Calibri" w:hAnsi="Calibri"/>
                <w:color w:val="000000"/>
                <w:sz w:val="22"/>
                <w:szCs w:val="22"/>
              </w:rPr>
              <w:t>Suggested</w:t>
            </w:r>
            <w:r w:rsidR="00920545">
              <w:rPr>
                <w:rFonts w:ascii="Calibri" w:hAnsi="Calibri"/>
                <w:color w:val="000000"/>
                <w:sz w:val="22"/>
                <w:szCs w:val="22"/>
              </w:rPr>
              <w:t xml:space="preserve"> plan: Teachers will complete</w:t>
            </w:r>
            <w:r w:rsidR="00972A4B" w:rsidRPr="008B351F">
              <w:rPr>
                <w:rFonts w:ascii="Calibri" w:hAnsi="Calibri"/>
                <w:color w:val="000000"/>
                <w:sz w:val="22"/>
                <w:szCs w:val="22"/>
              </w:rPr>
              <w:t xml:space="preserve"> the screener in September, December, and April.</w:t>
            </w:r>
          </w:p>
        </w:tc>
      </w:tr>
      <w:tr w:rsidR="00D15F50" w:rsidRPr="008B351F" w14:paraId="4F0C00F1" w14:textId="77777777" w:rsidTr="00D15F50">
        <w:trPr>
          <w:trHeight w:val="1277"/>
        </w:trPr>
        <w:tc>
          <w:tcPr>
            <w:tcW w:w="23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hideMark/>
          </w:tcPr>
          <w:p w14:paraId="38862F38" w14:textId="77777777" w:rsidR="00972A4B" w:rsidRPr="008B351F" w:rsidRDefault="00972A4B" w:rsidP="008354C7">
            <w:pPr>
              <w:ind w:left="100"/>
              <w:jc w:val="center"/>
            </w:pPr>
            <w:r w:rsidRPr="008B351F">
              <w:rPr>
                <w:rFonts w:ascii="Calibri" w:hAnsi="Calibri"/>
                <w:b/>
                <w:bCs/>
                <w:color w:val="000000"/>
              </w:rPr>
              <w:t>Fidelity Data</w:t>
            </w:r>
          </w:p>
        </w:tc>
        <w:tc>
          <w:tcPr>
            <w:tcW w:w="2683"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hideMark/>
          </w:tcPr>
          <w:p w14:paraId="0ECE4E1D" w14:textId="77777777" w:rsidR="00972A4B" w:rsidRPr="008B351F" w:rsidRDefault="00972A4B" w:rsidP="008354C7">
            <w:pPr>
              <w:ind w:left="100"/>
              <w:jc w:val="center"/>
            </w:pPr>
            <w:r w:rsidRPr="008B351F">
              <w:rPr>
                <w:rFonts w:ascii="Calibri" w:hAnsi="Calibri"/>
                <w:color w:val="000000"/>
                <w:sz w:val="22"/>
                <w:szCs w:val="22"/>
              </w:rPr>
              <w:t>Tiered Fidelity Inventory (TFI)</w:t>
            </w:r>
          </w:p>
        </w:tc>
        <w:tc>
          <w:tcPr>
            <w:tcW w:w="430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hideMark/>
          </w:tcPr>
          <w:p w14:paraId="1B976F0D" w14:textId="77777777" w:rsidR="00972A4B" w:rsidRPr="008B351F" w:rsidRDefault="00972A4B" w:rsidP="008354C7">
            <w:pPr>
              <w:ind w:left="100"/>
            </w:pPr>
            <w:r w:rsidRPr="008B351F">
              <w:rPr>
                <w:rFonts w:ascii="Calibri" w:hAnsi="Calibri"/>
                <w:b/>
                <w:bCs/>
                <w:i/>
                <w:iCs/>
                <w:color w:val="000000"/>
                <w:sz w:val="22"/>
                <w:szCs w:val="22"/>
              </w:rPr>
              <w:t>Recommendation:</w:t>
            </w:r>
            <w:r w:rsidRPr="008B351F">
              <w:rPr>
                <w:rFonts w:ascii="Calibri" w:hAnsi="Calibri"/>
                <w:i/>
                <w:iCs/>
                <w:color w:val="000000"/>
                <w:sz w:val="22"/>
                <w:szCs w:val="22"/>
              </w:rPr>
              <w:t xml:space="preserve"> Two times per year (fall and spring)</w:t>
            </w:r>
          </w:p>
          <w:p w14:paraId="1B8C0843" w14:textId="77777777" w:rsidR="00972A4B" w:rsidRDefault="00972A4B" w:rsidP="008354C7">
            <w:pPr>
              <w:ind w:left="100"/>
              <w:rPr>
                <w:rFonts w:ascii="Calibri" w:hAnsi="Calibri"/>
                <w:color w:val="000000"/>
                <w:sz w:val="22"/>
                <w:szCs w:val="22"/>
              </w:rPr>
            </w:pPr>
          </w:p>
          <w:p w14:paraId="6625B134" w14:textId="0A477E99" w:rsidR="00972A4B" w:rsidRPr="008B351F" w:rsidRDefault="00FD239C" w:rsidP="008354C7">
            <w:pPr>
              <w:ind w:left="100"/>
            </w:pPr>
            <w:r>
              <w:rPr>
                <w:rFonts w:ascii="Calibri" w:hAnsi="Calibri"/>
                <w:color w:val="000000"/>
                <w:sz w:val="22"/>
                <w:szCs w:val="22"/>
              </w:rPr>
              <w:t>Suggested</w:t>
            </w:r>
            <w:r w:rsidR="00972A4B" w:rsidRPr="008B351F">
              <w:rPr>
                <w:rFonts w:ascii="Calibri" w:hAnsi="Calibri"/>
                <w:color w:val="000000"/>
                <w:sz w:val="22"/>
                <w:szCs w:val="22"/>
              </w:rPr>
              <w:t xml:space="preserve"> plan: The RTI</w:t>
            </w:r>
            <w:r w:rsidR="00972A4B" w:rsidRPr="00972A4B">
              <w:rPr>
                <w:rFonts w:ascii="Calibri" w:hAnsi="Calibri"/>
                <w:color w:val="000000"/>
                <w:sz w:val="22"/>
                <w:szCs w:val="22"/>
                <w:vertAlign w:val="superscript"/>
              </w:rPr>
              <w:t>2</w:t>
            </w:r>
            <w:r w:rsidR="00972A4B" w:rsidRPr="008B351F">
              <w:rPr>
                <w:rFonts w:ascii="Calibri" w:hAnsi="Calibri"/>
                <w:color w:val="000000"/>
                <w:sz w:val="22"/>
                <w:szCs w:val="22"/>
              </w:rPr>
              <w:t xml:space="preserve">-B team will complete the TFI </w:t>
            </w:r>
            <w:r w:rsidR="00D15F50">
              <w:rPr>
                <w:rFonts w:ascii="Calibri" w:hAnsi="Calibri"/>
                <w:color w:val="000000"/>
                <w:sz w:val="22"/>
                <w:szCs w:val="22"/>
              </w:rPr>
              <w:t>with an RTI</w:t>
            </w:r>
            <w:r w:rsidR="00D15F50" w:rsidRPr="00D15F50">
              <w:rPr>
                <w:rFonts w:ascii="Calibri" w:hAnsi="Calibri"/>
                <w:color w:val="000000"/>
                <w:sz w:val="22"/>
                <w:szCs w:val="22"/>
                <w:vertAlign w:val="superscript"/>
              </w:rPr>
              <w:t>2</w:t>
            </w:r>
            <w:r w:rsidR="00D15F50">
              <w:rPr>
                <w:rFonts w:ascii="Calibri" w:hAnsi="Calibri"/>
                <w:color w:val="000000"/>
                <w:sz w:val="22"/>
                <w:szCs w:val="22"/>
              </w:rPr>
              <w:t xml:space="preserve">-B District Coach </w:t>
            </w:r>
            <w:r w:rsidR="00972A4B" w:rsidRPr="008B351F">
              <w:rPr>
                <w:rFonts w:ascii="Calibri" w:hAnsi="Calibri"/>
                <w:color w:val="000000"/>
                <w:sz w:val="22"/>
                <w:szCs w:val="22"/>
              </w:rPr>
              <w:t xml:space="preserve">at our meetings in October and May. </w:t>
            </w:r>
          </w:p>
        </w:tc>
      </w:tr>
      <w:tr w:rsidR="00972A4B" w:rsidRPr="008B351F" w14:paraId="4C00F2DD" w14:textId="77777777" w:rsidTr="00D15F50">
        <w:trPr>
          <w:trHeight w:val="1520"/>
        </w:trPr>
        <w:tc>
          <w:tcPr>
            <w:tcW w:w="2376"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vAlign w:val="center"/>
            <w:hideMark/>
          </w:tcPr>
          <w:p w14:paraId="1A8CEA5B" w14:textId="77777777" w:rsidR="00972A4B" w:rsidRPr="008B351F" w:rsidRDefault="00972A4B" w:rsidP="008354C7">
            <w:pPr>
              <w:ind w:left="100"/>
              <w:jc w:val="center"/>
            </w:pPr>
            <w:r w:rsidRPr="008B351F">
              <w:rPr>
                <w:rFonts w:ascii="Calibri" w:hAnsi="Calibri"/>
                <w:b/>
                <w:bCs/>
                <w:color w:val="000000"/>
              </w:rPr>
              <w:t>Social Validity</w:t>
            </w:r>
          </w:p>
        </w:tc>
        <w:tc>
          <w:tcPr>
            <w:tcW w:w="2683"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vAlign w:val="center"/>
            <w:hideMark/>
          </w:tcPr>
          <w:p w14:paraId="2B075F81" w14:textId="77777777" w:rsidR="00972A4B" w:rsidRPr="008B351F" w:rsidRDefault="00972A4B" w:rsidP="008354C7">
            <w:pPr>
              <w:ind w:left="100"/>
              <w:jc w:val="center"/>
            </w:pPr>
            <w:r w:rsidRPr="008B351F">
              <w:rPr>
                <w:rFonts w:ascii="Calibri" w:hAnsi="Calibri"/>
                <w:color w:val="000000"/>
                <w:sz w:val="22"/>
                <w:szCs w:val="22"/>
              </w:rPr>
              <w:t>Primary Intervention Rating Scale (PIRS)</w:t>
            </w:r>
          </w:p>
        </w:tc>
        <w:tc>
          <w:tcPr>
            <w:tcW w:w="4309"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hideMark/>
          </w:tcPr>
          <w:p w14:paraId="54E7A56A" w14:textId="77777777" w:rsidR="00972A4B" w:rsidRPr="008B351F" w:rsidRDefault="00972A4B" w:rsidP="008354C7">
            <w:pPr>
              <w:ind w:left="100"/>
            </w:pPr>
            <w:r w:rsidRPr="008B351F">
              <w:rPr>
                <w:rFonts w:ascii="Calibri" w:hAnsi="Calibri"/>
                <w:b/>
                <w:bCs/>
                <w:i/>
                <w:iCs/>
                <w:color w:val="000000"/>
                <w:sz w:val="22"/>
                <w:szCs w:val="22"/>
              </w:rPr>
              <w:t xml:space="preserve">Recommendation: </w:t>
            </w:r>
            <w:r w:rsidRPr="008B351F">
              <w:rPr>
                <w:rFonts w:ascii="Calibri" w:hAnsi="Calibri"/>
                <w:i/>
                <w:iCs/>
                <w:color w:val="000000"/>
                <w:sz w:val="22"/>
                <w:szCs w:val="22"/>
              </w:rPr>
              <w:t>Once per year in the spring</w:t>
            </w:r>
          </w:p>
          <w:p w14:paraId="55C1AD45" w14:textId="77777777" w:rsidR="00972A4B" w:rsidRDefault="00972A4B" w:rsidP="008354C7">
            <w:pPr>
              <w:ind w:left="100"/>
              <w:rPr>
                <w:rFonts w:ascii="Calibri" w:hAnsi="Calibri"/>
                <w:color w:val="000000"/>
                <w:sz w:val="22"/>
                <w:szCs w:val="22"/>
              </w:rPr>
            </w:pPr>
          </w:p>
          <w:p w14:paraId="02212123" w14:textId="1E7B8BB3" w:rsidR="00972A4B" w:rsidRPr="008B351F" w:rsidRDefault="00FD239C" w:rsidP="008354C7">
            <w:pPr>
              <w:ind w:left="100"/>
            </w:pPr>
            <w:r>
              <w:rPr>
                <w:rFonts w:ascii="Calibri" w:hAnsi="Calibri"/>
                <w:color w:val="000000"/>
                <w:sz w:val="22"/>
                <w:szCs w:val="22"/>
              </w:rPr>
              <w:t>Suggested</w:t>
            </w:r>
            <w:r w:rsidR="00972A4B" w:rsidRPr="008B351F">
              <w:rPr>
                <w:rFonts w:ascii="Calibri" w:hAnsi="Calibri"/>
                <w:color w:val="000000"/>
                <w:sz w:val="22"/>
                <w:szCs w:val="22"/>
              </w:rPr>
              <w:t xml:space="preserve"> plan: All staff will complete the electronic survey emailed to them in February. </w:t>
            </w:r>
          </w:p>
        </w:tc>
      </w:tr>
      <w:tr w:rsidR="00972A4B" w:rsidRPr="008B351F" w14:paraId="2C9241E2" w14:textId="77777777" w:rsidTr="00D15F50">
        <w:trPr>
          <w:trHeight w:val="1592"/>
        </w:trPr>
        <w:tc>
          <w:tcPr>
            <w:tcW w:w="2376"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vAlign w:val="center"/>
            <w:hideMark/>
          </w:tcPr>
          <w:p w14:paraId="5B71D623" w14:textId="77777777" w:rsidR="00972A4B" w:rsidRPr="008B351F" w:rsidRDefault="00972A4B" w:rsidP="008354C7">
            <w:pPr>
              <w:ind w:left="100"/>
              <w:jc w:val="center"/>
            </w:pPr>
            <w:r w:rsidRPr="008B351F">
              <w:rPr>
                <w:rFonts w:ascii="Calibri" w:hAnsi="Calibri"/>
                <w:b/>
                <w:bCs/>
                <w:color w:val="000000"/>
              </w:rPr>
              <w:t>Annual Evaluation</w:t>
            </w:r>
          </w:p>
        </w:tc>
        <w:tc>
          <w:tcPr>
            <w:tcW w:w="2683"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vAlign w:val="center"/>
            <w:hideMark/>
          </w:tcPr>
          <w:p w14:paraId="3930E2FE" w14:textId="77777777" w:rsidR="00972A4B" w:rsidRPr="008B351F" w:rsidRDefault="00972A4B" w:rsidP="008354C7">
            <w:pPr>
              <w:ind w:left="100"/>
              <w:jc w:val="center"/>
            </w:pPr>
            <w:r w:rsidRPr="008B351F">
              <w:rPr>
                <w:rFonts w:ascii="Calibri" w:hAnsi="Calibri"/>
                <w:color w:val="000000"/>
                <w:sz w:val="22"/>
                <w:szCs w:val="22"/>
              </w:rPr>
              <w:t>Annual School Report</w:t>
            </w:r>
          </w:p>
        </w:tc>
        <w:tc>
          <w:tcPr>
            <w:tcW w:w="4309"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hideMark/>
          </w:tcPr>
          <w:p w14:paraId="238101CB" w14:textId="77777777" w:rsidR="00972A4B" w:rsidRPr="008B351F" w:rsidRDefault="00972A4B" w:rsidP="008354C7">
            <w:pPr>
              <w:ind w:left="100"/>
            </w:pPr>
            <w:r w:rsidRPr="008B351F">
              <w:rPr>
                <w:rFonts w:ascii="Calibri" w:hAnsi="Calibri"/>
                <w:b/>
                <w:bCs/>
                <w:i/>
                <w:iCs/>
                <w:color w:val="000000"/>
                <w:sz w:val="22"/>
                <w:szCs w:val="22"/>
              </w:rPr>
              <w:t>Required:</w:t>
            </w:r>
            <w:r w:rsidRPr="008B351F">
              <w:rPr>
                <w:rFonts w:ascii="Calibri" w:hAnsi="Calibri"/>
                <w:i/>
                <w:iCs/>
                <w:color w:val="000000"/>
                <w:sz w:val="22"/>
                <w:szCs w:val="22"/>
              </w:rPr>
              <w:t xml:space="preserve"> Annually at the end of the school year for implementing schools</w:t>
            </w:r>
          </w:p>
          <w:p w14:paraId="272E8238" w14:textId="77777777" w:rsidR="00972A4B" w:rsidRDefault="00972A4B" w:rsidP="008354C7">
            <w:pPr>
              <w:ind w:left="100"/>
              <w:rPr>
                <w:rFonts w:ascii="Calibri" w:hAnsi="Calibri"/>
                <w:color w:val="000000"/>
                <w:sz w:val="22"/>
                <w:szCs w:val="22"/>
              </w:rPr>
            </w:pPr>
          </w:p>
          <w:p w14:paraId="3E465E09" w14:textId="31FEA084" w:rsidR="00972A4B" w:rsidRPr="008B351F" w:rsidRDefault="00FD239C" w:rsidP="008354C7">
            <w:pPr>
              <w:ind w:left="100"/>
            </w:pPr>
            <w:r>
              <w:rPr>
                <w:rFonts w:ascii="Calibri" w:hAnsi="Calibri"/>
                <w:color w:val="000000"/>
                <w:sz w:val="22"/>
                <w:szCs w:val="22"/>
              </w:rPr>
              <w:t>Suggested</w:t>
            </w:r>
            <w:r w:rsidR="00972A4B" w:rsidRPr="008B351F">
              <w:rPr>
                <w:rFonts w:ascii="Calibri" w:hAnsi="Calibri"/>
                <w:color w:val="000000"/>
                <w:sz w:val="22"/>
                <w:szCs w:val="22"/>
              </w:rPr>
              <w:t xml:space="preserve"> plan: The RTI</w:t>
            </w:r>
            <w:r w:rsidR="00972A4B" w:rsidRPr="00972A4B">
              <w:rPr>
                <w:rFonts w:ascii="Calibri" w:hAnsi="Calibri"/>
                <w:color w:val="000000"/>
                <w:sz w:val="22"/>
                <w:szCs w:val="22"/>
                <w:vertAlign w:val="superscript"/>
              </w:rPr>
              <w:t>2</w:t>
            </w:r>
            <w:r w:rsidR="00972A4B" w:rsidRPr="008B351F">
              <w:rPr>
                <w:rFonts w:ascii="Calibri" w:hAnsi="Calibri"/>
                <w:color w:val="000000"/>
                <w:sz w:val="22"/>
                <w:szCs w:val="22"/>
              </w:rPr>
              <w:t xml:space="preserve">-B Team will complete the Annual Report at the end of the year and submit by June 15th. </w:t>
            </w:r>
          </w:p>
        </w:tc>
      </w:tr>
    </w:tbl>
    <w:p w14:paraId="14B2C3AE" w14:textId="77777777" w:rsidR="00790E46" w:rsidRDefault="00790E46">
      <w:pPr>
        <w:pStyle w:val="Body"/>
        <w:rPr>
          <w:rFonts w:ascii="Calibri" w:hAnsi="Calibri"/>
          <w:b/>
          <w:color w:val="011892"/>
          <w:sz w:val="28"/>
          <w:szCs w:val="28"/>
          <w:u w:val="single"/>
        </w:rPr>
      </w:pPr>
    </w:p>
    <w:p w14:paraId="1233C3D8" w14:textId="77777777" w:rsidR="00790E46" w:rsidRDefault="00790E46">
      <w:pPr>
        <w:pStyle w:val="Body"/>
        <w:rPr>
          <w:rFonts w:ascii="Calibri" w:hAnsi="Calibri"/>
          <w:b/>
          <w:color w:val="011892"/>
          <w:sz w:val="28"/>
          <w:szCs w:val="28"/>
          <w:u w:val="single"/>
        </w:rPr>
      </w:pPr>
    </w:p>
    <w:p w14:paraId="66ECDFA7" w14:textId="77777777" w:rsidR="00790E46" w:rsidRDefault="00790E46">
      <w:pPr>
        <w:pStyle w:val="Body"/>
        <w:rPr>
          <w:rFonts w:ascii="Calibri" w:hAnsi="Calibri"/>
          <w:b/>
          <w:color w:val="011892"/>
          <w:sz w:val="28"/>
          <w:szCs w:val="28"/>
          <w:u w:val="single"/>
        </w:rPr>
      </w:pPr>
    </w:p>
    <w:p w14:paraId="5171FD56" w14:textId="77777777" w:rsidR="00FD239C" w:rsidRDefault="00FD239C">
      <w:pPr>
        <w:pStyle w:val="Body"/>
        <w:rPr>
          <w:rFonts w:ascii="Calibri" w:hAnsi="Calibri"/>
          <w:b/>
          <w:color w:val="011892"/>
          <w:sz w:val="28"/>
          <w:szCs w:val="28"/>
          <w:u w:val="single"/>
        </w:rPr>
      </w:pPr>
    </w:p>
    <w:p w14:paraId="5BCB7F1F" w14:textId="77777777" w:rsidR="00AE4555" w:rsidRPr="005A279D" w:rsidRDefault="00AE4555" w:rsidP="00AE4555">
      <w:pPr>
        <w:pStyle w:val="Body"/>
        <w:rPr>
          <w:rFonts w:ascii="Calibri" w:eastAsia="Avenir Next Demi Bold" w:hAnsi="Calibri" w:cs="Avenir Next Demi Bold"/>
          <w:b/>
          <w:color w:val="011892"/>
          <w:sz w:val="28"/>
          <w:szCs w:val="28"/>
          <w:u w:val="single"/>
        </w:rPr>
      </w:pPr>
      <w:r w:rsidRPr="005A279D">
        <w:rPr>
          <w:rFonts w:ascii="Calibri" w:hAnsi="Calibri"/>
          <w:b/>
          <w:color w:val="011892"/>
          <w:sz w:val="28"/>
          <w:szCs w:val="28"/>
          <w:u w:val="single"/>
        </w:rPr>
        <w:lastRenderedPageBreak/>
        <w:t>Feedback</w:t>
      </w:r>
      <w:r>
        <w:rPr>
          <w:rFonts w:ascii="Calibri" w:hAnsi="Calibri"/>
          <w:b/>
          <w:color w:val="011892"/>
          <w:sz w:val="28"/>
          <w:szCs w:val="28"/>
          <w:u w:val="single"/>
        </w:rPr>
        <w:t xml:space="preserve"> and Acknowledgment</w:t>
      </w:r>
    </w:p>
    <w:p w14:paraId="28D8B9DB" w14:textId="77777777" w:rsidR="00AE4555" w:rsidRPr="00DA09F4" w:rsidRDefault="00AE4555" w:rsidP="00AE4555">
      <w:pPr>
        <w:pStyle w:val="Body"/>
        <w:rPr>
          <w:rFonts w:ascii="Calibri" w:eastAsia="Avenir Next Demi Bold" w:hAnsi="Calibri" w:cs="Avenir Next Demi Bold"/>
          <w:color w:val="578625"/>
          <w:sz w:val="28"/>
          <w:szCs w:val="28"/>
        </w:rPr>
      </w:pPr>
    </w:p>
    <w:p w14:paraId="1D5EC820" w14:textId="17D3CBE6" w:rsidR="00AE4555" w:rsidRPr="005A279D" w:rsidRDefault="00AE4555" w:rsidP="00AE4555">
      <w:pPr>
        <w:pStyle w:val="Body"/>
        <w:rPr>
          <w:rFonts w:ascii="Calibri" w:eastAsia="Avenir Next Demi Bold" w:hAnsi="Calibri" w:cs="Avenir Next Demi Bold"/>
          <w:b/>
          <w:color w:val="578625"/>
          <w:sz w:val="28"/>
          <w:szCs w:val="28"/>
        </w:rPr>
      </w:pPr>
      <w:r>
        <w:rPr>
          <w:rFonts w:ascii="Calibri" w:hAnsi="Calibri"/>
          <w:b/>
          <w:color w:val="578625"/>
          <w:sz w:val="28"/>
          <w:szCs w:val="28"/>
        </w:rPr>
        <w:t>Activity #16</w:t>
      </w:r>
      <w:r w:rsidRPr="005A279D">
        <w:rPr>
          <w:rFonts w:ascii="Calibri" w:hAnsi="Calibri"/>
          <w:b/>
          <w:color w:val="578625"/>
          <w:sz w:val="28"/>
          <w:szCs w:val="28"/>
        </w:rPr>
        <w:t>: Myths of Reinforcement</w:t>
      </w:r>
    </w:p>
    <w:p w14:paraId="583024A1" w14:textId="77777777" w:rsidR="00AE4555" w:rsidRDefault="00AE4555" w:rsidP="00AE4555">
      <w:pPr>
        <w:pStyle w:val="Default"/>
        <w:rPr>
          <w:rFonts w:ascii="Calibri" w:hAnsi="Calibri"/>
          <w:sz w:val="26"/>
          <w:szCs w:val="26"/>
        </w:rPr>
      </w:pPr>
      <w:r w:rsidRPr="00DA09F4">
        <w:rPr>
          <w:rFonts w:ascii="Calibri" w:hAnsi="Calibri"/>
          <w:sz w:val="26"/>
          <w:szCs w:val="26"/>
        </w:rPr>
        <w:t>Together as a team, go to a piece of chart paper</w:t>
      </w:r>
      <w:r>
        <w:rPr>
          <w:rFonts w:ascii="Calibri" w:hAnsi="Calibri"/>
          <w:sz w:val="26"/>
          <w:szCs w:val="26"/>
        </w:rPr>
        <w:t xml:space="preserve"> that corresponds with your assigned number</w:t>
      </w:r>
      <w:r w:rsidRPr="00DA09F4">
        <w:rPr>
          <w:rFonts w:ascii="Calibri" w:hAnsi="Calibri"/>
          <w:sz w:val="26"/>
          <w:szCs w:val="26"/>
        </w:rPr>
        <w:t>. Write down one counterargument to the statement on the chart paper. Each statement has to do with concerns about reinforcement systems. Move to the next piece of chart paper and repeat until your team has written one counterargument on each piece of chart paper. The box below is available for you to take notes:</w:t>
      </w:r>
    </w:p>
    <w:p w14:paraId="03FD65C7" w14:textId="77777777" w:rsidR="00AE4555" w:rsidRDefault="00AE4555">
      <w:pPr>
        <w:pStyle w:val="Body"/>
        <w:rPr>
          <w:rFonts w:ascii="Calibri" w:hAnsi="Calibri"/>
          <w:b/>
          <w:color w:val="011892"/>
          <w:sz w:val="28"/>
          <w:szCs w:val="28"/>
          <w:u w:val="single"/>
        </w:rPr>
      </w:pPr>
    </w:p>
    <w:p w14:paraId="73310898" w14:textId="1F5D54FD" w:rsidR="00AE4555" w:rsidRDefault="00AE4555">
      <w:pPr>
        <w:pStyle w:val="Body"/>
        <w:rPr>
          <w:rFonts w:ascii="Calibri" w:hAnsi="Calibri"/>
          <w:b/>
          <w:color w:val="011892"/>
          <w:sz w:val="28"/>
          <w:szCs w:val="28"/>
          <w:u w:val="single"/>
        </w:rPr>
      </w:pPr>
      <w:r w:rsidRPr="00DA09F4">
        <w:rPr>
          <w:rFonts w:ascii="Calibri" w:hAnsi="Calibri"/>
          <w:noProof/>
        </w:rPr>
        <mc:AlternateContent>
          <mc:Choice Requires="wps">
            <w:drawing>
              <wp:anchor distT="0" distB="0" distL="0" distR="0" simplePos="0" relativeHeight="251894784" behindDoc="0" locked="0" layoutInCell="1" allowOverlap="1" wp14:anchorId="5A922368" wp14:editId="33654125">
                <wp:simplePos x="0" y="0"/>
                <wp:positionH relativeFrom="page">
                  <wp:posOffset>914400</wp:posOffset>
                </wp:positionH>
                <wp:positionV relativeFrom="page">
                  <wp:posOffset>3006090</wp:posOffset>
                </wp:positionV>
                <wp:extent cx="5934075" cy="5373370"/>
                <wp:effectExtent l="0" t="0" r="0" b="0"/>
                <wp:wrapTopAndBottom distT="0" distB="0"/>
                <wp:docPr id="1073741842" name="officeArt object"/>
                <wp:cNvGraphicFramePr/>
                <a:graphic xmlns:a="http://schemas.openxmlformats.org/drawingml/2006/main">
                  <a:graphicData uri="http://schemas.microsoft.com/office/word/2010/wordprocessingShape">
                    <wps:wsp>
                      <wps:cNvSpPr/>
                      <wps:spPr>
                        <a:xfrm>
                          <a:off x="0" y="0"/>
                          <a:ext cx="5934075" cy="5373370"/>
                        </a:xfrm>
                        <a:prstGeom prst="rect">
                          <a:avLst/>
                        </a:prstGeom>
                      </wps:spPr>
                      <wps:txbx>
                        <w:txbxContent>
                          <w:tbl>
                            <w:tblPr>
                              <w:tblW w:w="9340"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70"/>
                              <w:gridCol w:w="4670"/>
                            </w:tblGrid>
                            <w:tr w:rsidR="003E2985" w14:paraId="69F141A9" w14:textId="77777777">
                              <w:trPr>
                                <w:trHeight w:val="340"/>
                              </w:trPr>
                              <w:tc>
                                <w:tcPr>
                                  <w:tcW w:w="467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3B23A66E" w14:textId="77777777" w:rsidR="003E2985" w:rsidRPr="005A279D" w:rsidRDefault="003E2985">
                                  <w:pPr>
                                    <w:pStyle w:val="TableStyle2"/>
                                    <w:jc w:val="center"/>
                                    <w:rPr>
                                      <w:rFonts w:ascii="Calibri" w:hAnsi="Calibri"/>
                                      <w:b/>
                                    </w:rPr>
                                  </w:pPr>
                                  <w:r w:rsidRPr="005A279D">
                                    <w:rPr>
                                      <w:rFonts w:ascii="Calibri" w:hAnsi="Calibri"/>
                                      <w:b/>
                                      <w:sz w:val="24"/>
                                      <w:szCs w:val="24"/>
                                    </w:rPr>
                                    <w:t>Myths</w:t>
                                  </w:r>
                                </w:p>
                              </w:tc>
                              <w:tc>
                                <w:tcPr>
                                  <w:tcW w:w="467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61B4A380" w14:textId="77777777" w:rsidR="003E2985" w:rsidRPr="005A279D" w:rsidRDefault="003E2985">
                                  <w:pPr>
                                    <w:pStyle w:val="TableStyle2"/>
                                    <w:jc w:val="center"/>
                                    <w:rPr>
                                      <w:rFonts w:ascii="Calibri" w:hAnsi="Calibri"/>
                                      <w:b/>
                                    </w:rPr>
                                  </w:pPr>
                                  <w:r w:rsidRPr="005A279D">
                                    <w:rPr>
                                      <w:rFonts w:ascii="Calibri" w:hAnsi="Calibri"/>
                                      <w:b/>
                                      <w:sz w:val="24"/>
                                      <w:szCs w:val="24"/>
                                    </w:rPr>
                                    <w:t xml:space="preserve">Counterarguments </w:t>
                                  </w:r>
                                </w:p>
                              </w:tc>
                            </w:tr>
                            <w:tr w:rsidR="003E2985" w14:paraId="04BE7686" w14:textId="77777777">
                              <w:trPr>
                                <w:trHeight w:val="920"/>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770DA44" w14:textId="77777777" w:rsidR="003E2985" w:rsidRPr="00C27ABB" w:rsidRDefault="003E2985" w:rsidP="00FF2D77">
                                  <w:pPr>
                                    <w:pStyle w:val="TableStyle2"/>
                                    <w:jc w:val="center"/>
                                    <w:rPr>
                                      <w:rFonts w:ascii="Calibri" w:hAnsi="Calibri"/>
                                      <w:sz w:val="26"/>
                                      <w:szCs w:val="26"/>
                                    </w:rPr>
                                  </w:pPr>
                                  <w:r w:rsidRPr="00C27ABB">
                                    <w:rPr>
                                      <w:rFonts w:ascii="Calibri" w:hAnsi="Calibri"/>
                                      <w:sz w:val="26"/>
                                      <w:szCs w:val="26"/>
                                    </w:rPr>
                                    <w:t>Kids should just be good.</w:t>
                                  </w:r>
                                </w:p>
                              </w:tc>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F7255CA" w14:textId="77777777" w:rsidR="003E2985" w:rsidRPr="00C27ABB" w:rsidRDefault="003E2985" w:rsidP="00FF2D77">
                                  <w:pPr>
                                    <w:pStyle w:val="TableStyle2"/>
                                    <w:jc w:val="center"/>
                                    <w:rPr>
                                      <w:rFonts w:ascii="Calibri" w:hAnsi="Calibri"/>
                                    </w:rPr>
                                  </w:pPr>
                                </w:p>
                                <w:p w14:paraId="10522697" w14:textId="77777777" w:rsidR="003E2985" w:rsidRPr="00C27ABB" w:rsidRDefault="003E2985" w:rsidP="00FF2D77">
                                  <w:pPr>
                                    <w:pStyle w:val="TableStyle2"/>
                                    <w:jc w:val="center"/>
                                    <w:rPr>
                                      <w:rFonts w:ascii="Calibri" w:hAnsi="Calibri"/>
                                    </w:rPr>
                                  </w:pPr>
                                </w:p>
                                <w:p w14:paraId="3A9F1A3D" w14:textId="77777777" w:rsidR="003E2985" w:rsidRPr="00C27ABB" w:rsidRDefault="003E2985" w:rsidP="00FF2D77">
                                  <w:pPr>
                                    <w:pStyle w:val="TableStyle2"/>
                                    <w:jc w:val="center"/>
                                    <w:rPr>
                                      <w:rFonts w:ascii="Calibri" w:hAnsi="Calibri"/>
                                    </w:rPr>
                                  </w:pPr>
                                </w:p>
                              </w:tc>
                            </w:tr>
                            <w:tr w:rsidR="003E2985" w14:paraId="56AA61DD" w14:textId="77777777">
                              <w:trPr>
                                <w:trHeight w:val="920"/>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9D5966C" w14:textId="77777777" w:rsidR="003E2985" w:rsidRPr="00C27ABB" w:rsidRDefault="003E2985" w:rsidP="00FF2D77">
                                  <w:pPr>
                                    <w:pStyle w:val="TableStyle2"/>
                                    <w:jc w:val="center"/>
                                    <w:rPr>
                                      <w:rFonts w:ascii="Calibri" w:hAnsi="Calibri"/>
                                      <w:sz w:val="26"/>
                                      <w:szCs w:val="26"/>
                                    </w:rPr>
                                  </w:pPr>
                                  <w:r w:rsidRPr="00C27ABB">
                                    <w:rPr>
                                      <w:rFonts w:ascii="Calibri" w:hAnsi="Calibri"/>
                                      <w:sz w:val="26"/>
                                      <w:szCs w:val="26"/>
                                    </w:rPr>
                                    <w:t>I don’t want to bribe kids.</w:t>
                                  </w:r>
                                </w:p>
                              </w:tc>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1F8795D" w14:textId="77777777" w:rsidR="003E2985" w:rsidRPr="00C27ABB" w:rsidRDefault="003E2985" w:rsidP="00FF2D77">
                                  <w:pPr>
                                    <w:pStyle w:val="TableStyle2"/>
                                    <w:jc w:val="center"/>
                                    <w:rPr>
                                      <w:rFonts w:ascii="Calibri" w:hAnsi="Calibri"/>
                                    </w:rPr>
                                  </w:pPr>
                                </w:p>
                                <w:p w14:paraId="2454AD3E" w14:textId="77777777" w:rsidR="003E2985" w:rsidRPr="00C27ABB" w:rsidRDefault="003E2985" w:rsidP="00FF2D77">
                                  <w:pPr>
                                    <w:pStyle w:val="TableStyle2"/>
                                    <w:jc w:val="center"/>
                                    <w:rPr>
                                      <w:rFonts w:ascii="Calibri" w:hAnsi="Calibri"/>
                                    </w:rPr>
                                  </w:pPr>
                                </w:p>
                                <w:p w14:paraId="5F86EFCD" w14:textId="77777777" w:rsidR="003E2985" w:rsidRPr="00C27ABB" w:rsidRDefault="003E2985" w:rsidP="00FF2D77">
                                  <w:pPr>
                                    <w:pStyle w:val="TableStyle2"/>
                                    <w:jc w:val="center"/>
                                    <w:rPr>
                                      <w:rFonts w:ascii="Calibri" w:hAnsi="Calibri"/>
                                    </w:rPr>
                                  </w:pPr>
                                </w:p>
                              </w:tc>
                            </w:tr>
                            <w:tr w:rsidR="003E2985" w14:paraId="65827A5E" w14:textId="77777777">
                              <w:trPr>
                                <w:trHeight w:val="920"/>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17945AE" w14:textId="77777777" w:rsidR="003E2985" w:rsidRPr="00C27ABB" w:rsidRDefault="003E2985" w:rsidP="00FF2D77">
                                  <w:pPr>
                                    <w:pStyle w:val="TableStyle2"/>
                                    <w:jc w:val="center"/>
                                    <w:rPr>
                                      <w:rFonts w:ascii="Calibri" w:hAnsi="Calibri"/>
                                      <w:sz w:val="26"/>
                                      <w:szCs w:val="26"/>
                                    </w:rPr>
                                  </w:pPr>
                                  <w:r w:rsidRPr="00C27ABB">
                                    <w:rPr>
                                      <w:rFonts w:ascii="Calibri" w:hAnsi="Calibri"/>
                                      <w:sz w:val="26"/>
                                      <w:szCs w:val="26"/>
                                    </w:rPr>
                                    <w:t>If we give them things then they are going to expect things all the time.</w:t>
                                  </w:r>
                                </w:p>
                              </w:tc>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47321B8" w14:textId="77777777" w:rsidR="003E2985" w:rsidRPr="00C27ABB" w:rsidRDefault="003E2985" w:rsidP="00FF2D77">
                                  <w:pPr>
                                    <w:pStyle w:val="TableStyle2"/>
                                    <w:jc w:val="center"/>
                                    <w:rPr>
                                      <w:rFonts w:ascii="Calibri" w:hAnsi="Calibri"/>
                                    </w:rPr>
                                  </w:pPr>
                                </w:p>
                                <w:p w14:paraId="4FE14CD6" w14:textId="77777777" w:rsidR="003E2985" w:rsidRPr="00C27ABB" w:rsidRDefault="003E2985" w:rsidP="00FF2D77">
                                  <w:pPr>
                                    <w:pStyle w:val="TableStyle2"/>
                                    <w:jc w:val="center"/>
                                    <w:rPr>
                                      <w:rFonts w:ascii="Calibri" w:hAnsi="Calibri"/>
                                    </w:rPr>
                                  </w:pPr>
                                </w:p>
                                <w:p w14:paraId="114D820A" w14:textId="77777777" w:rsidR="003E2985" w:rsidRPr="00C27ABB" w:rsidRDefault="003E2985" w:rsidP="00FF2D77">
                                  <w:pPr>
                                    <w:pStyle w:val="TableStyle2"/>
                                    <w:jc w:val="center"/>
                                    <w:rPr>
                                      <w:rFonts w:ascii="Calibri" w:hAnsi="Calibri"/>
                                    </w:rPr>
                                  </w:pPr>
                                </w:p>
                              </w:tc>
                            </w:tr>
                            <w:tr w:rsidR="003E2985" w14:paraId="72F7CA5D" w14:textId="77777777">
                              <w:trPr>
                                <w:trHeight w:val="920"/>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99D65F4" w14:textId="77777777" w:rsidR="003E2985" w:rsidRPr="00C27ABB" w:rsidRDefault="003E2985" w:rsidP="00FF2D77">
                                  <w:pPr>
                                    <w:pStyle w:val="TableStyle2"/>
                                    <w:jc w:val="center"/>
                                    <w:rPr>
                                      <w:rFonts w:ascii="Calibri" w:hAnsi="Calibri"/>
                                      <w:sz w:val="26"/>
                                      <w:szCs w:val="26"/>
                                    </w:rPr>
                                  </w:pPr>
                                  <w:r w:rsidRPr="00C27ABB">
                                    <w:rPr>
                                      <w:rFonts w:ascii="Calibri" w:hAnsi="Calibri"/>
                                      <w:sz w:val="26"/>
                                      <w:szCs w:val="26"/>
                                    </w:rPr>
                                    <w:t>If you reinforce, then there is no punishment.</w:t>
                                  </w:r>
                                </w:p>
                              </w:tc>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65D1A82" w14:textId="77777777" w:rsidR="003E2985" w:rsidRPr="00C27ABB" w:rsidRDefault="003E2985" w:rsidP="00FF2D77">
                                  <w:pPr>
                                    <w:pStyle w:val="TableStyle2"/>
                                    <w:jc w:val="center"/>
                                    <w:rPr>
                                      <w:rFonts w:ascii="Calibri" w:hAnsi="Calibri"/>
                                    </w:rPr>
                                  </w:pPr>
                                </w:p>
                                <w:p w14:paraId="3CCEB10A" w14:textId="77777777" w:rsidR="003E2985" w:rsidRPr="00C27ABB" w:rsidRDefault="003E2985" w:rsidP="00FF2D77">
                                  <w:pPr>
                                    <w:pStyle w:val="TableStyle2"/>
                                    <w:jc w:val="center"/>
                                    <w:rPr>
                                      <w:rFonts w:ascii="Calibri" w:hAnsi="Calibri"/>
                                    </w:rPr>
                                  </w:pPr>
                                </w:p>
                                <w:p w14:paraId="606A8EDE" w14:textId="77777777" w:rsidR="003E2985" w:rsidRPr="00C27ABB" w:rsidRDefault="003E2985" w:rsidP="00FF2D77">
                                  <w:pPr>
                                    <w:pStyle w:val="TableStyle2"/>
                                    <w:jc w:val="center"/>
                                    <w:rPr>
                                      <w:rFonts w:ascii="Calibri" w:hAnsi="Calibri"/>
                                    </w:rPr>
                                  </w:pPr>
                                </w:p>
                              </w:tc>
                            </w:tr>
                            <w:tr w:rsidR="003E2985" w14:paraId="7C1DA4FD" w14:textId="77777777">
                              <w:trPr>
                                <w:trHeight w:val="920"/>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71B4B52" w14:textId="77777777" w:rsidR="003E2985" w:rsidRPr="00C27ABB" w:rsidRDefault="003E2985" w:rsidP="00FF2D77">
                                  <w:pPr>
                                    <w:pStyle w:val="TableStyle2"/>
                                    <w:jc w:val="center"/>
                                    <w:rPr>
                                      <w:rFonts w:ascii="Calibri" w:hAnsi="Calibri"/>
                                      <w:sz w:val="26"/>
                                      <w:szCs w:val="26"/>
                                    </w:rPr>
                                  </w:pPr>
                                  <w:r w:rsidRPr="00C27ABB">
                                    <w:rPr>
                                      <w:rFonts w:ascii="Calibri" w:hAnsi="Calibri"/>
                                      <w:sz w:val="26"/>
                                      <w:szCs w:val="26"/>
                                    </w:rPr>
                                    <w:t>Reinforcement decreases intrinsic motivation.</w:t>
                                  </w:r>
                                </w:p>
                              </w:tc>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D25543E" w14:textId="77777777" w:rsidR="003E2985" w:rsidRPr="00C27ABB" w:rsidRDefault="003E2985" w:rsidP="00FF2D77">
                                  <w:pPr>
                                    <w:pStyle w:val="TableStyle2"/>
                                    <w:jc w:val="center"/>
                                    <w:rPr>
                                      <w:rFonts w:ascii="Calibri" w:hAnsi="Calibri"/>
                                    </w:rPr>
                                  </w:pPr>
                                </w:p>
                              </w:tc>
                            </w:tr>
                            <w:tr w:rsidR="003E2985" w14:paraId="7A89F429" w14:textId="77777777" w:rsidTr="00FF2D77">
                              <w:trPr>
                                <w:trHeight w:val="1046"/>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84F6F48" w14:textId="77777777" w:rsidR="003E2985" w:rsidRPr="00C27ABB" w:rsidRDefault="003E2985" w:rsidP="00FF2D77">
                                  <w:pPr>
                                    <w:pStyle w:val="TableStyle2"/>
                                    <w:jc w:val="center"/>
                                    <w:rPr>
                                      <w:rFonts w:ascii="Calibri" w:hAnsi="Calibri"/>
                                      <w:sz w:val="26"/>
                                      <w:szCs w:val="26"/>
                                    </w:rPr>
                                  </w:pPr>
                                  <w:r w:rsidRPr="00C27ABB">
                                    <w:rPr>
                                      <w:rFonts w:ascii="Calibri" w:hAnsi="Calibri"/>
                                      <w:sz w:val="26"/>
                                      <w:szCs w:val="26"/>
                                    </w:rPr>
                                    <w:t>Why should I reward them for doing what they are supposed to do?</w:t>
                                  </w:r>
                                </w:p>
                              </w:tc>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A6CC9E4" w14:textId="77777777" w:rsidR="003E2985" w:rsidRPr="00C27ABB" w:rsidRDefault="003E2985" w:rsidP="00FF2D77">
                                  <w:pPr>
                                    <w:pStyle w:val="TableStyle2"/>
                                    <w:jc w:val="center"/>
                                    <w:rPr>
                                      <w:rFonts w:ascii="Calibri" w:hAnsi="Calibri"/>
                                    </w:rPr>
                                  </w:pPr>
                                </w:p>
                              </w:tc>
                            </w:tr>
                            <w:tr w:rsidR="003E2985" w14:paraId="5BD2F99E" w14:textId="77777777">
                              <w:trPr>
                                <w:trHeight w:val="920"/>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968BBEA" w14:textId="77777777" w:rsidR="003E2985" w:rsidRPr="00C27ABB" w:rsidRDefault="003E2985" w:rsidP="00FF2D77">
                                  <w:pPr>
                                    <w:pStyle w:val="TableStyle2"/>
                                    <w:jc w:val="center"/>
                                    <w:rPr>
                                      <w:rFonts w:ascii="Calibri" w:hAnsi="Calibri"/>
                                      <w:sz w:val="26"/>
                                      <w:szCs w:val="26"/>
                                    </w:rPr>
                                  </w:pPr>
                                  <w:r w:rsidRPr="00C27ABB">
                                    <w:rPr>
                                      <w:rFonts w:ascii="Calibri" w:hAnsi="Calibri"/>
                                      <w:sz w:val="26"/>
                                      <w:szCs w:val="26"/>
                                    </w:rPr>
                                    <w:t>Reinforcement takes away too much time from teaching.</w:t>
                                  </w:r>
                                </w:p>
                              </w:tc>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1FDAC97" w14:textId="77777777" w:rsidR="003E2985" w:rsidRPr="00C27ABB" w:rsidRDefault="003E2985" w:rsidP="00FF2D77">
                                  <w:pPr>
                                    <w:pStyle w:val="TableStyle2"/>
                                    <w:jc w:val="center"/>
                                    <w:rPr>
                                      <w:rFonts w:ascii="Calibri" w:hAnsi="Calibri"/>
                                    </w:rPr>
                                  </w:pPr>
                                </w:p>
                              </w:tc>
                            </w:tr>
                          </w:tbl>
                          <w:p w14:paraId="47BEF74B" w14:textId="77777777" w:rsidR="003E2985" w:rsidRDefault="003E2985" w:rsidP="00AE4555"/>
                        </w:txbxContent>
                      </wps:txbx>
                      <wps:bodyPr lIns="0" tIns="0" rIns="0" bIns="0">
                        <a:spAutoFit/>
                      </wps:bodyPr>
                    </wps:wsp>
                  </a:graphicData>
                </a:graphic>
              </wp:anchor>
            </w:drawing>
          </mc:Choice>
          <mc:Fallback>
            <w:pict>
              <v:rect w14:anchorId="5A922368" id="officeArt object" o:spid="_x0000_s1040" style="position:absolute;margin-left:1in;margin-top:236.7pt;width:467.25pt;height:423.1pt;z-index:251894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" filled="f" stroked="f">
                <v:textbox style="mso-fit-shape-to-text:t" inset="0,0,0,0">
                  <w:txbxContent>
                    <w:tbl>
                      <w:tblPr>
                        <w:tblW w:w="9340"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70"/>
                        <w:gridCol w:w="4670"/>
                      </w:tblGrid>
                      <w:tr w:rsidR="003E2985" w14:paraId="69F141A9" w14:textId="77777777">
                        <w:trPr>
                          <w:trHeight w:val="340"/>
                        </w:trPr>
                        <w:tc>
                          <w:tcPr>
                            <w:tcW w:w="467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3B23A66E" w14:textId="77777777" w:rsidR="003E2985" w:rsidRPr="005A279D" w:rsidRDefault="003E2985">
                            <w:pPr>
                              <w:pStyle w:val="TableStyle2"/>
                              <w:jc w:val="center"/>
                              <w:rPr>
                                <w:rFonts w:ascii="Calibri" w:hAnsi="Calibri"/>
                                <w:b/>
                              </w:rPr>
                            </w:pPr>
                            <w:r w:rsidRPr="005A279D">
                              <w:rPr>
                                <w:rFonts w:ascii="Calibri" w:hAnsi="Calibri"/>
                                <w:b/>
                                <w:sz w:val="24"/>
                                <w:szCs w:val="24"/>
                              </w:rPr>
                              <w:t>Myths</w:t>
                            </w:r>
                          </w:p>
                        </w:tc>
                        <w:tc>
                          <w:tcPr>
                            <w:tcW w:w="467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61B4A380" w14:textId="77777777" w:rsidR="003E2985" w:rsidRPr="005A279D" w:rsidRDefault="003E2985">
                            <w:pPr>
                              <w:pStyle w:val="TableStyle2"/>
                              <w:jc w:val="center"/>
                              <w:rPr>
                                <w:rFonts w:ascii="Calibri" w:hAnsi="Calibri"/>
                                <w:b/>
                              </w:rPr>
                            </w:pPr>
                            <w:r w:rsidRPr="005A279D">
                              <w:rPr>
                                <w:rFonts w:ascii="Calibri" w:hAnsi="Calibri"/>
                                <w:b/>
                                <w:sz w:val="24"/>
                                <w:szCs w:val="24"/>
                              </w:rPr>
                              <w:t xml:space="preserve">Counterarguments </w:t>
                            </w:r>
                          </w:p>
                        </w:tc>
                      </w:tr>
                      <w:tr w:rsidR="003E2985" w14:paraId="04BE7686" w14:textId="77777777">
                        <w:trPr>
                          <w:trHeight w:val="920"/>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770DA44" w14:textId="77777777" w:rsidR="003E2985" w:rsidRPr="00C27ABB" w:rsidRDefault="003E2985" w:rsidP="00FF2D77">
                            <w:pPr>
                              <w:pStyle w:val="TableStyle2"/>
                              <w:jc w:val="center"/>
                              <w:rPr>
                                <w:rFonts w:ascii="Calibri" w:hAnsi="Calibri"/>
                                <w:sz w:val="26"/>
                                <w:szCs w:val="26"/>
                              </w:rPr>
                            </w:pPr>
                            <w:r w:rsidRPr="00C27ABB">
                              <w:rPr>
                                <w:rFonts w:ascii="Calibri" w:hAnsi="Calibri"/>
                                <w:sz w:val="26"/>
                                <w:szCs w:val="26"/>
                              </w:rPr>
                              <w:t>Kids should just be good.</w:t>
                            </w:r>
                          </w:p>
                        </w:tc>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F7255CA" w14:textId="77777777" w:rsidR="003E2985" w:rsidRPr="00C27ABB" w:rsidRDefault="003E2985" w:rsidP="00FF2D77">
                            <w:pPr>
                              <w:pStyle w:val="TableStyle2"/>
                              <w:jc w:val="center"/>
                              <w:rPr>
                                <w:rFonts w:ascii="Calibri" w:hAnsi="Calibri"/>
                              </w:rPr>
                            </w:pPr>
                          </w:p>
                          <w:p w14:paraId="10522697" w14:textId="77777777" w:rsidR="003E2985" w:rsidRPr="00C27ABB" w:rsidRDefault="003E2985" w:rsidP="00FF2D77">
                            <w:pPr>
                              <w:pStyle w:val="TableStyle2"/>
                              <w:jc w:val="center"/>
                              <w:rPr>
                                <w:rFonts w:ascii="Calibri" w:hAnsi="Calibri"/>
                              </w:rPr>
                            </w:pPr>
                          </w:p>
                          <w:p w14:paraId="3A9F1A3D" w14:textId="77777777" w:rsidR="003E2985" w:rsidRPr="00C27ABB" w:rsidRDefault="003E2985" w:rsidP="00FF2D77">
                            <w:pPr>
                              <w:pStyle w:val="TableStyle2"/>
                              <w:jc w:val="center"/>
                              <w:rPr>
                                <w:rFonts w:ascii="Calibri" w:hAnsi="Calibri"/>
                              </w:rPr>
                            </w:pPr>
                          </w:p>
                        </w:tc>
                      </w:tr>
                      <w:tr w:rsidR="003E2985" w14:paraId="56AA61DD" w14:textId="77777777">
                        <w:trPr>
                          <w:trHeight w:val="920"/>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9D5966C" w14:textId="77777777" w:rsidR="003E2985" w:rsidRPr="00C27ABB" w:rsidRDefault="003E2985" w:rsidP="00FF2D77">
                            <w:pPr>
                              <w:pStyle w:val="TableStyle2"/>
                              <w:jc w:val="center"/>
                              <w:rPr>
                                <w:rFonts w:ascii="Calibri" w:hAnsi="Calibri"/>
                                <w:sz w:val="26"/>
                                <w:szCs w:val="26"/>
                              </w:rPr>
                            </w:pPr>
                            <w:r w:rsidRPr="00C27ABB">
                              <w:rPr>
                                <w:rFonts w:ascii="Calibri" w:hAnsi="Calibri"/>
                                <w:sz w:val="26"/>
                                <w:szCs w:val="26"/>
                              </w:rPr>
                              <w:t>I don’t want to bribe kids.</w:t>
                            </w:r>
                          </w:p>
                        </w:tc>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1F8795D" w14:textId="77777777" w:rsidR="003E2985" w:rsidRPr="00C27ABB" w:rsidRDefault="003E2985" w:rsidP="00FF2D77">
                            <w:pPr>
                              <w:pStyle w:val="TableStyle2"/>
                              <w:jc w:val="center"/>
                              <w:rPr>
                                <w:rFonts w:ascii="Calibri" w:hAnsi="Calibri"/>
                              </w:rPr>
                            </w:pPr>
                          </w:p>
                          <w:p w14:paraId="2454AD3E" w14:textId="77777777" w:rsidR="003E2985" w:rsidRPr="00C27ABB" w:rsidRDefault="003E2985" w:rsidP="00FF2D77">
                            <w:pPr>
                              <w:pStyle w:val="TableStyle2"/>
                              <w:jc w:val="center"/>
                              <w:rPr>
                                <w:rFonts w:ascii="Calibri" w:hAnsi="Calibri"/>
                              </w:rPr>
                            </w:pPr>
                          </w:p>
                          <w:p w14:paraId="5F86EFCD" w14:textId="77777777" w:rsidR="003E2985" w:rsidRPr="00C27ABB" w:rsidRDefault="003E2985" w:rsidP="00FF2D77">
                            <w:pPr>
                              <w:pStyle w:val="TableStyle2"/>
                              <w:jc w:val="center"/>
                              <w:rPr>
                                <w:rFonts w:ascii="Calibri" w:hAnsi="Calibri"/>
                              </w:rPr>
                            </w:pPr>
                          </w:p>
                        </w:tc>
                      </w:tr>
                      <w:tr w:rsidR="003E2985" w14:paraId="65827A5E" w14:textId="77777777">
                        <w:trPr>
                          <w:trHeight w:val="920"/>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17945AE" w14:textId="77777777" w:rsidR="003E2985" w:rsidRPr="00C27ABB" w:rsidRDefault="003E2985" w:rsidP="00FF2D77">
                            <w:pPr>
                              <w:pStyle w:val="TableStyle2"/>
                              <w:jc w:val="center"/>
                              <w:rPr>
                                <w:rFonts w:ascii="Calibri" w:hAnsi="Calibri"/>
                                <w:sz w:val="26"/>
                                <w:szCs w:val="26"/>
                              </w:rPr>
                            </w:pPr>
                            <w:r w:rsidRPr="00C27ABB">
                              <w:rPr>
                                <w:rFonts w:ascii="Calibri" w:hAnsi="Calibri"/>
                                <w:sz w:val="26"/>
                                <w:szCs w:val="26"/>
                              </w:rPr>
                              <w:t>If we give them things then they are going to expect things all the time.</w:t>
                            </w:r>
                          </w:p>
                        </w:tc>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47321B8" w14:textId="77777777" w:rsidR="003E2985" w:rsidRPr="00C27ABB" w:rsidRDefault="003E2985" w:rsidP="00FF2D77">
                            <w:pPr>
                              <w:pStyle w:val="TableStyle2"/>
                              <w:jc w:val="center"/>
                              <w:rPr>
                                <w:rFonts w:ascii="Calibri" w:hAnsi="Calibri"/>
                              </w:rPr>
                            </w:pPr>
                          </w:p>
                          <w:p w14:paraId="4FE14CD6" w14:textId="77777777" w:rsidR="003E2985" w:rsidRPr="00C27ABB" w:rsidRDefault="003E2985" w:rsidP="00FF2D77">
                            <w:pPr>
                              <w:pStyle w:val="TableStyle2"/>
                              <w:jc w:val="center"/>
                              <w:rPr>
                                <w:rFonts w:ascii="Calibri" w:hAnsi="Calibri"/>
                              </w:rPr>
                            </w:pPr>
                          </w:p>
                          <w:p w14:paraId="114D820A" w14:textId="77777777" w:rsidR="003E2985" w:rsidRPr="00C27ABB" w:rsidRDefault="003E2985" w:rsidP="00FF2D77">
                            <w:pPr>
                              <w:pStyle w:val="TableStyle2"/>
                              <w:jc w:val="center"/>
                              <w:rPr>
                                <w:rFonts w:ascii="Calibri" w:hAnsi="Calibri"/>
                              </w:rPr>
                            </w:pPr>
                          </w:p>
                        </w:tc>
                      </w:tr>
                      <w:tr w:rsidR="003E2985" w14:paraId="72F7CA5D" w14:textId="77777777">
                        <w:trPr>
                          <w:trHeight w:val="920"/>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99D65F4" w14:textId="77777777" w:rsidR="003E2985" w:rsidRPr="00C27ABB" w:rsidRDefault="003E2985" w:rsidP="00FF2D77">
                            <w:pPr>
                              <w:pStyle w:val="TableStyle2"/>
                              <w:jc w:val="center"/>
                              <w:rPr>
                                <w:rFonts w:ascii="Calibri" w:hAnsi="Calibri"/>
                                <w:sz w:val="26"/>
                                <w:szCs w:val="26"/>
                              </w:rPr>
                            </w:pPr>
                            <w:r w:rsidRPr="00C27ABB">
                              <w:rPr>
                                <w:rFonts w:ascii="Calibri" w:hAnsi="Calibri"/>
                                <w:sz w:val="26"/>
                                <w:szCs w:val="26"/>
                              </w:rPr>
                              <w:t>If you reinforce, then there is no punishment.</w:t>
                            </w:r>
                          </w:p>
                        </w:tc>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65D1A82" w14:textId="77777777" w:rsidR="003E2985" w:rsidRPr="00C27ABB" w:rsidRDefault="003E2985" w:rsidP="00FF2D77">
                            <w:pPr>
                              <w:pStyle w:val="TableStyle2"/>
                              <w:jc w:val="center"/>
                              <w:rPr>
                                <w:rFonts w:ascii="Calibri" w:hAnsi="Calibri"/>
                              </w:rPr>
                            </w:pPr>
                          </w:p>
                          <w:p w14:paraId="3CCEB10A" w14:textId="77777777" w:rsidR="003E2985" w:rsidRPr="00C27ABB" w:rsidRDefault="003E2985" w:rsidP="00FF2D77">
                            <w:pPr>
                              <w:pStyle w:val="TableStyle2"/>
                              <w:jc w:val="center"/>
                              <w:rPr>
                                <w:rFonts w:ascii="Calibri" w:hAnsi="Calibri"/>
                              </w:rPr>
                            </w:pPr>
                          </w:p>
                          <w:p w14:paraId="606A8EDE" w14:textId="77777777" w:rsidR="003E2985" w:rsidRPr="00C27ABB" w:rsidRDefault="003E2985" w:rsidP="00FF2D77">
                            <w:pPr>
                              <w:pStyle w:val="TableStyle2"/>
                              <w:jc w:val="center"/>
                              <w:rPr>
                                <w:rFonts w:ascii="Calibri" w:hAnsi="Calibri"/>
                              </w:rPr>
                            </w:pPr>
                          </w:p>
                        </w:tc>
                      </w:tr>
                      <w:tr w:rsidR="003E2985" w14:paraId="7C1DA4FD" w14:textId="77777777">
                        <w:trPr>
                          <w:trHeight w:val="920"/>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71B4B52" w14:textId="77777777" w:rsidR="003E2985" w:rsidRPr="00C27ABB" w:rsidRDefault="003E2985" w:rsidP="00FF2D77">
                            <w:pPr>
                              <w:pStyle w:val="TableStyle2"/>
                              <w:jc w:val="center"/>
                              <w:rPr>
                                <w:rFonts w:ascii="Calibri" w:hAnsi="Calibri"/>
                                <w:sz w:val="26"/>
                                <w:szCs w:val="26"/>
                              </w:rPr>
                            </w:pPr>
                            <w:r w:rsidRPr="00C27ABB">
                              <w:rPr>
                                <w:rFonts w:ascii="Calibri" w:hAnsi="Calibri"/>
                                <w:sz w:val="26"/>
                                <w:szCs w:val="26"/>
                              </w:rPr>
                              <w:t>Reinforcement decreases intrinsic motivation.</w:t>
                            </w:r>
                          </w:p>
                        </w:tc>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D25543E" w14:textId="77777777" w:rsidR="003E2985" w:rsidRPr="00C27ABB" w:rsidRDefault="003E2985" w:rsidP="00FF2D77">
                            <w:pPr>
                              <w:pStyle w:val="TableStyle2"/>
                              <w:jc w:val="center"/>
                              <w:rPr>
                                <w:rFonts w:ascii="Calibri" w:hAnsi="Calibri"/>
                              </w:rPr>
                            </w:pPr>
                          </w:p>
                        </w:tc>
                      </w:tr>
                      <w:tr w:rsidR="003E2985" w14:paraId="7A89F429" w14:textId="77777777" w:rsidTr="00FF2D77">
                        <w:trPr>
                          <w:trHeight w:val="1046"/>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84F6F48" w14:textId="77777777" w:rsidR="003E2985" w:rsidRPr="00C27ABB" w:rsidRDefault="003E2985" w:rsidP="00FF2D77">
                            <w:pPr>
                              <w:pStyle w:val="TableStyle2"/>
                              <w:jc w:val="center"/>
                              <w:rPr>
                                <w:rFonts w:ascii="Calibri" w:hAnsi="Calibri"/>
                                <w:sz w:val="26"/>
                                <w:szCs w:val="26"/>
                              </w:rPr>
                            </w:pPr>
                            <w:r w:rsidRPr="00C27ABB">
                              <w:rPr>
                                <w:rFonts w:ascii="Calibri" w:hAnsi="Calibri"/>
                                <w:sz w:val="26"/>
                                <w:szCs w:val="26"/>
                              </w:rPr>
                              <w:t>Why should I reward them for doing what they are supposed to do?</w:t>
                            </w:r>
                          </w:p>
                        </w:tc>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A6CC9E4" w14:textId="77777777" w:rsidR="003E2985" w:rsidRPr="00C27ABB" w:rsidRDefault="003E2985" w:rsidP="00FF2D77">
                            <w:pPr>
                              <w:pStyle w:val="TableStyle2"/>
                              <w:jc w:val="center"/>
                              <w:rPr>
                                <w:rFonts w:ascii="Calibri" w:hAnsi="Calibri"/>
                              </w:rPr>
                            </w:pPr>
                          </w:p>
                        </w:tc>
                      </w:tr>
                      <w:tr w:rsidR="003E2985" w14:paraId="5BD2F99E" w14:textId="77777777">
                        <w:trPr>
                          <w:trHeight w:val="920"/>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968BBEA" w14:textId="77777777" w:rsidR="003E2985" w:rsidRPr="00C27ABB" w:rsidRDefault="003E2985" w:rsidP="00FF2D77">
                            <w:pPr>
                              <w:pStyle w:val="TableStyle2"/>
                              <w:jc w:val="center"/>
                              <w:rPr>
                                <w:rFonts w:ascii="Calibri" w:hAnsi="Calibri"/>
                                <w:sz w:val="26"/>
                                <w:szCs w:val="26"/>
                              </w:rPr>
                            </w:pPr>
                            <w:r w:rsidRPr="00C27ABB">
                              <w:rPr>
                                <w:rFonts w:ascii="Calibri" w:hAnsi="Calibri"/>
                                <w:sz w:val="26"/>
                                <w:szCs w:val="26"/>
                              </w:rPr>
                              <w:t>Reinforcement takes away too much time from teaching.</w:t>
                            </w:r>
                          </w:p>
                        </w:tc>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1FDAC97" w14:textId="77777777" w:rsidR="003E2985" w:rsidRPr="00C27ABB" w:rsidRDefault="003E2985" w:rsidP="00FF2D77">
                            <w:pPr>
                              <w:pStyle w:val="TableStyle2"/>
                              <w:jc w:val="center"/>
                              <w:rPr>
                                <w:rFonts w:ascii="Calibri" w:hAnsi="Calibri"/>
                              </w:rPr>
                            </w:pPr>
                          </w:p>
                        </w:tc>
                      </w:tr>
                    </w:tbl>
                    <w:p w14:paraId="47BEF74B" w14:textId="77777777" w:rsidR="003E2985" w:rsidRDefault="003E2985" w:rsidP="00AE4555"/>
                  </w:txbxContent>
                </v:textbox>
                <w10:wrap type="topAndBottom" anchorx="page" anchory="page"/>
              </v:rect>
            </w:pict>
          </mc:Fallback>
        </mc:AlternateContent>
      </w:r>
    </w:p>
    <w:p w14:paraId="2B364395" w14:textId="77777777" w:rsidR="00AE4555" w:rsidRDefault="00AE4555">
      <w:pPr>
        <w:pStyle w:val="Body"/>
        <w:rPr>
          <w:rFonts w:ascii="Calibri" w:hAnsi="Calibri"/>
          <w:b/>
          <w:color w:val="011892"/>
          <w:sz w:val="28"/>
          <w:szCs w:val="28"/>
          <w:u w:val="single"/>
        </w:rPr>
      </w:pPr>
    </w:p>
    <w:p w14:paraId="60BCC27F" w14:textId="77777777" w:rsidR="00AE4555" w:rsidRPr="004E65CB" w:rsidRDefault="00AE4555" w:rsidP="00AE4555">
      <w:pPr>
        <w:pStyle w:val="Body"/>
        <w:rPr>
          <w:rFonts w:ascii="Calibri" w:eastAsia="Avenir Next Demi Bold" w:hAnsi="Calibri" w:cs="Avenir Next Demi Bold"/>
          <w:b/>
          <w:color w:val="578625"/>
          <w:sz w:val="28"/>
          <w:szCs w:val="28"/>
        </w:rPr>
      </w:pPr>
      <w:r>
        <w:rPr>
          <w:rFonts w:ascii="Calibri" w:hAnsi="Calibri"/>
          <w:b/>
          <w:color w:val="578625"/>
          <w:sz w:val="28"/>
          <w:szCs w:val="28"/>
        </w:rPr>
        <w:lastRenderedPageBreak/>
        <w:t>Activity #17</w:t>
      </w:r>
      <w:r w:rsidRPr="004E65CB">
        <w:rPr>
          <w:rFonts w:ascii="Calibri" w:hAnsi="Calibri"/>
          <w:b/>
          <w:color w:val="578625"/>
          <w:sz w:val="28"/>
          <w:szCs w:val="28"/>
        </w:rPr>
        <w:t>: Reinforcer Relay</w:t>
      </w:r>
    </w:p>
    <w:p w14:paraId="447E7381" w14:textId="4EA03617" w:rsidR="00AE4555" w:rsidRPr="00DA09F4" w:rsidRDefault="00AE4555" w:rsidP="00AE4555">
      <w:pPr>
        <w:pStyle w:val="Body"/>
        <w:rPr>
          <w:rFonts w:ascii="Calibri" w:eastAsia="Avenir Next" w:hAnsi="Calibri" w:cs="Avenir Next"/>
          <w:sz w:val="26"/>
          <w:szCs w:val="26"/>
        </w:rPr>
      </w:pPr>
      <w:r w:rsidRPr="00DA09F4">
        <w:rPr>
          <w:rFonts w:ascii="Calibri" w:hAnsi="Calibri"/>
          <w:sz w:val="26"/>
          <w:szCs w:val="26"/>
        </w:rPr>
        <w:t xml:space="preserve">Your team will need to </w:t>
      </w:r>
      <w:r w:rsidR="000A379A">
        <w:rPr>
          <w:rFonts w:ascii="Calibri" w:hAnsi="Calibri"/>
          <w:sz w:val="26"/>
          <w:szCs w:val="26"/>
        </w:rPr>
        <w:t>find the colored paper on your table. When the relay begins,</w:t>
      </w:r>
      <w:r w:rsidRPr="00DA09F4">
        <w:rPr>
          <w:rFonts w:ascii="Calibri" w:hAnsi="Calibri"/>
          <w:sz w:val="26"/>
          <w:szCs w:val="26"/>
        </w:rPr>
        <w:t xml:space="preserve"> team member will take turns writing down an idea for a reinforcer</w:t>
      </w:r>
      <w:r w:rsidR="00485050">
        <w:rPr>
          <w:rFonts w:ascii="Calibri" w:hAnsi="Calibri"/>
          <w:sz w:val="26"/>
          <w:szCs w:val="26"/>
        </w:rPr>
        <w:t xml:space="preserve"> and pass the sheet to the right</w:t>
      </w:r>
      <w:r w:rsidRPr="00DA09F4">
        <w:rPr>
          <w:rFonts w:ascii="Calibri" w:hAnsi="Calibri"/>
          <w:sz w:val="26"/>
          <w:szCs w:val="26"/>
        </w:rPr>
        <w:t xml:space="preserve">. The goal is to write down as many ideas as possible in one minute. The </w:t>
      </w:r>
      <w:r>
        <w:rPr>
          <w:rFonts w:ascii="Calibri" w:hAnsi="Calibri"/>
          <w:sz w:val="26"/>
          <w:szCs w:val="26"/>
        </w:rPr>
        <w:t xml:space="preserve">team with the most ideas wins! </w:t>
      </w:r>
      <w:r w:rsidRPr="00DA09F4">
        <w:rPr>
          <w:rFonts w:ascii="Calibri" w:hAnsi="Calibri"/>
          <w:sz w:val="26"/>
          <w:szCs w:val="26"/>
        </w:rPr>
        <w:t>Space is available below to take notes.</w:t>
      </w:r>
    </w:p>
    <w:p w14:paraId="4221EEE2" w14:textId="77777777" w:rsidR="00AE4555" w:rsidRPr="00DA09F4" w:rsidRDefault="00AE4555" w:rsidP="00AE4555">
      <w:pPr>
        <w:pStyle w:val="Body"/>
        <w:rPr>
          <w:rFonts w:ascii="Calibri" w:eastAsia="Avenir Next" w:hAnsi="Calibri" w:cs="Avenir Next"/>
          <w:sz w:val="26"/>
          <w:szCs w:val="26"/>
        </w:rPr>
      </w:pPr>
    </w:p>
    <w:tbl>
      <w:tblPr>
        <w:tblW w:w="93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70"/>
        <w:gridCol w:w="4670"/>
      </w:tblGrid>
      <w:tr w:rsidR="00AE4555" w:rsidRPr="00DA09F4" w14:paraId="0A2BB710" w14:textId="77777777" w:rsidTr="00FF2D77">
        <w:trPr>
          <w:trHeight w:val="340"/>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C3A7874" w14:textId="77777777" w:rsidR="00AE4555" w:rsidRPr="007A401B" w:rsidRDefault="00AE4555" w:rsidP="00FF2D77">
            <w:pPr>
              <w:pStyle w:val="TableStyle2"/>
              <w:jc w:val="center"/>
              <w:rPr>
                <w:rFonts w:ascii="Calibri" w:hAnsi="Calibri"/>
                <w:b/>
                <w:sz w:val="26"/>
                <w:szCs w:val="26"/>
              </w:rPr>
            </w:pPr>
            <w:r w:rsidRPr="007A401B">
              <w:rPr>
                <w:rFonts w:ascii="Calibri" w:hAnsi="Calibri"/>
                <w:b/>
                <w:sz w:val="26"/>
                <w:szCs w:val="26"/>
              </w:rPr>
              <w:t>Reinforcer Relay Notes</w:t>
            </w:r>
          </w:p>
        </w:tc>
      </w:tr>
      <w:tr w:rsidR="00AE4555" w:rsidRPr="00DA09F4" w14:paraId="4974893C" w14:textId="77777777" w:rsidTr="00FF2D77">
        <w:trPr>
          <w:trHeight w:val="368"/>
        </w:trPr>
        <w:tc>
          <w:tcPr>
            <w:tcW w:w="4670" w:type="dxa"/>
            <w:tcBorders>
              <w:top w:val="single" w:sz="8" w:space="0" w:color="515151"/>
              <w:left w:val="single" w:sz="8" w:space="0" w:color="515151"/>
              <w:bottom w:val="single" w:sz="8" w:space="0" w:color="515151"/>
              <w:right w:val="single" w:sz="8" w:space="0" w:color="515151"/>
            </w:tcBorders>
            <w:shd w:val="clear" w:color="auto" w:fill="BFBFBF" w:themeFill="background1" w:themeFillShade="BF"/>
            <w:tcMar>
              <w:top w:w="80" w:type="dxa"/>
              <w:left w:w="80" w:type="dxa"/>
              <w:bottom w:w="80" w:type="dxa"/>
              <w:right w:w="80" w:type="dxa"/>
            </w:tcMar>
          </w:tcPr>
          <w:p w14:paraId="4A1A87C6" w14:textId="77777777" w:rsidR="00AE4555" w:rsidRPr="007A401B" w:rsidRDefault="00AE4555" w:rsidP="00FF2D77">
            <w:pPr>
              <w:pStyle w:val="TableStyle2"/>
              <w:jc w:val="center"/>
              <w:rPr>
                <w:rFonts w:ascii="Calibri" w:hAnsi="Calibri"/>
                <w:sz w:val="26"/>
                <w:szCs w:val="26"/>
              </w:rPr>
            </w:pPr>
            <w:r w:rsidRPr="007A401B">
              <w:rPr>
                <w:rFonts w:ascii="Calibri" w:hAnsi="Calibri"/>
                <w:b/>
                <w:sz w:val="26"/>
                <w:szCs w:val="26"/>
              </w:rPr>
              <w:t>Ideas for Individual Students</w:t>
            </w:r>
          </w:p>
        </w:tc>
        <w:tc>
          <w:tcPr>
            <w:tcW w:w="4670" w:type="dxa"/>
            <w:tcBorders>
              <w:top w:val="single" w:sz="8" w:space="0" w:color="515151"/>
              <w:left w:val="single" w:sz="8" w:space="0" w:color="515151"/>
              <w:bottom w:val="single" w:sz="8" w:space="0" w:color="515151"/>
              <w:right w:val="single" w:sz="8" w:space="0" w:color="515151"/>
            </w:tcBorders>
            <w:shd w:val="clear" w:color="auto" w:fill="BFBFBF" w:themeFill="background1" w:themeFillShade="BF"/>
          </w:tcPr>
          <w:p w14:paraId="76D7A226" w14:textId="77777777" w:rsidR="00AE4555" w:rsidRPr="007A401B" w:rsidRDefault="00AE4555" w:rsidP="00FF2D77">
            <w:pPr>
              <w:pStyle w:val="TableStyle2"/>
              <w:jc w:val="center"/>
              <w:rPr>
                <w:rFonts w:ascii="Calibri" w:hAnsi="Calibri"/>
                <w:sz w:val="26"/>
                <w:szCs w:val="26"/>
              </w:rPr>
            </w:pPr>
            <w:r w:rsidRPr="007A401B">
              <w:rPr>
                <w:rFonts w:ascii="Calibri" w:hAnsi="Calibri"/>
                <w:b/>
                <w:sz w:val="26"/>
                <w:szCs w:val="26"/>
              </w:rPr>
              <w:t>Ideas for Groups of Students</w:t>
            </w:r>
          </w:p>
        </w:tc>
      </w:tr>
      <w:tr w:rsidR="00AE4555" w:rsidRPr="00DA09F4" w14:paraId="3300C3EB" w14:textId="77777777" w:rsidTr="00FF2D77">
        <w:trPr>
          <w:trHeight w:val="3140"/>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6C19F56" w14:textId="77777777" w:rsidR="00AE4555" w:rsidRPr="00DA09F4" w:rsidRDefault="00AE4555" w:rsidP="00FF2D77">
            <w:pPr>
              <w:pStyle w:val="TableStyle2"/>
              <w:rPr>
                <w:rFonts w:ascii="Calibri" w:hAnsi="Calibri"/>
              </w:rPr>
            </w:pPr>
          </w:p>
        </w:tc>
        <w:tc>
          <w:tcPr>
            <w:tcW w:w="4670" w:type="dxa"/>
            <w:tcBorders>
              <w:top w:val="single" w:sz="8" w:space="0" w:color="515151"/>
              <w:left w:val="single" w:sz="8" w:space="0" w:color="515151"/>
              <w:bottom w:val="single" w:sz="8" w:space="0" w:color="515151"/>
              <w:right w:val="single" w:sz="8" w:space="0" w:color="515151"/>
            </w:tcBorders>
            <w:shd w:val="clear" w:color="auto" w:fill="FEFEFE"/>
          </w:tcPr>
          <w:p w14:paraId="1D0A663C" w14:textId="77777777" w:rsidR="00AE4555" w:rsidRPr="00DA09F4" w:rsidRDefault="00AE4555" w:rsidP="00FF2D77">
            <w:pPr>
              <w:pStyle w:val="TableStyle2"/>
              <w:rPr>
                <w:rFonts w:ascii="Calibri" w:hAnsi="Calibri"/>
              </w:rPr>
            </w:pPr>
          </w:p>
        </w:tc>
      </w:tr>
    </w:tbl>
    <w:p w14:paraId="77FDDAB8" w14:textId="00E2DA20" w:rsidR="00AE4555" w:rsidRDefault="00AE4555">
      <w:pPr>
        <w:pStyle w:val="Body"/>
        <w:rPr>
          <w:rFonts w:ascii="Calibri" w:hAnsi="Calibri"/>
          <w:b/>
          <w:color w:val="011892"/>
          <w:sz w:val="28"/>
          <w:szCs w:val="28"/>
          <w:u w:val="single"/>
        </w:rPr>
      </w:pPr>
    </w:p>
    <w:p w14:paraId="4EBA6F20" w14:textId="19D6BA9F" w:rsidR="00AE4555" w:rsidRDefault="00BE48A6" w:rsidP="00AE4555">
      <w:pPr>
        <w:pStyle w:val="Body"/>
        <w:rPr>
          <w:rFonts w:ascii="Calibri" w:hAnsi="Calibri"/>
          <w:b/>
          <w:color w:val="578625"/>
          <w:sz w:val="28"/>
          <w:szCs w:val="28"/>
        </w:rPr>
      </w:pPr>
      <w:r w:rsidRPr="00DA09F4">
        <w:rPr>
          <w:rFonts w:ascii="Calibri" w:hAnsi="Calibri"/>
          <w:noProof/>
        </w:rPr>
        <w:drawing>
          <wp:anchor distT="0" distB="0" distL="114300" distR="114300" simplePos="0" relativeHeight="251926528" behindDoc="0" locked="0" layoutInCell="1" allowOverlap="1" wp14:anchorId="3F33BBC0" wp14:editId="09197D43">
            <wp:simplePos x="0" y="0"/>
            <wp:positionH relativeFrom="column">
              <wp:posOffset>-651963</wp:posOffset>
            </wp:positionH>
            <wp:positionV relativeFrom="paragraph">
              <wp:posOffset>216045</wp:posOffset>
            </wp:positionV>
            <wp:extent cx="520700" cy="482600"/>
            <wp:effectExtent l="0" t="0" r="0" b="0"/>
            <wp:wrapNone/>
            <wp:docPr id="1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p>
    <w:p w14:paraId="522A62BF" w14:textId="3B6CCDEE" w:rsidR="00AE4555" w:rsidRPr="004E65CB" w:rsidRDefault="00AE4555" w:rsidP="00AE4555">
      <w:pPr>
        <w:pStyle w:val="Body"/>
        <w:rPr>
          <w:rFonts w:ascii="Calibri" w:eastAsia="Avenir Next Demi Bold" w:hAnsi="Calibri" w:cs="Avenir Next Demi Bold"/>
          <w:b/>
          <w:color w:val="578625"/>
          <w:sz w:val="28"/>
          <w:szCs w:val="28"/>
        </w:rPr>
      </w:pPr>
      <w:r>
        <w:rPr>
          <w:rFonts w:ascii="Calibri" w:hAnsi="Calibri"/>
          <w:b/>
          <w:color w:val="578625"/>
          <w:sz w:val="28"/>
          <w:szCs w:val="28"/>
        </w:rPr>
        <w:t>Activity #18</w:t>
      </w:r>
      <w:r w:rsidRPr="004E65CB">
        <w:rPr>
          <w:rFonts w:ascii="Calibri" w:hAnsi="Calibri"/>
          <w:b/>
          <w:color w:val="578625"/>
          <w:sz w:val="28"/>
          <w:szCs w:val="28"/>
        </w:rPr>
        <w:t xml:space="preserve">: Acknowledgement System Matrix </w:t>
      </w:r>
    </w:p>
    <w:p w14:paraId="3F1B1C4B" w14:textId="77777777" w:rsidR="00AE4555" w:rsidRPr="00DA09F4" w:rsidRDefault="00AE4555" w:rsidP="00AE4555">
      <w:pPr>
        <w:pStyle w:val="Body"/>
        <w:rPr>
          <w:rFonts w:ascii="Calibri" w:eastAsia="Avenir Next" w:hAnsi="Calibri" w:cs="Avenir Next"/>
          <w:sz w:val="26"/>
          <w:szCs w:val="26"/>
        </w:rPr>
      </w:pPr>
      <w:r w:rsidRPr="00DA09F4">
        <w:rPr>
          <w:rFonts w:ascii="Calibri" w:hAnsi="Calibri"/>
          <w:sz w:val="26"/>
          <w:szCs w:val="26"/>
        </w:rPr>
        <w:t>Complete the matrix on the next page.</w:t>
      </w:r>
    </w:p>
    <w:p w14:paraId="0E193A19" w14:textId="77777777" w:rsidR="00AE4555" w:rsidRPr="00DA09F4" w:rsidRDefault="00AE4555" w:rsidP="00AE4555">
      <w:pPr>
        <w:pStyle w:val="Body"/>
        <w:rPr>
          <w:rFonts w:ascii="Calibri" w:eastAsia="Avenir Next" w:hAnsi="Calibri" w:cs="Avenir Next"/>
          <w:sz w:val="26"/>
          <w:szCs w:val="26"/>
        </w:rPr>
      </w:pPr>
    </w:p>
    <w:p w14:paraId="78D6842E" w14:textId="77777777" w:rsidR="00AE4555" w:rsidRPr="00DA09F4" w:rsidRDefault="00AE4555" w:rsidP="00AE4555">
      <w:pPr>
        <w:pStyle w:val="Body"/>
        <w:rPr>
          <w:rFonts w:ascii="Calibri" w:eastAsia="Avenir Next" w:hAnsi="Calibri" w:cs="Avenir Next"/>
          <w:sz w:val="26"/>
          <w:szCs w:val="26"/>
        </w:rPr>
      </w:pPr>
      <w:r w:rsidRPr="00DA09F4">
        <w:rPr>
          <w:rFonts w:ascii="Calibri" w:hAnsi="Calibri"/>
          <w:sz w:val="26"/>
          <w:szCs w:val="26"/>
        </w:rPr>
        <w:t>Considerations:</w:t>
      </w:r>
    </w:p>
    <w:p w14:paraId="5899D444" w14:textId="77777777" w:rsidR="00AE4555" w:rsidRPr="00DA09F4" w:rsidRDefault="00AE4555" w:rsidP="00AE4555">
      <w:pPr>
        <w:pStyle w:val="Body"/>
        <w:numPr>
          <w:ilvl w:val="3"/>
          <w:numId w:val="19"/>
        </w:numPr>
        <w:rPr>
          <w:rFonts w:ascii="Calibri" w:eastAsia="Avenir Next" w:hAnsi="Calibri" w:cs="Avenir Next"/>
          <w:sz w:val="26"/>
          <w:szCs w:val="26"/>
        </w:rPr>
      </w:pPr>
      <w:r w:rsidRPr="00DA09F4">
        <w:rPr>
          <w:rFonts w:ascii="Calibri" w:hAnsi="Calibri"/>
          <w:sz w:val="26"/>
          <w:szCs w:val="26"/>
        </w:rPr>
        <w:t>Consider various ideas for acknowledging students/staff/families/community</w:t>
      </w:r>
    </w:p>
    <w:p w14:paraId="207122C6" w14:textId="77777777" w:rsidR="00AE4555" w:rsidRPr="00DA09F4" w:rsidRDefault="00AE4555" w:rsidP="00AE4555">
      <w:pPr>
        <w:pStyle w:val="Body"/>
        <w:numPr>
          <w:ilvl w:val="3"/>
          <w:numId w:val="19"/>
        </w:numPr>
        <w:rPr>
          <w:rFonts w:ascii="Calibri" w:eastAsia="Avenir Next" w:hAnsi="Calibri" w:cs="Avenir Next"/>
          <w:sz w:val="26"/>
          <w:szCs w:val="26"/>
        </w:rPr>
      </w:pPr>
      <w:r w:rsidRPr="00DA09F4">
        <w:rPr>
          <w:rFonts w:ascii="Calibri" w:hAnsi="Calibri"/>
          <w:sz w:val="26"/>
          <w:szCs w:val="26"/>
        </w:rPr>
        <w:t>Link system to your behavioral expectations</w:t>
      </w:r>
    </w:p>
    <w:p w14:paraId="2F4FD940" w14:textId="77777777" w:rsidR="00AE4555" w:rsidRPr="00DA09F4" w:rsidRDefault="00AE4555" w:rsidP="00AE4555">
      <w:pPr>
        <w:pStyle w:val="Body"/>
        <w:numPr>
          <w:ilvl w:val="3"/>
          <w:numId w:val="19"/>
        </w:numPr>
        <w:rPr>
          <w:rFonts w:ascii="Calibri" w:eastAsia="Avenir Next" w:hAnsi="Calibri" w:cs="Avenir Next"/>
          <w:sz w:val="26"/>
          <w:szCs w:val="26"/>
        </w:rPr>
      </w:pPr>
      <w:r w:rsidRPr="00DA09F4">
        <w:rPr>
          <w:rFonts w:ascii="Calibri" w:hAnsi="Calibri"/>
          <w:sz w:val="26"/>
          <w:szCs w:val="26"/>
        </w:rPr>
        <w:t>Use across settings</w:t>
      </w:r>
    </w:p>
    <w:p w14:paraId="254E457E" w14:textId="77777777" w:rsidR="00AE4555" w:rsidRPr="00DA09F4" w:rsidRDefault="00AE4555" w:rsidP="00AE4555">
      <w:pPr>
        <w:pStyle w:val="Body"/>
        <w:numPr>
          <w:ilvl w:val="3"/>
          <w:numId w:val="19"/>
        </w:numPr>
        <w:rPr>
          <w:rFonts w:ascii="Calibri" w:eastAsia="Avenir Next" w:hAnsi="Calibri" w:cs="Avenir Next"/>
          <w:sz w:val="26"/>
          <w:szCs w:val="26"/>
        </w:rPr>
      </w:pPr>
      <w:r w:rsidRPr="00DA09F4">
        <w:rPr>
          <w:rFonts w:ascii="Calibri" w:hAnsi="Calibri"/>
          <w:sz w:val="26"/>
          <w:szCs w:val="26"/>
        </w:rPr>
        <w:t>Share this acknowledgement system with all stakeholders</w:t>
      </w:r>
    </w:p>
    <w:p w14:paraId="4966F51A" w14:textId="53801C2B" w:rsidR="00AE4555" w:rsidRPr="00AE4555" w:rsidRDefault="00AE4555" w:rsidP="00AE4555">
      <w:pPr>
        <w:rPr>
          <w:rFonts w:ascii="Calibri" w:eastAsia="Avenir Next" w:hAnsi="Calibri" w:cs="Avenir Next"/>
          <w:sz w:val="26"/>
          <w:szCs w:val="26"/>
        </w:rPr>
      </w:pPr>
      <w:r>
        <w:rPr>
          <w:rFonts w:ascii="Calibri" w:eastAsia="Avenir Next" w:hAnsi="Calibri" w:cs="Avenir Next"/>
          <w:sz w:val="26"/>
          <w:szCs w:val="26"/>
        </w:rPr>
        <w:br w:type="page"/>
      </w: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51"/>
        <w:gridCol w:w="1328"/>
        <w:gridCol w:w="3334"/>
        <w:gridCol w:w="1311"/>
        <w:gridCol w:w="1174"/>
        <w:gridCol w:w="1457"/>
      </w:tblGrid>
      <w:tr w:rsidR="00AE4555" w:rsidRPr="00DA09F4" w14:paraId="4C5E0842" w14:textId="77777777" w:rsidTr="00FF2D77">
        <w:trPr>
          <w:trHeight w:val="48"/>
        </w:trPr>
        <w:tc>
          <w:tcPr>
            <w:tcW w:w="7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DAD64E4" w14:textId="77777777" w:rsidR="00AE4555" w:rsidRPr="00DA09F4" w:rsidRDefault="00AE4555" w:rsidP="00FF2D77">
            <w:pPr>
              <w:rPr>
                <w:rFonts w:ascii="Calibri" w:hAnsi="Calibri"/>
              </w:rPr>
            </w:pPr>
          </w:p>
        </w:tc>
        <w:tc>
          <w:tcPr>
            <w:tcW w:w="8604" w:type="dxa"/>
            <w:gridSpan w:val="5"/>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004347A" w14:textId="77777777" w:rsidR="00AE4555" w:rsidRPr="004E65CB" w:rsidRDefault="00AE4555" w:rsidP="00FF2D77">
            <w:pPr>
              <w:pStyle w:val="TableStyle2"/>
              <w:jc w:val="center"/>
              <w:rPr>
                <w:rFonts w:ascii="Calibri" w:hAnsi="Calibri"/>
                <w:b/>
              </w:rPr>
            </w:pPr>
            <w:r w:rsidRPr="004E65CB">
              <w:rPr>
                <w:rFonts w:ascii="Calibri" w:hAnsi="Calibri"/>
                <w:b/>
                <w:sz w:val="24"/>
                <w:szCs w:val="24"/>
              </w:rPr>
              <w:t>School-wide Acknowledgment System Matrix</w:t>
            </w:r>
          </w:p>
        </w:tc>
      </w:tr>
      <w:tr w:rsidR="00AE4555" w:rsidRPr="00DA09F4" w14:paraId="7CC43F9D" w14:textId="77777777" w:rsidTr="00FF2D77">
        <w:trPr>
          <w:trHeight w:val="428"/>
        </w:trPr>
        <w:tc>
          <w:tcPr>
            <w:tcW w:w="75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E6FA0F2" w14:textId="77777777" w:rsidR="00AE4555" w:rsidRPr="00DA09F4" w:rsidRDefault="00AE4555" w:rsidP="00FF2D77">
            <w:pPr>
              <w:rPr>
                <w:rFonts w:ascii="Calibri" w:hAnsi="Calibri"/>
              </w:rPr>
            </w:pPr>
          </w:p>
        </w:tc>
        <w:tc>
          <w:tcPr>
            <w:tcW w:w="132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B7E3D01" w14:textId="77777777" w:rsidR="00AE4555" w:rsidRPr="004E65CB" w:rsidRDefault="00AE4555" w:rsidP="00FF2D77">
            <w:pPr>
              <w:pStyle w:val="TableStyle2"/>
              <w:jc w:val="center"/>
              <w:rPr>
                <w:rFonts w:ascii="Calibri" w:hAnsi="Calibri"/>
              </w:rPr>
            </w:pPr>
            <w:r w:rsidRPr="004E65CB">
              <w:rPr>
                <w:rFonts w:ascii="Calibri" w:hAnsi="Calibri"/>
                <w:sz w:val="22"/>
                <w:szCs w:val="22"/>
              </w:rPr>
              <w:t>Name</w:t>
            </w:r>
            <w:r>
              <w:rPr>
                <w:rFonts w:ascii="Calibri" w:hAnsi="Calibri"/>
                <w:sz w:val="22"/>
                <w:szCs w:val="22"/>
              </w:rPr>
              <w:t xml:space="preserve"> and Type</w:t>
            </w:r>
          </w:p>
        </w:tc>
        <w:tc>
          <w:tcPr>
            <w:tcW w:w="333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4F72815" w14:textId="77777777" w:rsidR="00AE4555" w:rsidRPr="004E65CB" w:rsidRDefault="00AE4555" w:rsidP="00FF2D77">
            <w:pPr>
              <w:pStyle w:val="TableStyle2"/>
              <w:jc w:val="center"/>
              <w:rPr>
                <w:rFonts w:ascii="Calibri" w:hAnsi="Calibri"/>
              </w:rPr>
            </w:pPr>
            <w:r w:rsidRPr="004E65CB">
              <w:rPr>
                <w:rFonts w:ascii="Calibri" w:hAnsi="Calibri"/>
                <w:sz w:val="22"/>
                <w:szCs w:val="22"/>
              </w:rPr>
              <w:t>Description</w:t>
            </w:r>
          </w:p>
        </w:tc>
        <w:tc>
          <w:tcPr>
            <w:tcW w:w="13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8C96381" w14:textId="77777777" w:rsidR="00AE4555" w:rsidRPr="004E65CB" w:rsidRDefault="00AE4555" w:rsidP="00FF2D77">
            <w:pPr>
              <w:pStyle w:val="TableStyle2"/>
              <w:jc w:val="center"/>
              <w:rPr>
                <w:rFonts w:ascii="Calibri" w:hAnsi="Calibri"/>
              </w:rPr>
            </w:pPr>
            <w:r w:rsidRPr="004E65CB">
              <w:rPr>
                <w:rFonts w:ascii="Calibri" w:hAnsi="Calibri"/>
                <w:sz w:val="22"/>
                <w:szCs w:val="22"/>
              </w:rPr>
              <w:t>When (frequency)</w:t>
            </w:r>
          </w:p>
        </w:tc>
        <w:tc>
          <w:tcPr>
            <w:tcW w:w="11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0FB1658" w14:textId="77777777" w:rsidR="00AE4555" w:rsidRPr="004E65CB" w:rsidRDefault="00AE4555" w:rsidP="00FF2D77">
            <w:pPr>
              <w:pStyle w:val="TableStyle2"/>
              <w:jc w:val="center"/>
              <w:rPr>
                <w:rFonts w:ascii="Calibri" w:hAnsi="Calibri"/>
              </w:rPr>
            </w:pPr>
            <w:r w:rsidRPr="004E65CB">
              <w:rPr>
                <w:rFonts w:ascii="Calibri" w:hAnsi="Calibri"/>
                <w:sz w:val="22"/>
                <w:szCs w:val="22"/>
              </w:rPr>
              <w:t>Where (location)</w:t>
            </w:r>
          </w:p>
        </w:tc>
        <w:tc>
          <w:tcPr>
            <w:tcW w:w="145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B94F693" w14:textId="77777777" w:rsidR="00AE4555" w:rsidRPr="004E65CB" w:rsidRDefault="00AE4555" w:rsidP="00FF2D77">
            <w:pPr>
              <w:pStyle w:val="TableStyle2"/>
              <w:jc w:val="center"/>
              <w:rPr>
                <w:rFonts w:ascii="Calibri" w:hAnsi="Calibri"/>
              </w:rPr>
            </w:pPr>
            <w:r w:rsidRPr="004E65CB">
              <w:rPr>
                <w:rFonts w:ascii="Calibri" w:hAnsi="Calibri"/>
                <w:sz w:val="22"/>
                <w:szCs w:val="22"/>
              </w:rPr>
              <w:t>Who (distributors)</w:t>
            </w:r>
          </w:p>
        </w:tc>
      </w:tr>
      <w:tr w:rsidR="004A5C9D" w:rsidRPr="004E65CB" w14:paraId="2C368737" w14:textId="77777777" w:rsidTr="00FF2D77">
        <w:trPr>
          <w:trHeight w:val="1285"/>
        </w:trPr>
        <w:tc>
          <w:tcPr>
            <w:tcW w:w="751" w:type="dxa"/>
            <w:vMerge w:val="restart"/>
            <w:tcBorders>
              <w:top w:val="single" w:sz="2" w:space="0" w:color="000000"/>
              <w:left w:val="single" w:sz="2" w:space="0" w:color="000000"/>
              <w:right w:val="single" w:sz="2" w:space="0" w:color="000000"/>
            </w:tcBorders>
            <w:shd w:val="clear" w:color="auto" w:fill="auto"/>
            <w:tcMar>
              <w:top w:w="0" w:type="dxa"/>
              <w:left w:w="80" w:type="dxa"/>
              <w:bottom w:w="0" w:type="dxa"/>
              <w:right w:w="80" w:type="dxa"/>
            </w:tcMar>
            <w:vAlign w:val="center"/>
          </w:tcPr>
          <w:p w14:paraId="0FC95E8D" w14:textId="77777777" w:rsidR="004A5C9D" w:rsidRPr="004E65CB" w:rsidRDefault="004A5C9D" w:rsidP="004A5C9D">
            <w:pPr>
              <w:jc w:val="center"/>
              <w:rPr>
                <w:rFonts w:ascii="Calibri" w:hAnsi="Calibri"/>
              </w:rPr>
            </w:pPr>
            <w:r>
              <w:rPr>
                <w:rFonts w:ascii="Calibri" w:hAnsi="Calibri"/>
                <w:noProof/>
              </w:rPr>
              <mc:AlternateContent>
                <mc:Choice Requires="wps">
                  <w:drawing>
                    <wp:anchor distT="0" distB="0" distL="114300" distR="114300" simplePos="0" relativeHeight="251908096" behindDoc="0" locked="0" layoutInCell="1" allowOverlap="1" wp14:anchorId="07B64F1C" wp14:editId="7805A575">
                      <wp:simplePos x="0" y="0"/>
                      <wp:positionH relativeFrom="column">
                        <wp:posOffset>52070</wp:posOffset>
                      </wp:positionH>
                      <wp:positionV relativeFrom="paragraph">
                        <wp:posOffset>-1280160</wp:posOffset>
                      </wp:positionV>
                      <wp:extent cx="360045" cy="1442085"/>
                      <wp:effectExtent l="0" t="0" r="0" b="5715"/>
                      <wp:wrapSquare wrapText="bothSides"/>
                      <wp:docPr id="4" name="Text Box 4"/>
                      <wp:cNvGraphicFramePr/>
                      <a:graphic xmlns:a="http://schemas.openxmlformats.org/drawingml/2006/main">
                        <a:graphicData uri="http://schemas.microsoft.com/office/word/2010/wordprocessingShape">
                          <wps:wsp>
                            <wps:cNvSpPr txBox="1"/>
                            <wps:spPr>
                              <a:xfrm>
                                <a:off x="0" y="0"/>
                                <a:ext cx="360045" cy="1442085"/>
                              </a:xfrm>
                              <a:prstGeom prst="rect">
                                <a:avLst/>
                              </a:prstGeom>
                              <a:noFill/>
                              <a:ln w="6350">
                                <a:noFill/>
                              </a:ln>
                              <a:effectLst/>
                              <a:sp3d/>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rgbClr r="0" g="0" b="0"/>
                              </a:lnRef>
                              <a:fillRef idx="0">
                                <a:scrgbClr r="0" g="0" b="0"/>
                              </a:fillRef>
                              <a:effectRef idx="0">
                                <a:scrgbClr r="0" g="0" b="0"/>
                              </a:effectRef>
                              <a:fontRef idx="none"/>
                            </wps:style>
                            <wps:txbx>
                              <w:txbxContent>
                                <w:p w14:paraId="197C8A67" w14:textId="77777777" w:rsidR="004A5C9D" w:rsidRPr="00553E24" w:rsidRDefault="004A5C9D" w:rsidP="00AE4555">
                                  <w:pPr>
                                    <w:jc w:val="center"/>
                                    <w:rPr>
                                      <w:rFonts w:ascii="Calibri" w:hAnsi="Calibri"/>
                                      <w:b/>
                                      <w:i/>
                                    </w:rPr>
                                  </w:pPr>
                                  <w:r>
                                    <w:rPr>
                                      <w:rFonts w:ascii="Calibri" w:hAnsi="Calibri"/>
                                      <w:b/>
                                      <w:i/>
                                    </w:rPr>
                                    <w:t>Students</w:t>
                                  </w:r>
                                </w:p>
                              </w:txbxContent>
                            </wps:txbx>
                            <wps:bodyPr rot="0" spcFirstLastPara="1" vertOverflow="overflow" horzOverflow="overflow" vert="vert270"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64F1C" id="Text Box 4" o:spid="_x0000_s1041" type="#_x0000_t202" style="position:absolute;left:0;text-align:left;margin-left:4.1pt;margin-top:-100.8pt;width:28.35pt;height:113.5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" filled="f" stroked="f" strokeweight=".5pt">
                      <v:textbox style="layout-flow:vertical;mso-layout-flow-alt:bottom-to-top" inset="4pt,4pt,4pt,4pt">
                        <w:txbxContent>
                          <w:p w14:paraId="197C8A67" w14:textId="77777777" w:rsidR="004A5C9D" w:rsidRPr="00553E24" w:rsidRDefault="004A5C9D" w:rsidP="00AE4555">
                            <w:pPr>
                              <w:jc w:val="center"/>
                              <w:rPr>
                                <w:rFonts w:ascii="Calibri" w:hAnsi="Calibri"/>
                                <w:b/>
                                <w:i/>
                              </w:rPr>
                            </w:pPr>
                            <w:r>
                              <w:rPr>
                                <w:rFonts w:ascii="Calibri" w:hAnsi="Calibri"/>
                                <w:b/>
                                <w:i/>
                              </w:rPr>
                              <w:t>Students</w:t>
                            </w:r>
                          </w:p>
                        </w:txbxContent>
                      </v:textbox>
                      <w10:wrap type="square"/>
                    </v:shape>
                  </w:pict>
                </mc:Fallback>
              </mc:AlternateContent>
            </w: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7FD0F63D" w14:textId="77777777" w:rsidR="004A5C9D" w:rsidRPr="004A5C9D" w:rsidRDefault="004A5C9D" w:rsidP="004A5C9D">
            <w:pPr>
              <w:pStyle w:val="TableStyle2"/>
              <w:rPr>
                <w:rFonts w:ascii="Calibri" w:hAnsi="Calibri"/>
              </w:rPr>
            </w:pPr>
            <w:r w:rsidRPr="004A5C9D">
              <w:rPr>
                <w:rFonts w:ascii="Calibri" w:hAnsi="Calibri"/>
              </w:rPr>
              <w:t>Yellow Jacket of the Month</w:t>
            </w:r>
          </w:p>
          <w:p w14:paraId="0E8372C8" w14:textId="77777777" w:rsidR="004A5C9D" w:rsidRPr="004A5C9D" w:rsidRDefault="004A5C9D" w:rsidP="004A5C9D">
            <w:pPr>
              <w:pStyle w:val="TableStyle2"/>
              <w:rPr>
                <w:rFonts w:ascii="Calibri" w:hAnsi="Calibri"/>
              </w:rPr>
            </w:pPr>
          </w:p>
          <w:p w14:paraId="5828810D" w14:textId="77777777" w:rsidR="004A5C9D" w:rsidRPr="004A5C9D" w:rsidRDefault="004A5C9D" w:rsidP="004A5C9D">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63D7166E" w14:textId="77777777" w:rsidR="004A5C9D" w:rsidRPr="004A5C9D" w:rsidRDefault="004A5C9D" w:rsidP="004A5C9D">
            <w:pPr>
              <w:pStyle w:val="TableStyle2"/>
              <w:rPr>
                <w:rFonts w:ascii="Calibri" w:hAnsi="Calibri"/>
              </w:rPr>
            </w:pPr>
            <w:r w:rsidRPr="004A5C9D">
              <w:rPr>
                <w:rFonts w:ascii="Calibri" w:hAnsi="Calibri"/>
              </w:rPr>
              <w:t>What: Gift basket and public recognition for improved behavior</w:t>
            </w:r>
          </w:p>
          <w:p w14:paraId="4D846781" w14:textId="77777777" w:rsidR="004A5C9D" w:rsidRPr="004A5C9D" w:rsidRDefault="004A5C9D" w:rsidP="004A5C9D">
            <w:pPr>
              <w:pStyle w:val="TableStyle2"/>
              <w:rPr>
                <w:rFonts w:ascii="Calibri" w:hAnsi="Calibri"/>
              </w:rPr>
            </w:pPr>
          </w:p>
          <w:p w14:paraId="12087112" w14:textId="6B83AF21" w:rsidR="004A5C9D" w:rsidRPr="004A5C9D" w:rsidRDefault="004A5C9D" w:rsidP="004A5C9D">
            <w:pPr>
              <w:pStyle w:val="TableStyle2"/>
              <w:rPr>
                <w:rFonts w:ascii="Calibri" w:hAnsi="Calibri"/>
              </w:rPr>
            </w:pPr>
            <w:r w:rsidRPr="004A5C9D">
              <w:rPr>
                <w:rFonts w:ascii="Calibri" w:hAnsi="Calibri"/>
              </w:rPr>
              <w:t>How: Once a month, two students from each grade level will be selected as Yellow Jackets of the Month. The RTI</w:t>
            </w:r>
            <w:r w:rsidRPr="004A5C9D">
              <w:rPr>
                <w:rFonts w:ascii="Calibri" w:hAnsi="Calibri"/>
                <w:vertAlign w:val="superscript"/>
              </w:rPr>
              <w:t>2</w:t>
            </w:r>
            <w:r w:rsidRPr="004A5C9D">
              <w:rPr>
                <w:rFonts w:ascii="Calibri" w:hAnsi="Calibri"/>
              </w:rPr>
              <w:t xml:space="preserve">-B Team will review the nominations from Administrators, Counselors, Nurse, Social Worker, and Teachers. Nominated students should be those who have struggled in the past, are working hard to make improvements in their behavior and/or academics, have overcome obstacles, are not typically recognized for academics or behavior, and demonstrate being engaged, respectful, and responsible. Students will receive a gift basket of special items and certificates. Students will be recognized on the announcements, at the assemblies, on the website, and on our Yellow Jacket of the Month poster in the office. </w:t>
            </w: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68E66BD2" w14:textId="35E27B14" w:rsidR="004A5C9D" w:rsidRPr="004A5C9D" w:rsidRDefault="004A5C9D" w:rsidP="004A5C9D">
            <w:pPr>
              <w:rPr>
                <w:rFonts w:ascii="Calibri" w:hAnsi="Calibri"/>
                <w:sz w:val="20"/>
                <w:szCs w:val="20"/>
              </w:rPr>
            </w:pPr>
            <w:r w:rsidRPr="004A5C9D">
              <w:rPr>
                <w:rFonts w:ascii="Calibri" w:hAnsi="Calibri"/>
                <w:sz w:val="20"/>
                <w:szCs w:val="20"/>
              </w:rPr>
              <w:t>Monthly</w:t>
            </w: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6AC33E8A" w14:textId="4C986BEE" w:rsidR="004A5C9D" w:rsidRPr="004A5C9D" w:rsidRDefault="004A5C9D" w:rsidP="004A5C9D">
            <w:pPr>
              <w:rPr>
                <w:rFonts w:ascii="Calibri" w:hAnsi="Calibri"/>
                <w:sz w:val="20"/>
                <w:szCs w:val="20"/>
              </w:rPr>
            </w:pPr>
            <w:r w:rsidRPr="004A5C9D">
              <w:rPr>
                <w:rFonts w:ascii="Calibri" w:hAnsi="Calibri"/>
                <w:sz w:val="20"/>
                <w:szCs w:val="20"/>
              </w:rPr>
              <w:t>All settings</w:t>
            </w: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5F431982" w14:textId="0E71761C" w:rsidR="004A5C9D" w:rsidRPr="004A5C9D" w:rsidRDefault="004A5C9D" w:rsidP="004A5C9D">
            <w:pPr>
              <w:rPr>
                <w:rFonts w:ascii="Calibri" w:hAnsi="Calibri"/>
                <w:sz w:val="20"/>
                <w:szCs w:val="20"/>
              </w:rPr>
            </w:pPr>
            <w:r w:rsidRPr="004A5C9D">
              <w:rPr>
                <w:rFonts w:ascii="Calibri" w:hAnsi="Calibri"/>
                <w:sz w:val="20"/>
                <w:szCs w:val="20"/>
              </w:rPr>
              <w:t>All staff responsible for submitting monthly nominations.  RTI</w:t>
            </w:r>
            <w:r w:rsidRPr="004A5C9D">
              <w:rPr>
                <w:rFonts w:ascii="Calibri" w:hAnsi="Calibri"/>
                <w:sz w:val="20"/>
                <w:szCs w:val="20"/>
                <w:vertAlign w:val="superscript"/>
              </w:rPr>
              <w:t>2</w:t>
            </w:r>
            <w:r w:rsidRPr="004A5C9D">
              <w:rPr>
                <w:rFonts w:ascii="Calibri" w:hAnsi="Calibri"/>
                <w:sz w:val="20"/>
                <w:szCs w:val="20"/>
              </w:rPr>
              <w:t xml:space="preserve">-B school team will review the nominations to select the students and will work with office staff to organize gifts and recognition. </w:t>
            </w:r>
          </w:p>
        </w:tc>
      </w:tr>
      <w:tr w:rsidR="004A5C9D" w:rsidRPr="00DA09F4" w14:paraId="340D6DCD" w14:textId="77777777" w:rsidTr="00FF2D77">
        <w:trPr>
          <w:trHeight w:val="1125"/>
        </w:trPr>
        <w:tc>
          <w:tcPr>
            <w:tcW w:w="751" w:type="dxa"/>
            <w:vMerge/>
            <w:tcBorders>
              <w:left w:val="single" w:sz="2" w:space="0" w:color="000000"/>
              <w:right w:val="single" w:sz="2" w:space="0" w:color="000000"/>
            </w:tcBorders>
            <w:shd w:val="clear" w:color="auto" w:fill="auto"/>
          </w:tcPr>
          <w:p w14:paraId="42EE0D8A" w14:textId="77777777" w:rsidR="004A5C9D" w:rsidRPr="00DA09F4" w:rsidRDefault="004A5C9D" w:rsidP="004A5C9D">
            <w:pPr>
              <w:rPr>
                <w:rFonts w:ascii="Calibri" w:hAnsi="Calibri"/>
              </w:rPr>
            </w:pP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31CCD22F" w14:textId="77777777" w:rsidR="004A5C9D" w:rsidRPr="004A5C9D" w:rsidRDefault="004A5C9D" w:rsidP="004A5C9D">
            <w:pPr>
              <w:pStyle w:val="TableStyle2"/>
              <w:rPr>
                <w:rFonts w:ascii="Calibri" w:hAnsi="Calibri"/>
              </w:rPr>
            </w:pPr>
            <w:r w:rsidRPr="004A5C9D">
              <w:rPr>
                <w:rFonts w:ascii="Calibri" w:hAnsi="Calibri"/>
              </w:rPr>
              <w:t>Stinger Pass</w:t>
            </w:r>
          </w:p>
          <w:p w14:paraId="1275001F" w14:textId="77777777" w:rsidR="004A5C9D" w:rsidRPr="004A5C9D" w:rsidRDefault="004A5C9D" w:rsidP="004A5C9D">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19A82FE4" w14:textId="77777777" w:rsidR="004A5C9D" w:rsidRPr="004A5C9D" w:rsidRDefault="004A5C9D" w:rsidP="004A5C9D">
            <w:pPr>
              <w:pStyle w:val="TableStyle2"/>
              <w:rPr>
                <w:rFonts w:ascii="Calibri" w:hAnsi="Calibri"/>
              </w:rPr>
            </w:pPr>
            <w:r w:rsidRPr="004A5C9D">
              <w:rPr>
                <w:rFonts w:ascii="Calibri" w:hAnsi="Calibri"/>
              </w:rPr>
              <w:t xml:space="preserve">What: Special lunch privileges </w:t>
            </w:r>
          </w:p>
          <w:p w14:paraId="6441F6FF" w14:textId="77777777" w:rsidR="004A5C9D" w:rsidRPr="004A5C9D" w:rsidRDefault="004A5C9D" w:rsidP="004A5C9D">
            <w:pPr>
              <w:pStyle w:val="TableStyle2"/>
              <w:rPr>
                <w:rFonts w:ascii="Calibri" w:hAnsi="Calibri"/>
              </w:rPr>
            </w:pPr>
          </w:p>
          <w:p w14:paraId="7522EBE9" w14:textId="51AD852E" w:rsidR="004A5C9D" w:rsidRPr="004A5C9D" w:rsidRDefault="004A5C9D" w:rsidP="004A5C9D">
            <w:pPr>
              <w:pStyle w:val="TableStyle2"/>
              <w:rPr>
                <w:rFonts w:ascii="Calibri" w:hAnsi="Calibri"/>
              </w:rPr>
            </w:pPr>
            <w:r w:rsidRPr="004A5C9D">
              <w:rPr>
                <w:rFonts w:ascii="Calibri" w:hAnsi="Calibri"/>
              </w:rPr>
              <w:t>How: On Fridays, the cafeteria monitors will hand out Stinger Passes to students that exhibit the most respectful, responsible, and engaged behaviors in the cafeteria for a week. The following week, those students will be able to show their pass and go straight to the front of the lunch line.</w:t>
            </w: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57C12E32" w14:textId="08DB08CF" w:rsidR="004A5C9D" w:rsidRPr="004A5C9D" w:rsidRDefault="004A5C9D" w:rsidP="004A5C9D">
            <w:pPr>
              <w:rPr>
                <w:rFonts w:ascii="Calibri" w:hAnsi="Calibri"/>
                <w:sz w:val="20"/>
                <w:szCs w:val="20"/>
              </w:rPr>
            </w:pPr>
            <w:r w:rsidRPr="004A5C9D">
              <w:rPr>
                <w:rFonts w:ascii="Calibri" w:hAnsi="Calibri"/>
                <w:sz w:val="20"/>
                <w:szCs w:val="20"/>
              </w:rPr>
              <w:t>Weekly</w:t>
            </w: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9162B60" w14:textId="55EDB188" w:rsidR="004A5C9D" w:rsidRPr="004A5C9D" w:rsidRDefault="004A5C9D" w:rsidP="004A5C9D">
            <w:pPr>
              <w:rPr>
                <w:rFonts w:ascii="Calibri" w:hAnsi="Calibri"/>
                <w:sz w:val="20"/>
                <w:szCs w:val="20"/>
              </w:rPr>
            </w:pPr>
            <w:r w:rsidRPr="004A5C9D">
              <w:rPr>
                <w:rFonts w:ascii="Calibri" w:hAnsi="Calibri"/>
                <w:sz w:val="20"/>
                <w:szCs w:val="20"/>
              </w:rPr>
              <w:t>Cafeteria</w:t>
            </w: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528ADB57" w14:textId="1AC0A16C" w:rsidR="004A5C9D" w:rsidRPr="004A5C9D" w:rsidRDefault="004A5C9D" w:rsidP="004A5C9D">
            <w:pPr>
              <w:rPr>
                <w:rFonts w:ascii="Calibri" w:hAnsi="Calibri"/>
                <w:sz w:val="20"/>
                <w:szCs w:val="20"/>
              </w:rPr>
            </w:pPr>
            <w:r w:rsidRPr="004A5C9D">
              <w:rPr>
                <w:rFonts w:ascii="Calibri" w:hAnsi="Calibri"/>
                <w:sz w:val="20"/>
                <w:szCs w:val="20"/>
              </w:rPr>
              <w:t xml:space="preserve">Cafeteria staff and monitors </w:t>
            </w:r>
          </w:p>
        </w:tc>
      </w:tr>
      <w:tr w:rsidR="004A5C9D" w:rsidRPr="00DA09F4" w14:paraId="55ADB873" w14:textId="77777777" w:rsidTr="00FF2D77">
        <w:trPr>
          <w:trHeight w:val="1125"/>
        </w:trPr>
        <w:tc>
          <w:tcPr>
            <w:tcW w:w="751" w:type="dxa"/>
            <w:vMerge/>
            <w:tcBorders>
              <w:left w:val="single" w:sz="2" w:space="0" w:color="000000"/>
              <w:right w:val="single" w:sz="2" w:space="0" w:color="000000"/>
            </w:tcBorders>
            <w:shd w:val="clear" w:color="auto" w:fill="auto"/>
          </w:tcPr>
          <w:p w14:paraId="023A191C" w14:textId="77777777" w:rsidR="004A5C9D" w:rsidRPr="00DA09F4" w:rsidRDefault="004A5C9D" w:rsidP="004A5C9D">
            <w:pPr>
              <w:rPr>
                <w:rFonts w:ascii="Calibri" w:hAnsi="Calibri"/>
              </w:rPr>
            </w:pP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6AFD7F1A" w14:textId="77777777" w:rsidR="004A5C9D" w:rsidRPr="004A5C9D" w:rsidRDefault="004A5C9D" w:rsidP="004A5C9D">
            <w:pPr>
              <w:pStyle w:val="TableStyle2"/>
              <w:rPr>
                <w:rFonts w:ascii="Calibri" w:hAnsi="Calibri"/>
              </w:rPr>
            </w:pPr>
          </w:p>
          <w:p w14:paraId="1A02049B" w14:textId="77777777" w:rsidR="004A5C9D" w:rsidRPr="004A5C9D" w:rsidRDefault="004A5C9D" w:rsidP="004A5C9D">
            <w:pPr>
              <w:pStyle w:val="TableStyle2"/>
              <w:rPr>
                <w:rFonts w:ascii="Calibri" w:hAnsi="Calibri"/>
              </w:rPr>
            </w:pPr>
            <w:r w:rsidRPr="004A5C9D">
              <w:rPr>
                <w:rFonts w:ascii="Calibri" w:hAnsi="Calibri"/>
              </w:rPr>
              <w:t>Bramble Bucks</w:t>
            </w:r>
          </w:p>
          <w:p w14:paraId="24A689E3" w14:textId="77777777" w:rsidR="004A5C9D" w:rsidRPr="004A5C9D" w:rsidRDefault="004A5C9D" w:rsidP="004A5C9D">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5A776109" w14:textId="77777777" w:rsidR="004A5C9D" w:rsidRPr="004A5C9D" w:rsidRDefault="004A5C9D" w:rsidP="004A5C9D">
            <w:pPr>
              <w:pStyle w:val="TableStyle2"/>
              <w:rPr>
                <w:rFonts w:ascii="Calibri" w:hAnsi="Calibri"/>
              </w:rPr>
            </w:pPr>
            <w:r w:rsidRPr="004A5C9D">
              <w:rPr>
                <w:rFonts w:ascii="Calibri" w:hAnsi="Calibri"/>
              </w:rPr>
              <w:t>What: Tickets for monthly raffle</w:t>
            </w:r>
          </w:p>
          <w:p w14:paraId="30D26EFC" w14:textId="77777777" w:rsidR="004A5C9D" w:rsidRPr="004A5C9D" w:rsidRDefault="004A5C9D" w:rsidP="004A5C9D">
            <w:pPr>
              <w:pStyle w:val="TableStyle2"/>
              <w:rPr>
                <w:rFonts w:ascii="Calibri" w:hAnsi="Calibri"/>
              </w:rPr>
            </w:pPr>
          </w:p>
          <w:p w14:paraId="0EE68405" w14:textId="13F895C9" w:rsidR="004A5C9D" w:rsidRPr="004A5C9D" w:rsidRDefault="004A5C9D" w:rsidP="004A5C9D">
            <w:pPr>
              <w:pStyle w:val="TableStyle2"/>
              <w:rPr>
                <w:rFonts w:ascii="Calibri" w:hAnsi="Calibri"/>
              </w:rPr>
            </w:pPr>
            <w:r w:rsidRPr="004A5C9D">
              <w:rPr>
                <w:rFonts w:ascii="Calibri" w:hAnsi="Calibri"/>
              </w:rPr>
              <w:t xml:space="preserve">How: Bramble Bucks will be given to individual students for exhibiting Bramble Behaviors (behaviors that are engaged, respectful, and responsible (see Behavioral Expectations Matrix). Upon receipt of a Bramble Buck, students will write their name and teacher’s name on ticket.  Students must keep their Bramble Bucks in their agendas until there is a raffle. Once a </w:t>
            </w:r>
            <w:r w:rsidRPr="004A5C9D">
              <w:rPr>
                <w:rFonts w:ascii="Calibri" w:hAnsi="Calibri"/>
              </w:rPr>
              <w:lastRenderedPageBreak/>
              <w:t>month, there will be a raffle for special items such as spirit wear, VIP Parking, and free prom ticket. Students will be able to put their Bramble Buck in buckets for the items they wish to win on the day before the raffle. The raffles will take place at the grade-level assemblies or the morning announcements (for months without an assembly).</w:t>
            </w: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3C636186" w14:textId="42970A80" w:rsidR="004A5C9D" w:rsidRPr="004A5C9D" w:rsidRDefault="004A5C9D" w:rsidP="004A5C9D">
            <w:pPr>
              <w:rPr>
                <w:rFonts w:ascii="Calibri" w:hAnsi="Calibri"/>
                <w:sz w:val="20"/>
                <w:szCs w:val="20"/>
              </w:rPr>
            </w:pPr>
            <w:r w:rsidRPr="004A5C9D">
              <w:rPr>
                <w:rFonts w:ascii="Calibri" w:hAnsi="Calibri"/>
                <w:sz w:val="20"/>
                <w:szCs w:val="20"/>
              </w:rPr>
              <w:lastRenderedPageBreak/>
              <w:t>Daily</w:t>
            </w: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4BA123E0" w14:textId="377A991B" w:rsidR="004A5C9D" w:rsidRPr="004A5C9D" w:rsidRDefault="004A5C9D" w:rsidP="004A5C9D">
            <w:pPr>
              <w:rPr>
                <w:rFonts w:ascii="Calibri" w:hAnsi="Calibri"/>
                <w:sz w:val="20"/>
                <w:szCs w:val="20"/>
              </w:rPr>
            </w:pPr>
            <w:r w:rsidRPr="004A5C9D">
              <w:rPr>
                <w:rFonts w:ascii="Calibri" w:hAnsi="Calibri"/>
                <w:sz w:val="20"/>
                <w:szCs w:val="20"/>
              </w:rPr>
              <w:t xml:space="preserve">All settings </w:t>
            </w: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7FEA2C2D" w14:textId="75507B05" w:rsidR="004A5C9D" w:rsidRPr="004A5C9D" w:rsidRDefault="004A5C9D" w:rsidP="004A5C9D">
            <w:pPr>
              <w:rPr>
                <w:rFonts w:ascii="Calibri" w:hAnsi="Calibri"/>
                <w:sz w:val="20"/>
                <w:szCs w:val="20"/>
              </w:rPr>
            </w:pPr>
            <w:r w:rsidRPr="004A5C9D">
              <w:rPr>
                <w:rFonts w:ascii="Calibri" w:hAnsi="Calibri"/>
                <w:sz w:val="20"/>
                <w:szCs w:val="20"/>
              </w:rPr>
              <w:t>All staff responsible for distributing Bramble Bucks; RTI</w:t>
            </w:r>
            <w:r w:rsidRPr="004A5C9D">
              <w:rPr>
                <w:rFonts w:ascii="Calibri" w:hAnsi="Calibri"/>
                <w:sz w:val="20"/>
                <w:szCs w:val="20"/>
                <w:vertAlign w:val="superscript"/>
              </w:rPr>
              <w:t>2</w:t>
            </w:r>
            <w:r w:rsidRPr="004A5C9D">
              <w:rPr>
                <w:rFonts w:ascii="Calibri" w:hAnsi="Calibri"/>
                <w:sz w:val="20"/>
                <w:szCs w:val="20"/>
              </w:rPr>
              <w:t>-B School Team responsible for setting up drawings</w:t>
            </w:r>
          </w:p>
        </w:tc>
      </w:tr>
      <w:tr w:rsidR="004A5C9D" w:rsidRPr="00DA09F4" w14:paraId="5B0C7376" w14:textId="77777777" w:rsidTr="00FF2D77">
        <w:trPr>
          <w:trHeight w:val="1125"/>
        </w:trPr>
        <w:tc>
          <w:tcPr>
            <w:tcW w:w="751" w:type="dxa"/>
            <w:vMerge/>
            <w:tcBorders>
              <w:left w:val="single" w:sz="2" w:space="0" w:color="000000"/>
              <w:bottom w:val="single" w:sz="2" w:space="0" w:color="000000"/>
              <w:right w:val="single" w:sz="2" w:space="0" w:color="000000"/>
            </w:tcBorders>
            <w:shd w:val="clear" w:color="auto" w:fill="auto"/>
          </w:tcPr>
          <w:p w14:paraId="048A0898" w14:textId="77777777" w:rsidR="004A5C9D" w:rsidRPr="00DA09F4" w:rsidRDefault="004A5C9D" w:rsidP="004A5C9D">
            <w:pPr>
              <w:rPr>
                <w:rFonts w:ascii="Calibri" w:hAnsi="Calibri"/>
              </w:rPr>
            </w:pP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B8C6355" w14:textId="77777777" w:rsidR="004A5C9D" w:rsidRPr="004A5C9D" w:rsidRDefault="004A5C9D" w:rsidP="004A5C9D">
            <w:pPr>
              <w:pStyle w:val="TableStyle2"/>
              <w:rPr>
                <w:rFonts w:ascii="Calibri" w:hAnsi="Calibri"/>
              </w:rPr>
            </w:pPr>
            <w:r w:rsidRPr="004A5C9D">
              <w:rPr>
                <w:rFonts w:ascii="Calibri" w:hAnsi="Calibri"/>
              </w:rPr>
              <w:t>Yellow Jacket of the Month</w:t>
            </w:r>
          </w:p>
          <w:p w14:paraId="43CB78BD" w14:textId="77777777" w:rsidR="004A5C9D" w:rsidRPr="004A5C9D" w:rsidRDefault="004A5C9D" w:rsidP="004A5C9D">
            <w:pPr>
              <w:pStyle w:val="TableStyle2"/>
              <w:rPr>
                <w:rFonts w:ascii="Calibri" w:hAnsi="Calibri"/>
              </w:rPr>
            </w:pPr>
          </w:p>
          <w:p w14:paraId="3E786983" w14:textId="77777777" w:rsidR="004A5C9D" w:rsidRPr="004A5C9D" w:rsidRDefault="004A5C9D" w:rsidP="004A5C9D">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6FE3C1B9" w14:textId="77777777" w:rsidR="004A5C9D" w:rsidRPr="004A5C9D" w:rsidRDefault="004A5C9D" w:rsidP="004A5C9D">
            <w:pPr>
              <w:pStyle w:val="TableStyle2"/>
              <w:rPr>
                <w:rFonts w:ascii="Calibri" w:hAnsi="Calibri"/>
              </w:rPr>
            </w:pPr>
            <w:r w:rsidRPr="004A5C9D">
              <w:rPr>
                <w:rFonts w:ascii="Calibri" w:hAnsi="Calibri"/>
              </w:rPr>
              <w:t>What: Gift basket and public recognition for improved behavior</w:t>
            </w:r>
          </w:p>
          <w:p w14:paraId="0F8BD8F6" w14:textId="77777777" w:rsidR="004A5C9D" w:rsidRPr="004A5C9D" w:rsidRDefault="004A5C9D" w:rsidP="004A5C9D">
            <w:pPr>
              <w:pStyle w:val="TableStyle2"/>
              <w:rPr>
                <w:rFonts w:ascii="Calibri" w:hAnsi="Calibri"/>
              </w:rPr>
            </w:pPr>
          </w:p>
          <w:p w14:paraId="1E9FD46F" w14:textId="030F0780" w:rsidR="004A5C9D" w:rsidRPr="004A5C9D" w:rsidRDefault="004A5C9D" w:rsidP="004A5C9D">
            <w:pPr>
              <w:pStyle w:val="TableStyle2"/>
              <w:rPr>
                <w:rFonts w:ascii="Calibri" w:hAnsi="Calibri"/>
              </w:rPr>
            </w:pPr>
            <w:r w:rsidRPr="004A5C9D">
              <w:rPr>
                <w:rFonts w:ascii="Calibri" w:hAnsi="Calibri"/>
              </w:rPr>
              <w:t>How: Once a month, two students from each grade level will be selected as Yellow Jackets of the Month. The RTI</w:t>
            </w:r>
            <w:r w:rsidRPr="004A5C9D">
              <w:rPr>
                <w:rFonts w:ascii="Calibri" w:hAnsi="Calibri"/>
                <w:vertAlign w:val="superscript"/>
              </w:rPr>
              <w:t>2</w:t>
            </w:r>
            <w:r w:rsidRPr="004A5C9D">
              <w:rPr>
                <w:rFonts w:ascii="Calibri" w:hAnsi="Calibri"/>
              </w:rPr>
              <w:t xml:space="preserve">-B Team will review the nominations from Administrators, Counselors, Nurse, Social Worker, and Teachers. Nominated students should be those who have struggled in the past, are working hard to make improvements in their behavior and/or academics, have overcome obstacles, are not typically recognized for academics or behavior, and demonstrate being engaged, respectful, and responsible. Students will receive a gift basket of special items and certificates. Students will be recognized on the announcements, at the assemblies, on the website, and on our Yellow Jacket of the Month poster in the office. </w:t>
            </w: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74A5596C" w14:textId="729F5A77" w:rsidR="004A5C9D" w:rsidRPr="004A5C9D" w:rsidRDefault="004A5C9D" w:rsidP="004A5C9D">
            <w:pPr>
              <w:rPr>
                <w:rFonts w:ascii="Calibri" w:hAnsi="Calibri"/>
                <w:sz w:val="20"/>
                <w:szCs w:val="20"/>
              </w:rPr>
            </w:pPr>
            <w:r w:rsidRPr="004A5C9D">
              <w:rPr>
                <w:rFonts w:ascii="Calibri" w:hAnsi="Calibri"/>
                <w:sz w:val="20"/>
                <w:szCs w:val="20"/>
              </w:rPr>
              <w:t>Monthly</w:t>
            </w: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06647FCC" w14:textId="665E8470" w:rsidR="004A5C9D" w:rsidRPr="004A5C9D" w:rsidRDefault="004A5C9D" w:rsidP="004A5C9D">
            <w:pPr>
              <w:rPr>
                <w:rFonts w:ascii="Calibri" w:hAnsi="Calibri"/>
                <w:sz w:val="20"/>
                <w:szCs w:val="20"/>
              </w:rPr>
            </w:pPr>
            <w:r w:rsidRPr="004A5C9D">
              <w:rPr>
                <w:rFonts w:ascii="Calibri" w:hAnsi="Calibri"/>
                <w:sz w:val="20"/>
                <w:szCs w:val="20"/>
              </w:rPr>
              <w:t>All settings</w:t>
            </w: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58875674" w14:textId="530B9B2C" w:rsidR="004A5C9D" w:rsidRPr="004A5C9D" w:rsidRDefault="004A5C9D" w:rsidP="004A5C9D">
            <w:pPr>
              <w:rPr>
                <w:rFonts w:ascii="Calibri" w:hAnsi="Calibri"/>
                <w:sz w:val="20"/>
                <w:szCs w:val="20"/>
              </w:rPr>
            </w:pPr>
            <w:r w:rsidRPr="004A5C9D">
              <w:rPr>
                <w:rFonts w:ascii="Calibri" w:hAnsi="Calibri"/>
                <w:sz w:val="20"/>
                <w:szCs w:val="20"/>
              </w:rPr>
              <w:t>All staff responsible for submitting monthly nominations.  RTI</w:t>
            </w:r>
            <w:r w:rsidRPr="004A5C9D">
              <w:rPr>
                <w:rFonts w:ascii="Calibri" w:hAnsi="Calibri"/>
                <w:sz w:val="20"/>
                <w:szCs w:val="20"/>
                <w:vertAlign w:val="superscript"/>
              </w:rPr>
              <w:t>2</w:t>
            </w:r>
            <w:r w:rsidRPr="004A5C9D">
              <w:rPr>
                <w:rFonts w:ascii="Calibri" w:hAnsi="Calibri"/>
                <w:sz w:val="20"/>
                <w:szCs w:val="20"/>
              </w:rPr>
              <w:t xml:space="preserve">-B school team will review the nominations to select the students and will work with office staff to organize gifts and recognition. </w:t>
            </w:r>
          </w:p>
        </w:tc>
      </w:tr>
    </w:tbl>
    <w:p w14:paraId="3F68EA15" w14:textId="77777777" w:rsidR="00AE4555" w:rsidRDefault="00AE4555">
      <w:pPr>
        <w:pStyle w:val="Body"/>
        <w:rPr>
          <w:rFonts w:ascii="Calibri" w:hAnsi="Calibri"/>
          <w:b/>
          <w:color w:val="011892"/>
          <w:sz w:val="28"/>
          <w:szCs w:val="28"/>
          <w:u w:val="single"/>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51"/>
        <w:gridCol w:w="1328"/>
        <w:gridCol w:w="3334"/>
        <w:gridCol w:w="1311"/>
        <w:gridCol w:w="1174"/>
        <w:gridCol w:w="1457"/>
      </w:tblGrid>
      <w:tr w:rsidR="004A5C9D" w:rsidRPr="00DA09F4" w14:paraId="03D476EF" w14:textId="77777777" w:rsidTr="00FF2D77">
        <w:trPr>
          <w:trHeight w:val="1285"/>
        </w:trPr>
        <w:tc>
          <w:tcPr>
            <w:tcW w:w="751" w:type="dxa"/>
            <w:vMerge w:val="restart"/>
            <w:tcBorders>
              <w:top w:val="single" w:sz="2" w:space="0" w:color="000000"/>
              <w:left w:val="single" w:sz="2" w:space="0" w:color="000000"/>
              <w:right w:val="single" w:sz="2" w:space="0" w:color="000000"/>
            </w:tcBorders>
            <w:shd w:val="clear" w:color="auto" w:fill="auto"/>
            <w:tcMar>
              <w:top w:w="0" w:type="dxa"/>
              <w:left w:w="80" w:type="dxa"/>
              <w:bottom w:w="0" w:type="dxa"/>
              <w:right w:w="80" w:type="dxa"/>
            </w:tcMar>
            <w:vAlign w:val="center"/>
          </w:tcPr>
          <w:p w14:paraId="59C7796C" w14:textId="77777777" w:rsidR="004A5C9D" w:rsidRPr="00DA09F4" w:rsidRDefault="004A5C9D" w:rsidP="004A5C9D">
            <w:pPr>
              <w:jc w:val="center"/>
              <w:rPr>
                <w:rFonts w:ascii="Calibri" w:hAnsi="Calibri"/>
              </w:rPr>
            </w:pPr>
            <w:r>
              <w:rPr>
                <w:rFonts w:ascii="Calibri" w:hAnsi="Calibri"/>
                <w:noProof/>
              </w:rPr>
              <mc:AlternateContent>
                <mc:Choice Requires="wps">
                  <w:drawing>
                    <wp:anchor distT="0" distB="0" distL="114300" distR="114300" simplePos="0" relativeHeight="251910144" behindDoc="0" locked="0" layoutInCell="1" allowOverlap="1" wp14:anchorId="4BB976F1" wp14:editId="2514DEE8">
                      <wp:simplePos x="0" y="0"/>
                      <wp:positionH relativeFrom="column">
                        <wp:posOffset>211455</wp:posOffset>
                      </wp:positionH>
                      <wp:positionV relativeFrom="paragraph">
                        <wp:posOffset>-224790</wp:posOffset>
                      </wp:positionV>
                      <wp:extent cx="360045" cy="1442085"/>
                      <wp:effectExtent l="0" t="0" r="0" b="5715"/>
                      <wp:wrapSquare wrapText="bothSides"/>
                      <wp:docPr id="5" name="Text Box 5"/>
                      <wp:cNvGraphicFramePr/>
                      <a:graphic xmlns:a="http://schemas.openxmlformats.org/drawingml/2006/main">
                        <a:graphicData uri="http://schemas.microsoft.com/office/word/2010/wordprocessingShape">
                          <wps:wsp>
                            <wps:cNvSpPr txBox="1"/>
                            <wps:spPr>
                              <a:xfrm>
                                <a:off x="0" y="0"/>
                                <a:ext cx="360045" cy="1442085"/>
                              </a:xfrm>
                              <a:prstGeom prst="rect">
                                <a:avLst/>
                              </a:prstGeom>
                              <a:noFill/>
                              <a:ln w="6350">
                                <a:noFill/>
                              </a:ln>
                              <a:effectLst/>
                              <a:sp3d/>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rgbClr r="0" g="0" b="0"/>
                              </a:lnRef>
                              <a:fillRef idx="0">
                                <a:scrgbClr r="0" g="0" b="0"/>
                              </a:fillRef>
                              <a:effectRef idx="0">
                                <a:scrgbClr r="0" g="0" b="0"/>
                              </a:effectRef>
                              <a:fontRef idx="none"/>
                            </wps:style>
                            <wps:txbx>
                              <w:txbxContent>
                                <w:p w14:paraId="62450B60" w14:textId="77777777" w:rsidR="004A5C9D" w:rsidRPr="00553E24" w:rsidRDefault="004A5C9D" w:rsidP="00AE4555">
                                  <w:pPr>
                                    <w:jc w:val="center"/>
                                    <w:rPr>
                                      <w:rFonts w:ascii="Calibri" w:hAnsi="Calibri"/>
                                      <w:b/>
                                      <w:i/>
                                    </w:rPr>
                                  </w:pPr>
                                  <w:r>
                                    <w:rPr>
                                      <w:rFonts w:ascii="Calibri" w:hAnsi="Calibri"/>
                                      <w:b/>
                                      <w:i/>
                                    </w:rPr>
                                    <w:t>Staff</w:t>
                                  </w:r>
                                </w:p>
                              </w:txbxContent>
                            </wps:txbx>
                            <wps:bodyPr rot="0" spcFirstLastPara="1" vertOverflow="overflow" horzOverflow="overflow" vert="vert270"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976F1" id="Text Box 5" o:spid="_x0000_s1042" type="#_x0000_t202" style="position:absolute;left:0;text-align:left;margin-left:16.65pt;margin-top:-17.7pt;width:28.35pt;height:113.5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" filled="f" stroked="f" strokeweight=".5pt">
                      <v:textbox style="layout-flow:vertical;mso-layout-flow-alt:bottom-to-top" inset="4pt,4pt,4pt,4pt">
                        <w:txbxContent>
                          <w:p w14:paraId="62450B60" w14:textId="77777777" w:rsidR="004A5C9D" w:rsidRPr="00553E24" w:rsidRDefault="004A5C9D" w:rsidP="00AE4555">
                            <w:pPr>
                              <w:jc w:val="center"/>
                              <w:rPr>
                                <w:rFonts w:ascii="Calibri" w:hAnsi="Calibri"/>
                                <w:b/>
                                <w:i/>
                              </w:rPr>
                            </w:pPr>
                            <w:r>
                              <w:rPr>
                                <w:rFonts w:ascii="Calibri" w:hAnsi="Calibri"/>
                                <w:b/>
                                <w:i/>
                              </w:rPr>
                              <w:t>Staff</w:t>
                            </w:r>
                          </w:p>
                        </w:txbxContent>
                      </v:textbox>
                      <w10:wrap type="square"/>
                    </v:shape>
                  </w:pict>
                </mc:Fallback>
              </mc:AlternateContent>
            </w: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28E938BD" w14:textId="77777777" w:rsidR="004A5C9D" w:rsidRPr="004A5C9D" w:rsidRDefault="004A5C9D" w:rsidP="004A5C9D">
            <w:pPr>
              <w:pStyle w:val="TableStyle2"/>
              <w:rPr>
                <w:rFonts w:ascii="Calibri" w:hAnsi="Calibri"/>
              </w:rPr>
            </w:pPr>
            <w:r w:rsidRPr="004A5C9D">
              <w:rPr>
                <w:rFonts w:ascii="Calibri" w:hAnsi="Calibri"/>
              </w:rPr>
              <w:t>Yellow Jacket of the Month</w:t>
            </w:r>
          </w:p>
          <w:p w14:paraId="54AE33B3" w14:textId="77777777" w:rsidR="004A5C9D" w:rsidRPr="004A5C9D" w:rsidRDefault="004A5C9D" w:rsidP="004A5C9D">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16327CC9" w14:textId="77777777" w:rsidR="004A5C9D" w:rsidRPr="004A5C9D" w:rsidRDefault="004A5C9D" w:rsidP="004A5C9D">
            <w:pPr>
              <w:pStyle w:val="TableStyle2"/>
              <w:rPr>
                <w:rFonts w:ascii="Calibri" w:hAnsi="Calibri"/>
              </w:rPr>
            </w:pPr>
            <w:r w:rsidRPr="004A5C9D">
              <w:rPr>
                <w:rFonts w:ascii="Calibri" w:hAnsi="Calibri"/>
              </w:rPr>
              <w:t>What: Gift basket and public recognition for exceptional work</w:t>
            </w:r>
          </w:p>
          <w:p w14:paraId="29E9E17E" w14:textId="77777777" w:rsidR="004A5C9D" w:rsidRPr="004A5C9D" w:rsidRDefault="004A5C9D" w:rsidP="004A5C9D">
            <w:pPr>
              <w:pStyle w:val="TableStyle2"/>
              <w:rPr>
                <w:rFonts w:ascii="Calibri" w:hAnsi="Calibri"/>
              </w:rPr>
            </w:pPr>
          </w:p>
          <w:p w14:paraId="1E9777AC" w14:textId="0C7C7AA4" w:rsidR="004A5C9D" w:rsidRPr="004A5C9D" w:rsidRDefault="004A5C9D" w:rsidP="004A5C9D">
            <w:pPr>
              <w:pStyle w:val="TableStyle2"/>
              <w:rPr>
                <w:rFonts w:ascii="Calibri" w:hAnsi="Calibri"/>
              </w:rPr>
            </w:pPr>
            <w:r w:rsidRPr="004A5C9D">
              <w:rPr>
                <w:rFonts w:ascii="Calibri" w:hAnsi="Calibri"/>
              </w:rPr>
              <w:t>How: Once a month, a staff member will be selected as the Yellow Jacket of the Month. The RTI</w:t>
            </w:r>
            <w:r w:rsidRPr="004A5C9D">
              <w:rPr>
                <w:rFonts w:ascii="Calibri" w:hAnsi="Calibri"/>
                <w:vertAlign w:val="superscript"/>
              </w:rPr>
              <w:t>2</w:t>
            </w:r>
            <w:r w:rsidRPr="004A5C9D">
              <w:rPr>
                <w:rFonts w:ascii="Calibri" w:hAnsi="Calibri"/>
              </w:rPr>
              <w:t xml:space="preserve">-B Team and Administrators will review nominations from staff members. The Yellow Jacket of the Month is someone who is exceptional, does what is best for students, acknowledges students, and demonstrates being engaged, respectful, and responsible. The staff member will be announced at the faculty meeting and will receive a </w:t>
            </w:r>
            <w:r w:rsidRPr="004A5C9D">
              <w:rPr>
                <w:rFonts w:ascii="Calibri" w:hAnsi="Calibri"/>
              </w:rPr>
              <w:lastRenderedPageBreak/>
              <w:t>certificate and a gift basket of special items and certificates. He or she will also be featured on the website.</w:t>
            </w: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33D6D375" w14:textId="1E798D38" w:rsidR="004A5C9D" w:rsidRPr="004A5C9D" w:rsidRDefault="004A5C9D" w:rsidP="004A5C9D">
            <w:pPr>
              <w:rPr>
                <w:rFonts w:ascii="Calibri" w:hAnsi="Calibri"/>
                <w:sz w:val="20"/>
                <w:szCs w:val="20"/>
              </w:rPr>
            </w:pPr>
            <w:r w:rsidRPr="004A5C9D">
              <w:rPr>
                <w:rFonts w:ascii="Calibri" w:hAnsi="Calibri"/>
                <w:sz w:val="20"/>
                <w:szCs w:val="20"/>
              </w:rPr>
              <w:lastRenderedPageBreak/>
              <w:t>Monthly</w:t>
            </w: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537AFE67" w14:textId="382B5431" w:rsidR="004A5C9D" w:rsidRPr="004A5C9D" w:rsidRDefault="004A5C9D" w:rsidP="004A5C9D">
            <w:pPr>
              <w:rPr>
                <w:rFonts w:ascii="Calibri" w:hAnsi="Calibri"/>
                <w:sz w:val="20"/>
                <w:szCs w:val="20"/>
              </w:rPr>
            </w:pPr>
            <w:r w:rsidRPr="004A5C9D">
              <w:rPr>
                <w:rFonts w:ascii="Calibri" w:hAnsi="Calibri"/>
                <w:sz w:val="20"/>
                <w:szCs w:val="20"/>
              </w:rPr>
              <w:t xml:space="preserve">Staff Meeting Area </w:t>
            </w: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307E9986" w14:textId="7149B423" w:rsidR="004A5C9D" w:rsidRPr="004A5C9D" w:rsidRDefault="004A5C9D" w:rsidP="004A5C9D">
            <w:pPr>
              <w:rPr>
                <w:rFonts w:ascii="Calibri" w:hAnsi="Calibri"/>
                <w:sz w:val="20"/>
                <w:szCs w:val="20"/>
              </w:rPr>
            </w:pPr>
            <w:r w:rsidRPr="004A5C9D">
              <w:rPr>
                <w:rFonts w:ascii="Calibri" w:hAnsi="Calibri"/>
                <w:sz w:val="20"/>
                <w:szCs w:val="20"/>
              </w:rPr>
              <w:t>All staff responsible for submitting monthly nominations.  RTI</w:t>
            </w:r>
            <w:r w:rsidRPr="004A5C9D">
              <w:rPr>
                <w:rFonts w:ascii="Calibri" w:hAnsi="Calibri"/>
                <w:sz w:val="20"/>
                <w:szCs w:val="20"/>
                <w:vertAlign w:val="superscript"/>
              </w:rPr>
              <w:t>2</w:t>
            </w:r>
            <w:r w:rsidRPr="004A5C9D">
              <w:rPr>
                <w:rFonts w:ascii="Calibri" w:hAnsi="Calibri"/>
                <w:sz w:val="20"/>
                <w:szCs w:val="20"/>
              </w:rPr>
              <w:t>-B school and Administrator team will review the nominations and will work with office staff to organize gifts.</w:t>
            </w:r>
          </w:p>
        </w:tc>
      </w:tr>
      <w:tr w:rsidR="004A5C9D" w:rsidRPr="00DA09F4" w14:paraId="59ED4DD8" w14:textId="77777777" w:rsidTr="00FF2D77">
        <w:trPr>
          <w:trHeight w:val="1125"/>
        </w:trPr>
        <w:tc>
          <w:tcPr>
            <w:tcW w:w="751" w:type="dxa"/>
            <w:vMerge/>
            <w:tcBorders>
              <w:left w:val="single" w:sz="2" w:space="0" w:color="000000"/>
              <w:right w:val="single" w:sz="2" w:space="0" w:color="000000"/>
            </w:tcBorders>
            <w:shd w:val="clear" w:color="auto" w:fill="auto"/>
          </w:tcPr>
          <w:p w14:paraId="08E36CB8" w14:textId="77777777" w:rsidR="004A5C9D" w:rsidRPr="00DA09F4" w:rsidRDefault="004A5C9D" w:rsidP="004A5C9D">
            <w:pPr>
              <w:rPr>
                <w:rFonts w:ascii="Calibri" w:hAnsi="Calibri"/>
              </w:rPr>
            </w:pP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1350DB4B" w14:textId="3390A8D6" w:rsidR="004A5C9D" w:rsidRPr="004A5C9D" w:rsidRDefault="004A5C9D" w:rsidP="004A5C9D">
            <w:pPr>
              <w:pStyle w:val="TableStyle2"/>
              <w:rPr>
                <w:rFonts w:ascii="Calibri" w:hAnsi="Calibri"/>
              </w:rPr>
            </w:pPr>
            <w:r w:rsidRPr="004A5C9D">
              <w:rPr>
                <w:rFonts w:ascii="Calibri" w:hAnsi="Calibri"/>
              </w:rPr>
              <w:t>Raffles</w:t>
            </w: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4FA9F8FA" w14:textId="77777777" w:rsidR="004A5C9D" w:rsidRPr="004A5C9D" w:rsidRDefault="004A5C9D" w:rsidP="004A5C9D">
            <w:pPr>
              <w:pStyle w:val="TableStyle2"/>
              <w:rPr>
                <w:rFonts w:ascii="Calibri" w:hAnsi="Calibri"/>
              </w:rPr>
            </w:pPr>
            <w:r w:rsidRPr="004A5C9D">
              <w:rPr>
                <w:rFonts w:ascii="Calibri" w:hAnsi="Calibri"/>
              </w:rPr>
              <w:t>What: A prize drawing for teachers and staff</w:t>
            </w:r>
          </w:p>
          <w:p w14:paraId="46C1637D" w14:textId="77777777" w:rsidR="004A5C9D" w:rsidRPr="004A5C9D" w:rsidRDefault="004A5C9D" w:rsidP="004A5C9D">
            <w:pPr>
              <w:pStyle w:val="TableStyle2"/>
              <w:rPr>
                <w:rFonts w:ascii="Calibri" w:hAnsi="Calibri"/>
              </w:rPr>
            </w:pPr>
          </w:p>
          <w:p w14:paraId="17EA1282" w14:textId="041295FE" w:rsidR="004A5C9D" w:rsidRPr="004A5C9D" w:rsidRDefault="004A5C9D" w:rsidP="004A5C9D">
            <w:pPr>
              <w:pStyle w:val="TableStyle2"/>
              <w:rPr>
                <w:rFonts w:ascii="Calibri" w:hAnsi="Calibri"/>
              </w:rPr>
            </w:pPr>
            <w:r w:rsidRPr="004A5C9D">
              <w:rPr>
                <w:rFonts w:ascii="Calibri" w:hAnsi="Calibri"/>
              </w:rPr>
              <w:t>How: Bramble Bucks left over from the monthly student raffles will be kept until the next staff meeting. The Principal will draw the Bramble Bucks and the teachers’ whose names are on the Bramble Bucks will win a prize or certificate. Teachers are part of the drawing because they gave out Bramble Bucks to students.</w:t>
            </w: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09D4C704" w14:textId="5810F41C" w:rsidR="004A5C9D" w:rsidRPr="004A5C9D" w:rsidRDefault="004A5C9D" w:rsidP="004A5C9D">
            <w:pPr>
              <w:rPr>
                <w:rFonts w:ascii="Calibri" w:hAnsi="Calibri"/>
                <w:sz w:val="20"/>
                <w:szCs w:val="20"/>
              </w:rPr>
            </w:pPr>
            <w:r w:rsidRPr="004A5C9D">
              <w:rPr>
                <w:rFonts w:ascii="Calibri" w:hAnsi="Calibri"/>
                <w:sz w:val="20"/>
                <w:szCs w:val="20"/>
              </w:rPr>
              <w:t>Approximately monthly (whenever Beehive is full)</w:t>
            </w: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42E3AA5D" w14:textId="1D71B0EA" w:rsidR="004A5C9D" w:rsidRPr="004A5C9D" w:rsidRDefault="004A5C9D" w:rsidP="004A5C9D">
            <w:pPr>
              <w:rPr>
                <w:rFonts w:ascii="Calibri" w:hAnsi="Calibri"/>
                <w:sz w:val="20"/>
                <w:szCs w:val="20"/>
              </w:rPr>
            </w:pPr>
            <w:r w:rsidRPr="004A5C9D">
              <w:rPr>
                <w:rFonts w:ascii="Calibri" w:hAnsi="Calibri"/>
                <w:sz w:val="20"/>
                <w:szCs w:val="20"/>
              </w:rPr>
              <w:t>All Settings; drawings happen at staff meetings</w:t>
            </w: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330B7752" w14:textId="2D9CB336" w:rsidR="004A5C9D" w:rsidRPr="004A5C9D" w:rsidRDefault="004A5C9D" w:rsidP="004A5C9D">
            <w:pPr>
              <w:rPr>
                <w:rFonts w:ascii="Calibri" w:hAnsi="Calibri"/>
                <w:sz w:val="20"/>
                <w:szCs w:val="20"/>
              </w:rPr>
            </w:pPr>
            <w:r w:rsidRPr="004A5C9D">
              <w:rPr>
                <w:rFonts w:ascii="Calibri" w:hAnsi="Calibri"/>
                <w:sz w:val="20"/>
                <w:szCs w:val="20"/>
              </w:rPr>
              <w:t>All staff responsible for distributing Bramble Bucks; RTI</w:t>
            </w:r>
            <w:r w:rsidRPr="004A5C9D">
              <w:rPr>
                <w:rFonts w:ascii="Calibri" w:hAnsi="Calibri"/>
                <w:sz w:val="20"/>
                <w:szCs w:val="20"/>
                <w:vertAlign w:val="superscript"/>
              </w:rPr>
              <w:t>2</w:t>
            </w:r>
            <w:r w:rsidRPr="004A5C9D">
              <w:rPr>
                <w:rFonts w:ascii="Calibri" w:hAnsi="Calibri"/>
                <w:sz w:val="20"/>
                <w:szCs w:val="20"/>
              </w:rPr>
              <w:t xml:space="preserve">-B School Team responsible for setting up drawings </w:t>
            </w:r>
          </w:p>
        </w:tc>
      </w:tr>
      <w:tr w:rsidR="004A5C9D" w:rsidRPr="00DA09F4" w14:paraId="744CFAEF" w14:textId="77777777" w:rsidTr="00FF2D77">
        <w:trPr>
          <w:trHeight w:val="1125"/>
        </w:trPr>
        <w:tc>
          <w:tcPr>
            <w:tcW w:w="751" w:type="dxa"/>
            <w:vMerge/>
            <w:tcBorders>
              <w:left w:val="single" w:sz="2" w:space="0" w:color="000000"/>
              <w:right w:val="single" w:sz="2" w:space="0" w:color="000000"/>
            </w:tcBorders>
            <w:shd w:val="clear" w:color="auto" w:fill="auto"/>
          </w:tcPr>
          <w:p w14:paraId="7FD03520" w14:textId="77777777" w:rsidR="004A5C9D" w:rsidRPr="00DA09F4" w:rsidRDefault="004A5C9D" w:rsidP="004A5C9D">
            <w:pPr>
              <w:rPr>
                <w:rFonts w:ascii="Calibri" w:hAnsi="Calibri"/>
              </w:rPr>
            </w:pP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6F93ECEA" w14:textId="77777777" w:rsidR="004A5C9D" w:rsidRPr="004A5C9D" w:rsidRDefault="004A5C9D" w:rsidP="004A5C9D">
            <w:pPr>
              <w:pStyle w:val="TableStyle2"/>
              <w:rPr>
                <w:rFonts w:ascii="Calibri" w:hAnsi="Calibri"/>
                <w:b/>
              </w:rPr>
            </w:pPr>
          </w:p>
          <w:p w14:paraId="18F4C618" w14:textId="77777777" w:rsidR="004A5C9D" w:rsidRPr="004A5C9D" w:rsidRDefault="004A5C9D" w:rsidP="004A5C9D">
            <w:pPr>
              <w:pStyle w:val="TableStyle2"/>
              <w:rPr>
                <w:rFonts w:ascii="Calibri" w:hAnsi="Calibri"/>
              </w:rPr>
            </w:pPr>
            <w:r w:rsidRPr="004A5C9D">
              <w:rPr>
                <w:rFonts w:ascii="Calibri" w:hAnsi="Calibri"/>
              </w:rPr>
              <w:t>Yellow Jacket Breakfast</w:t>
            </w:r>
          </w:p>
          <w:p w14:paraId="7C17C46D" w14:textId="77777777" w:rsidR="004A5C9D" w:rsidRPr="004A5C9D" w:rsidRDefault="004A5C9D" w:rsidP="004A5C9D">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01604E94" w14:textId="77777777" w:rsidR="004A5C9D" w:rsidRPr="004A5C9D" w:rsidRDefault="004A5C9D" w:rsidP="004A5C9D">
            <w:pPr>
              <w:pStyle w:val="TableStyle2"/>
              <w:rPr>
                <w:rFonts w:ascii="Calibri" w:hAnsi="Calibri"/>
              </w:rPr>
            </w:pPr>
            <w:r w:rsidRPr="004A5C9D">
              <w:rPr>
                <w:rFonts w:ascii="Calibri" w:hAnsi="Calibri"/>
              </w:rPr>
              <w:t>What: A breakfast to say “thank you” for participating in RTI</w:t>
            </w:r>
            <w:r w:rsidRPr="004A5C9D">
              <w:rPr>
                <w:rFonts w:ascii="Calibri" w:hAnsi="Calibri"/>
                <w:vertAlign w:val="superscript"/>
              </w:rPr>
              <w:t>2</w:t>
            </w:r>
            <w:r w:rsidRPr="004A5C9D">
              <w:rPr>
                <w:rFonts w:ascii="Calibri" w:hAnsi="Calibri"/>
              </w:rPr>
              <w:t xml:space="preserve">-B at the school. </w:t>
            </w:r>
          </w:p>
          <w:p w14:paraId="66B33EA8" w14:textId="77777777" w:rsidR="004A5C9D" w:rsidRPr="004A5C9D" w:rsidRDefault="004A5C9D" w:rsidP="004A5C9D">
            <w:pPr>
              <w:pStyle w:val="TableStyle2"/>
              <w:rPr>
                <w:rFonts w:ascii="Calibri" w:hAnsi="Calibri"/>
              </w:rPr>
            </w:pPr>
          </w:p>
          <w:p w14:paraId="4FA35972" w14:textId="0577AA66" w:rsidR="004A5C9D" w:rsidRPr="004A5C9D" w:rsidRDefault="004A5C9D" w:rsidP="004A5C9D">
            <w:pPr>
              <w:pStyle w:val="TableStyle2"/>
              <w:rPr>
                <w:rFonts w:ascii="Calibri" w:hAnsi="Calibri"/>
              </w:rPr>
            </w:pPr>
            <w:r w:rsidRPr="004A5C9D">
              <w:rPr>
                <w:rFonts w:ascii="Calibri" w:hAnsi="Calibri"/>
              </w:rPr>
              <w:t>How: The PTO and RTI</w:t>
            </w:r>
            <w:r w:rsidRPr="004A5C9D">
              <w:rPr>
                <w:rFonts w:ascii="Calibri" w:hAnsi="Calibri"/>
                <w:vertAlign w:val="superscript"/>
              </w:rPr>
              <w:t>2</w:t>
            </w:r>
            <w:r w:rsidRPr="004A5C9D">
              <w:rPr>
                <w:rFonts w:ascii="Calibri" w:hAnsi="Calibri"/>
              </w:rPr>
              <w:t xml:space="preserve">-B School Team will host a quarterly appreciation breakfast for all staff members. </w:t>
            </w: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48AB392A" w14:textId="5AD0B131" w:rsidR="004A5C9D" w:rsidRPr="004A5C9D" w:rsidRDefault="004A5C9D" w:rsidP="004A5C9D">
            <w:pPr>
              <w:rPr>
                <w:rFonts w:ascii="Calibri" w:hAnsi="Calibri"/>
                <w:sz w:val="20"/>
                <w:szCs w:val="20"/>
              </w:rPr>
            </w:pPr>
            <w:r w:rsidRPr="004A5C9D">
              <w:rPr>
                <w:rFonts w:ascii="Calibri" w:hAnsi="Calibri"/>
                <w:sz w:val="20"/>
                <w:szCs w:val="20"/>
              </w:rPr>
              <w:t>Quarterly</w:t>
            </w: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6BBCD66C" w14:textId="132A901A" w:rsidR="004A5C9D" w:rsidRPr="004A5C9D" w:rsidRDefault="004A5C9D" w:rsidP="004A5C9D">
            <w:pPr>
              <w:rPr>
                <w:rFonts w:ascii="Calibri" w:hAnsi="Calibri"/>
                <w:sz w:val="20"/>
                <w:szCs w:val="20"/>
              </w:rPr>
            </w:pPr>
            <w:r w:rsidRPr="004A5C9D">
              <w:rPr>
                <w:rFonts w:ascii="Calibri" w:hAnsi="Calibri"/>
                <w:sz w:val="20"/>
                <w:szCs w:val="20"/>
              </w:rPr>
              <w:t>Cafeteria or Meeting Area</w:t>
            </w: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467AE917" w14:textId="62E6ED1D" w:rsidR="004A5C9D" w:rsidRPr="004A5C9D" w:rsidRDefault="004A5C9D" w:rsidP="004A5C9D">
            <w:pPr>
              <w:rPr>
                <w:rFonts w:ascii="Calibri" w:hAnsi="Calibri"/>
                <w:sz w:val="20"/>
                <w:szCs w:val="20"/>
              </w:rPr>
            </w:pPr>
            <w:r w:rsidRPr="004A5C9D">
              <w:rPr>
                <w:rFonts w:ascii="Calibri" w:hAnsi="Calibri"/>
                <w:sz w:val="20"/>
                <w:szCs w:val="20"/>
              </w:rPr>
              <w:t>PTO &amp; RTI</w:t>
            </w:r>
            <w:r w:rsidRPr="004A5C9D">
              <w:rPr>
                <w:rFonts w:ascii="Calibri" w:hAnsi="Calibri"/>
                <w:sz w:val="20"/>
                <w:szCs w:val="20"/>
                <w:vertAlign w:val="superscript"/>
              </w:rPr>
              <w:t>2</w:t>
            </w:r>
            <w:r w:rsidRPr="004A5C9D">
              <w:rPr>
                <w:rFonts w:ascii="Calibri" w:hAnsi="Calibri"/>
                <w:sz w:val="20"/>
                <w:szCs w:val="20"/>
              </w:rPr>
              <w:t>-B School Team</w:t>
            </w:r>
          </w:p>
        </w:tc>
      </w:tr>
    </w:tbl>
    <w:p w14:paraId="0A57B846" w14:textId="77777777" w:rsidR="00AE4555" w:rsidRDefault="00AE4555">
      <w:pPr>
        <w:pStyle w:val="Body"/>
        <w:rPr>
          <w:rFonts w:ascii="Calibri" w:hAnsi="Calibri"/>
          <w:b/>
          <w:color w:val="011892"/>
          <w:sz w:val="28"/>
          <w:szCs w:val="28"/>
          <w:u w:val="single"/>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51"/>
        <w:gridCol w:w="1328"/>
        <w:gridCol w:w="3334"/>
        <w:gridCol w:w="1311"/>
        <w:gridCol w:w="1174"/>
        <w:gridCol w:w="1457"/>
      </w:tblGrid>
      <w:tr w:rsidR="004A5C9D" w:rsidRPr="00DA09F4" w14:paraId="641B0A1E" w14:textId="77777777" w:rsidTr="00FF2D77">
        <w:trPr>
          <w:trHeight w:val="1285"/>
        </w:trPr>
        <w:tc>
          <w:tcPr>
            <w:tcW w:w="751" w:type="dxa"/>
            <w:vMerge w:val="restart"/>
            <w:tcBorders>
              <w:top w:val="single" w:sz="2" w:space="0" w:color="000000"/>
              <w:left w:val="single" w:sz="2" w:space="0" w:color="000000"/>
              <w:right w:val="single" w:sz="2" w:space="0" w:color="000000"/>
            </w:tcBorders>
            <w:shd w:val="clear" w:color="auto" w:fill="auto"/>
            <w:tcMar>
              <w:top w:w="0" w:type="dxa"/>
              <w:left w:w="80" w:type="dxa"/>
              <w:bottom w:w="0" w:type="dxa"/>
              <w:right w:w="80" w:type="dxa"/>
            </w:tcMar>
            <w:vAlign w:val="center"/>
          </w:tcPr>
          <w:p w14:paraId="5A34A9C2" w14:textId="77777777" w:rsidR="004A5C9D" w:rsidRPr="004A5C9D" w:rsidRDefault="004A5C9D" w:rsidP="004A5C9D">
            <w:pPr>
              <w:rPr>
                <w:rFonts w:ascii="Calibri" w:hAnsi="Calibri"/>
                <w:sz w:val="20"/>
                <w:szCs w:val="20"/>
              </w:rPr>
            </w:pPr>
            <w:r w:rsidRPr="004A5C9D">
              <w:rPr>
                <w:rFonts w:ascii="Calibri" w:hAnsi="Calibri"/>
                <w:noProof/>
                <w:sz w:val="20"/>
                <w:szCs w:val="20"/>
              </w:rPr>
              <mc:AlternateContent>
                <mc:Choice Requires="wps">
                  <w:drawing>
                    <wp:anchor distT="0" distB="0" distL="114300" distR="114300" simplePos="0" relativeHeight="251912192" behindDoc="0" locked="0" layoutInCell="1" allowOverlap="1" wp14:anchorId="3F947082" wp14:editId="3CACFD59">
                      <wp:simplePos x="0" y="0"/>
                      <wp:positionH relativeFrom="column">
                        <wp:posOffset>59690</wp:posOffset>
                      </wp:positionH>
                      <wp:positionV relativeFrom="paragraph">
                        <wp:posOffset>-1604645</wp:posOffset>
                      </wp:positionV>
                      <wp:extent cx="360045" cy="181165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60045" cy="1811655"/>
                              </a:xfrm>
                              <a:prstGeom prst="rect">
                                <a:avLst/>
                              </a:prstGeom>
                              <a:noFill/>
                              <a:ln w="6350">
                                <a:noFill/>
                              </a:ln>
                              <a:effectLst/>
                              <a:sp3d/>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rgbClr r="0" g="0" b="0"/>
                              </a:lnRef>
                              <a:fillRef idx="0">
                                <a:scrgbClr r="0" g="0" b="0"/>
                              </a:fillRef>
                              <a:effectRef idx="0">
                                <a:scrgbClr r="0" g="0" b="0"/>
                              </a:effectRef>
                              <a:fontRef idx="none"/>
                            </wps:style>
                            <wps:txbx>
                              <w:txbxContent>
                                <w:p w14:paraId="14014CE6" w14:textId="77777777" w:rsidR="004A5C9D" w:rsidRPr="00553E24" w:rsidRDefault="004A5C9D" w:rsidP="00AE4555">
                                  <w:pPr>
                                    <w:jc w:val="center"/>
                                    <w:rPr>
                                      <w:rFonts w:ascii="Calibri" w:hAnsi="Calibri"/>
                                      <w:b/>
                                      <w:i/>
                                    </w:rPr>
                                  </w:pPr>
                                  <w:r>
                                    <w:rPr>
                                      <w:rFonts w:ascii="Calibri" w:hAnsi="Calibri"/>
                                      <w:b/>
                                      <w:i/>
                                    </w:rPr>
                                    <w:t>Family/Community</w:t>
                                  </w:r>
                                </w:p>
                              </w:txbxContent>
                            </wps:txbx>
                            <wps:bodyPr rot="0" spcFirstLastPara="1" vertOverflow="overflow" horzOverflow="overflow" vert="vert270"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47082" id="Text Box 7" o:spid="_x0000_s1043" type="#_x0000_t202" style="position:absolute;margin-left:4.7pt;margin-top:-126.35pt;width:28.35pt;height:142.6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" filled="f" stroked="f" strokeweight=".5pt">
                      <v:textbox style="layout-flow:vertical;mso-layout-flow-alt:bottom-to-top" inset="4pt,4pt,4pt,4pt">
                        <w:txbxContent>
                          <w:p w14:paraId="14014CE6" w14:textId="77777777" w:rsidR="004A5C9D" w:rsidRPr="00553E24" w:rsidRDefault="004A5C9D" w:rsidP="00AE4555">
                            <w:pPr>
                              <w:jc w:val="center"/>
                              <w:rPr>
                                <w:rFonts w:ascii="Calibri" w:hAnsi="Calibri"/>
                                <w:b/>
                                <w:i/>
                              </w:rPr>
                            </w:pPr>
                            <w:r>
                              <w:rPr>
                                <w:rFonts w:ascii="Calibri" w:hAnsi="Calibri"/>
                                <w:b/>
                                <w:i/>
                              </w:rPr>
                              <w:t>Family/Community</w:t>
                            </w:r>
                          </w:p>
                        </w:txbxContent>
                      </v:textbox>
                      <w10:wrap type="square"/>
                    </v:shape>
                  </w:pict>
                </mc:Fallback>
              </mc:AlternateContent>
            </w: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532E2E05" w14:textId="77777777" w:rsidR="004A5C9D" w:rsidRPr="004A5C9D" w:rsidRDefault="004A5C9D" w:rsidP="004A5C9D">
            <w:pPr>
              <w:pStyle w:val="TableStyle2"/>
              <w:rPr>
                <w:rFonts w:ascii="Calibri" w:hAnsi="Calibri"/>
              </w:rPr>
            </w:pPr>
            <w:r w:rsidRPr="004A5C9D">
              <w:rPr>
                <w:rFonts w:ascii="Calibri" w:hAnsi="Calibri"/>
              </w:rPr>
              <w:t>Yellow Jacket Supporters</w:t>
            </w:r>
          </w:p>
          <w:p w14:paraId="3C6FDFD6" w14:textId="77777777" w:rsidR="004A5C9D" w:rsidRPr="004A5C9D" w:rsidRDefault="004A5C9D" w:rsidP="004A5C9D">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2DA86AC8" w14:textId="77777777" w:rsidR="004A5C9D" w:rsidRPr="004A5C9D" w:rsidRDefault="004A5C9D" w:rsidP="004A5C9D">
            <w:pPr>
              <w:pStyle w:val="TableStyle2"/>
              <w:rPr>
                <w:rFonts w:ascii="Calibri" w:hAnsi="Calibri"/>
              </w:rPr>
            </w:pPr>
            <w:r w:rsidRPr="004A5C9D">
              <w:rPr>
                <w:rFonts w:ascii="Calibri" w:hAnsi="Calibri"/>
              </w:rPr>
              <w:t>What: A community member recognition bulletin board</w:t>
            </w:r>
          </w:p>
          <w:p w14:paraId="311542E3" w14:textId="77777777" w:rsidR="004A5C9D" w:rsidRPr="004A5C9D" w:rsidRDefault="004A5C9D" w:rsidP="004A5C9D">
            <w:pPr>
              <w:pStyle w:val="TableStyle2"/>
              <w:rPr>
                <w:rFonts w:ascii="Calibri" w:hAnsi="Calibri"/>
              </w:rPr>
            </w:pPr>
          </w:p>
          <w:p w14:paraId="31AF2A65" w14:textId="17B3DC34" w:rsidR="004A5C9D" w:rsidRPr="004A5C9D" w:rsidRDefault="004A5C9D" w:rsidP="004A5C9D">
            <w:pPr>
              <w:pStyle w:val="TableStyle2"/>
              <w:rPr>
                <w:rFonts w:ascii="Calibri" w:hAnsi="Calibri"/>
              </w:rPr>
            </w:pPr>
            <w:r w:rsidRPr="004A5C9D">
              <w:rPr>
                <w:rFonts w:ascii="Calibri" w:hAnsi="Calibri"/>
              </w:rPr>
              <w:t>How: Community groups and family members will be acknowledged for their participation (i.e., donations, volunteer time, etc.) in the RTI</w:t>
            </w:r>
            <w:r w:rsidRPr="004A5C9D">
              <w:rPr>
                <w:rFonts w:ascii="Calibri" w:hAnsi="Calibri"/>
                <w:vertAlign w:val="superscript"/>
              </w:rPr>
              <w:t>2</w:t>
            </w:r>
            <w:r w:rsidRPr="004A5C9D">
              <w:rPr>
                <w:rFonts w:ascii="Calibri" w:hAnsi="Calibri"/>
              </w:rPr>
              <w:t xml:space="preserve">-B framework. A bulletin board will be kept in the front office/entry area of the building. Each month, new community groups/family members will have their names/pictures displayed, along with a large “thank you” sign. </w:t>
            </w: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27FA3AC9" w14:textId="6A137348" w:rsidR="004A5C9D" w:rsidRPr="004A5C9D" w:rsidRDefault="004A5C9D" w:rsidP="004A5C9D">
            <w:pPr>
              <w:rPr>
                <w:rFonts w:ascii="Calibri" w:hAnsi="Calibri"/>
                <w:sz w:val="20"/>
                <w:szCs w:val="20"/>
              </w:rPr>
            </w:pPr>
            <w:r w:rsidRPr="004A5C9D">
              <w:rPr>
                <w:rFonts w:ascii="Calibri" w:hAnsi="Calibri"/>
                <w:sz w:val="20"/>
                <w:szCs w:val="20"/>
              </w:rPr>
              <w:t>Monthly</w:t>
            </w: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45ADFF8B" w14:textId="073A7A6F" w:rsidR="004A5C9D" w:rsidRPr="004A5C9D" w:rsidRDefault="004A5C9D" w:rsidP="004A5C9D">
            <w:pPr>
              <w:rPr>
                <w:rFonts w:ascii="Calibri" w:hAnsi="Calibri"/>
                <w:sz w:val="20"/>
                <w:szCs w:val="20"/>
              </w:rPr>
            </w:pPr>
            <w:r w:rsidRPr="004A5C9D">
              <w:rPr>
                <w:rFonts w:ascii="Calibri" w:hAnsi="Calibri"/>
                <w:sz w:val="20"/>
                <w:szCs w:val="20"/>
              </w:rPr>
              <w:t>Front Office/Front Entry Area</w:t>
            </w: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3F315F1F" w14:textId="6977AFAA" w:rsidR="004A5C9D" w:rsidRPr="004A5C9D" w:rsidRDefault="004A5C9D" w:rsidP="004A5C9D">
            <w:pPr>
              <w:rPr>
                <w:rFonts w:ascii="Calibri" w:hAnsi="Calibri"/>
                <w:sz w:val="20"/>
                <w:szCs w:val="20"/>
              </w:rPr>
            </w:pPr>
            <w:r w:rsidRPr="004A5C9D">
              <w:rPr>
                <w:rFonts w:ascii="Calibri" w:hAnsi="Calibri"/>
                <w:sz w:val="20"/>
                <w:szCs w:val="20"/>
              </w:rPr>
              <w:t>Office Staff &amp; RTI</w:t>
            </w:r>
            <w:r w:rsidRPr="004A5C9D">
              <w:rPr>
                <w:rFonts w:ascii="Calibri" w:hAnsi="Calibri"/>
                <w:sz w:val="20"/>
                <w:szCs w:val="20"/>
                <w:vertAlign w:val="superscript"/>
              </w:rPr>
              <w:t>2</w:t>
            </w:r>
            <w:r w:rsidRPr="004A5C9D">
              <w:rPr>
                <w:rFonts w:ascii="Calibri" w:hAnsi="Calibri"/>
                <w:sz w:val="20"/>
                <w:szCs w:val="20"/>
              </w:rPr>
              <w:t>-B School Team</w:t>
            </w:r>
          </w:p>
        </w:tc>
      </w:tr>
      <w:tr w:rsidR="004A5C9D" w:rsidRPr="00DA09F4" w14:paraId="1FF79E3E" w14:textId="77777777" w:rsidTr="00FF2D77">
        <w:trPr>
          <w:trHeight w:val="1125"/>
        </w:trPr>
        <w:tc>
          <w:tcPr>
            <w:tcW w:w="751" w:type="dxa"/>
            <w:vMerge/>
            <w:tcBorders>
              <w:left w:val="single" w:sz="2" w:space="0" w:color="000000"/>
              <w:right w:val="single" w:sz="2" w:space="0" w:color="000000"/>
            </w:tcBorders>
            <w:shd w:val="clear" w:color="auto" w:fill="auto"/>
          </w:tcPr>
          <w:p w14:paraId="7C600347" w14:textId="77777777" w:rsidR="004A5C9D" w:rsidRPr="004A5C9D" w:rsidRDefault="004A5C9D" w:rsidP="004A5C9D">
            <w:pPr>
              <w:rPr>
                <w:rFonts w:ascii="Calibri" w:hAnsi="Calibri"/>
                <w:sz w:val="20"/>
                <w:szCs w:val="20"/>
              </w:rPr>
            </w:pP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F9B0791" w14:textId="77777777" w:rsidR="004A5C9D" w:rsidRPr="004A5C9D" w:rsidRDefault="004A5C9D" w:rsidP="004A5C9D">
            <w:pPr>
              <w:pStyle w:val="TableStyle2"/>
              <w:rPr>
                <w:rFonts w:ascii="Calibri" w:hAnsi="Calibri"/>
              </w:rPr>
            </w:pPr>
          </w:p>
          <w:p w14:paraId="697E1459" w14:textId="77777777" w:rsidR="004A5C9D" w:rsidRPr="004A5C9D" w:rsidRDefault="004A5C9D" w:rsidP="004A5C9D">
            <w:pPr>
              <w:pStyle w:val="TableStyle2"/>
              <w:rPr>
                <w:rFonts w:ascii="Calibri" w:hAnsi="Calibri"/>
              </w:rPr>
            </w:pPr>
            <w:r w:rsidRPr="004A5C9D">
              <w:rPr>
                <w:rFonts w:ascii="Calibri" w:hAnsi="Calibri"/>
              </w:rPr>
              <w:t>School Website</w:t>
            </w:r>
          </w:p>
          <w:p w14:paraId="0A6AA798" w14:textId="77777777" w:rsidR="004A5C9D" w:rsidRPr="004A5C9D" w:rsidRDefault="004A5C9D" w:rsidP="004A5C9D">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4DF8FE6" w14:textId="77777777" w:rsidR="004A5C9D" w:rsidRPr="004A5C9D" w:rsidRDefault="004A5C9D" w:rsidP="004A5C9D">
            <w:pPr>
              <w:pStyle w:val="TableStyle2"/>
              <w:rPr>
                <w:rFonts w:ascii="Calibri" w:hAnsi="Calibri"/>
              </w:rPr>
            </w:pPr>
            <w:r w:rsidRPr="004A5C9D">
              <w:rPr>
                <w:rFonts w:ascii="Calibri" w:hAnsi="Calibri"/>
              </w:rPr>
              <w:t xml:space="preserve">What: A running banner on the school website highlighting participation from the community and families. </w:t>
            </w:r>
          </w:p>
          <w:p w14:paraId="2FA01DCF" w14:textId="77777777" w:rsidR="004A5C9D" w:rsidRPr="004A5C9D" w:rsidRDefault="004A5C9D" w:rsidP="004A5C9D">
            <w:pPr>
              <w:pStyle w:val="TableStyle2"/>
              <w:rPr>
                <w:rFonts w:ascii="Calibri" w:hAnsi="Calibri"/>
              </w:rPr>
            </w:pPr>
          </w:p>
          <w:p w14:paraId="3CAB1325" w14:textId="2CA44AF8" w:rsidR="004A5C9D" w:rsidRPr="004A5C9D" w:rsidRDefault="004A5C9D" w:rsidP="004A5C9D">
            <w:pPr>
              <w:pStyle w:val="TableStyle2"/>
              <w:rPr>
                <w:rFonts w:ascii="Calibri" w:hAnsi="Calibri"/>
              </w:rPr>
            </w:pPr>
            <w:r w:rsidRPr="004A5C9D">
              <w:rPr>
                <w:rFonts w:ascii="Calibri" w:hAnsi="Calibri"/>
              </w:rPr>
              <w:t>How: The RTI</w:t>
            </w:r>
            <w:r w:rsidRPr="004A5C9D">
              <w:rPr>
                <w:rFonts w:ascii="Calibri" w:hAnsi="Calibri"/>
                <w:vertAlign w:val="superscript"/>
              </w:rPr>
              <w:t>2</w:t>
            </w:r>
            <w:r w:rsidRPr="004A5C9D">
              <w:rPr>
                <w:rFonts w:ascii="Calibri" w:hAnsi="Calibri"/>
              </w:rPr>
              <w:t>-B School Team will keep track of community participation and work with the school’s tech representative to post about those contributions on the school website.</w:t>
            </w: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0A0A4265" w14:textId="35DCCB7C" w:rsidR="004A5C9D" w:rsidRPr="004A5C9D" w:rsidRDefault="004A5C9D" w:rsidP="004A5C9D">
            <w:pPr>
              <w:rPr>
                <w:rFonts w:ascii="Calibri" w:hAnsi="Calibri"/>
                <w:sz w:val="20"/>
                <w:szCs w:val="20"/>
              </w:rPr>
            </w:pPr>
            <w:r w:rsidRPr="004A5C9D">
              <w:rPr>
                <w:rFonts w:ascii="Calibri" w:hAnsi="Calibri"/>
                <w:sz w:val="20"/>
                <w:szCs w:val="20"/>
              </w:rPr>
              <w:t>Ongoing (changed out monthly or quarterly)</w:t>
            </w: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46A1C8E6" w14:textId="72772125" w:rsidR="004A5C9D" w:rsidRPr="004A5C9D" w:rsidRDefault="004A5C9D" w:rsidP="004A5C9D">
            <w:pPr>
              <w:rPr>
                <w:rFonts w:ascii="Calibri" w:hAnsi="Calibri"/>
                <w:sz w:val="20"/>
                <w:szCs w:val="20"/>
              </w:rPr>
            </w:pPr>
            <w:r w:rsidRPr="004A5C9D">
              <w:rPr>
                <w:rFonts w:ascii="Calibri" w:hAnsi="Calibri"/>
                <w:sz w:val="20"/>
                <w:szCs w:val="20"/>
              </w:rPr>
              <w:t>Website</w:t>
            </w: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47A4FFD6" w14:textId="5F3F851F" w:rsidR="004A5C9D" w:rsidRPr="004A5C9D" w:rsidRDefault="004A5C9D" w:rsidP="004A5C9D">
            <w:pPr>
              <w:rPr>
                <w:rFonts w:ascii="Calibri" w:hAnsi="Calibri"/>
                <w:sz w:val="20"/>
                <w:szCs w:val="20"/>
              </w:rPr>
            </w:pPr>
            <w:r w:rsidRPr="004A5C9D">
              <w:rPr>
                <w:rFonts w:ascii="Calibri" w:hAnsi="Calibri"/>
                <w:sz w:val="20"/>
                <w:szCs w:val="20"/>
              </w:rPr>
              <w:t>RTI</w:t>
            </w:r>
            <w:r w:rsidRPr="004A5C9D">
              <w:rPr>
                <w:rFonts w:ascii="Calibri" w:hAnsi="Calibri"/>
                <w:sz w:val="20"/>
                <w:szCs w:val="20"/>
                <w:vertAlign w:val="superscript"/>
              </w:rPr>
              <w:t>2</w:t>
            </w:r>
            <w:r w:rsidRPr="004A5C9D">
              <w:rPr>
                <w:rFonts w:ascii="Calibri" w:hAnsi="Calibri"/>
                <w:sz w:val="20"/>
                <w:szCs w:val="20"/>
              </w:rPr>
              <w:t>-B School Team and tech person</w:t>
            </w:r>
          </w:p>
        </w:tc>
      </w:tr>
      <w:tr w:rsidR="004A5C9D" w:rsidRPr="00DA09F4" w14:paraId="08287CAA" w14:textId="77777777" w:rsidTr="00FF2D77">
        <w:trPr>
          <w:trHeight w:val="1022"/>
        </w:trPr>
        <w:tc>
          <w:tcPr>
            <w:tcW w:w="751" w:type="dxa"/>
            <w:vMerge/>
            <w:tcBorders>
              <w:left w:val="single" w:sz="2" w:space="0" w:color="000000"/>
              <w:right w:val="single" w:sz="2" w:space="0" w:color="000000"/>
            </w:tcBorders>
            <w:shd w:val="clear" w:color="auto" w:fill="auto"/>
          </w:tcPr>
          <w:p w14:paraId="797E80C5" w14:textId="77777777" w:rsidR="004A5C9D" w:rsidRPr="004A5C9D" w:rsidRDefault="004A5C9D" w:rsidP="004A5C9D">
            <w:pPr>
              <w:rPr>
                <w:rFonts w:ascii="Calibri" w:hAnsi="Calibri"/>
                <w:sz w:val="20"/>
                <w:szCs w:val="20"/>
              </w:rPr>
            </w:pP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2E2D9B2" w14:textId="77777777" w:rsidR="004A5C9D" w:rsidRPr="004A5C9D" w:rsidRDefault="004A5C9D" w:rsidP="004A5C9D">
            <w:pPr>
              <w:pStyle w:val="TableStyle2"/>
              <w:rPr>
                <w:rFonts w:ascii="Calibri" w:hAnsi="Calibri"/>
              </w:rPr>
            </w:pPr>
          </w:p>
          <w:p w14:paraId="73C63690" w14:textId="77777777" w:rsidR="004A5C9D" w:rsidRPr="004A5C9D" w:rsidRDefault="004A5C9D" w:rsidP="004A5C9D">
            <w:pPr>
              <w:pStyle w:val="TableStyle2"/>
              <w:rPr>
                <w:rFonts w:ascii="Calibri" w:hAnsi="Calibri"/>
              </w:rPr>
            </w:pPr>
            <w:r w:rsidRPr="004A5C9D">
              <w:rPr>
                <w:rFonts w:ascii="Calibri" w:hAnsi="Calibri"/>
              </w:rPr>
              <w:t>Yellow Jacket Gratitude</w:t>
            </w:r>
          </w:p>
          <w:p w14:paraId="051EF404" w14:textId="77777777" w:rsidR="004A5C9D" w:rsidRPr="004A5C9D" w:rsidRDefault="004A5C9D" w:rsidP="004A5C9D">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1628154C" w14:textId="77777777" w:rsidR="004A5C9D" w:rsidRPr="004A5C9D" w:rsidRDefault="004A5C9D" w:rsidP="004A5C9D">
            <w:pPr>
              <w:pStyle w:val="TableStyle2"/>
              <w:rPr>
                <w:rFonts w:ascii="Calibri" w:hAnsi="Calibri"/>
              </w:rPr>
            </w:pPr>
            <w:r w:rsidRPr="004A5C9D">
              <w:rPr>
                <w:rFonts w:ascii="Calibri" w:hAnsi="Calibri"/>
              </w:rPr>
              <w:t>What: An annual celebratory event to thank family and community members who have been involved with RTI</w:t>
            </w:r>
            <w:r w:rsidRPr="004A5C9D">
              <w:rPr>
                <w:rFonts w:ascii="Calibri" w:hAnsi="Calibri"/>
                <w:vertAlign w:val="superscript"/>
              </w:rPr>
              <w:t>2</w:t>
            </w:r>
            <w:r w:rsidRPr="004A5C9D">
              <w:rPr>
                <w:rFonts w:ascii="Calibri" w:hAnsi="Calibri"/>
              </w:rPr>
              <w:t xml:space="preserve">-B over the course of the year. </w:t>
            </w:r>
          </w:p>
          <w:p w14:paraId="1AC5B624" w14:textId="77777777" w:rsidR="004A5C9D" w:rsidRPr="004A5C9D" w:rsidRDefault="004A5C9D" w:rsidP="004A5C9D">
            <w:pPr>
              <w:pStyle w:val="TableStyle2"/>
              <w:rPr>
                <w:rFonts w:ascii="Calibri" w:hAnsi="Calibri"/>
              </w:rPr>
            </w:pPr>
          </w:p>
          <w:p w14:paraId="2DE93907" w14:textId="77777777" w:rsidR="004A5C9D" w:rsidRPr="004A5C9D" w:rsidRDefault="004A5C9D" w:rsidP="004A5C9D">
            <w:pPr>
              <w:pStyle w:val="TableStyle2"/>
              <w:rPr>
                <w:rFonts w:ascii="Calibri" w:hAnsi="Calibri"/>
              </w:rPr>
            </w:pPr>
            <w:r w:rsidRPr="004A5C9D">
              <w:rPr>
                <w:rFonts w:ascii="Calibri" w:hAnsi="Calibri"/>
              </w:rPr>
              <w:t>How: The RTI</w:t>
            </w:r>
            <w:r w:rsidRPr="004A5C9D">
              <w:rPr>
                <w:rFonts w:ascii="Calibri" w:hAnsi="Calibri"/>
                <w:vertAlign w:val="superscript"/>
              </w:rPr>
              <w:t>2</w:t>
            </w:r>
            <w:r w:rsidRPr="004A5C9D">
              <w:rPr>
                <w:rFonts w:ascii="Calibri" w:hAnsi="Calibri"/>
              </w:rPr>
              <w:t xml:space="preserve">-B team, with help from school staff and students, will host a party for family and community members at the end of the school year. The event could involve students performing for the guests, making cards/pictures to give to the guests, food, student-led games/activities, etc. </w:t>
            </w:r>
          </w:p>
          <w:p w14:paraId="673D92FD" w14:textId="77777777" w:rsidR="004A5C9D" w:rsidRPr="004A5C9D" w:rsidRDefault="004A5C9D" w:rsidP="004A5C9D">
            <w:pPr>
              <w:pStyle w:val="TableStyle2"/>
              <w:rPr>
                <w:rFonts w:ascii="Calibri" w:hAnsi="Calibri"/>
              </w:rPr>
            </w:pPr>
          </w:p>
          <w:p w14:paraId="5ACCB64B" w14:textId="77777777" w:rsidR="004A5C9D" w:rsidRPr="004A5C9D" w:rsidRDefault="004A5C9D" w:rsidP="004A5C9D">
            <w:pPr>
              <w:pStyle w:val="TableStyle2"/>
              <w:rPr>
                <w:rFonts w:ascii="Calibri" w:hAnsi="Calibri"/>
              </w:rPr>
            </w:pP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7A7A49B0" w14:textId="403CDEC2" w:rsidR="004A5C9D" w:rsidRPr="004A5C9D" w:rsidRDefault="004A5C9D" w:rsidP="004A5C9D">
            <w:pPr>
              <w:rPr>
                <w:rFonts w:ascii="Calibri" w:hAnsi="Calibri"/>
                <w:sz w:val="20"/>
                <w:szCs w:val="20"/>
              </w:rPr>
            </w:pPr>
            <w:r w:rsidRPr="004A5C9D">
              <w:rPr>
                <w:rFonts w:ascii="Calibri" w:hAnsi="Calibri"/>
                <w:sz w:val="20"/>
                <w:szCs w:val="20"/>
              </w:rPr>
              <w:t>One time per year (at end of school year)</w:t>
            </w: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4069DB1A" w14:textId="7A3A9310" w:rsidR="004A5C9D" w:rsidRPr="004A5C9D" w:rsidRDefault="004A5C9D" w:rsidP="004A5C9D">
            <w:pPr>
              <w:rPr>
                <w:rFonts w:ascii="Calibri" w:hAnsi="Calibri"/>
                <w:sz w:val="20"/>
                <w:szCs w:val="20"/>
              </w:rPr>
            </w:pPr>
            <w:r w:rsidRPr="004A5C9D">
              <w:rPr>
                <w:rFonts w:ascii="Calibri" w:hAnsi="Calibri"/>
                <w:sz w:val="20"/>
                <w:szCs w:val="20"/>
              </w:rPr>
              <w:t>TBD</w:t>
            </w: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38073928" w14:textId="3428BDCE" w:rsidR="004A5C9D" w:rsidRPr="004A5C9D" w:rsidRDefault="004A5C9D" w:rsidP="004A5C9D">
            <w:pPr>
              <w:rPr>
                <w:rFonts w:ascii="Calibri" w:hAnsi="Calibri"/>
                <w:sz w:val="20"/>
                <w:szCs w:val="20"/>
              </w:rPr>
            </w:pPr>
            <w:r w:rsidRPr="004A5C9D">
              <w:rPr>
                <w:rFonts w:ascii="Calibri" w:hAnsi="Calibri"/>
                <w:sz w:val="20"/>
                <w:szCs w:val="20"/>
              </w:rPr>
              <w:t>RTI</w:t>
            </w:r>
            <w:r w:rsidRPr="004A5C9D">
              <w:rPr>
                <w:rFonts w:ascii="Calibri" w:hAnsi="Calibri"/>
                <w:sz w:val="20"/>
                <w:szCs w:val="20"/>
                <w:vertAlign w:val="superscript"/>
              </w:rPr>
              <w:t>2</w:t>
            </w:r>
            <w:r w:rsidRPr="004A5C9D">
              <w:rPr>
                <w:rFonts w:ascii="Calibri" w:hAnsi="Calibri"/>
                <w:sz w:val="20"/>
                <w:szCs w:val="20"/>
              </w:rPr>
              <w:t xml:space="preserve">-B School Team, Office Staff, Administrator; all teachers and students to assist </w:t>
            </w:r>
          </w:p>
        </w:tc>
      </w:tr>
    </w:tbl>
    <w:p w14:paraId="19CE2229" w14:textId="77777777" w:rsidR="00AE4555" w:rsidRDefault="00AE4555">
      <w:pPr>
        <w:pStyle w:val="Body"/>
        <w:rPr>
          <w:rFonts w:ascii="Calibri" w:hAnsi="Calibri"/>
          <w:b/>
          <w:color w:val="011892"/>
          <w:sz w:val="28"/>
          <w:szCs w:val="28"/>
          <w:u w:val="single"/>
        </w:rPr>
      </w:pPr>
    </w:p>
    <w:p w14:paraId="31297868" w14:textId="1EFD01B4" w:rsidR="00AE4555" w:rsidRPr="00AE4555" w:rsidRDefault="00AE4555">
      <w:pPr>
        <w:pStyle w:val="Body"/>
        <w:rPr>
          <w:rFonts w:ascii="Calibri" w:hAnsi="Calibri"/>
          <w:color w:val="000000" w:themeColor="text1"/>
          <w:sz w:val="14"/>
          <w:szCs w:val="14"/>
        </w:rPr>
      </w:pPr>
      <w:r w:rsidRPr="00AE4555">
        <w:rPr>
          <w:rFonts w:ascii="Calibri" w:hAnsi="Calibri"/>
          <w:color w:val="000000" w:themeColor="text1"/>
          <w:sz w:val="14"/>
          <w:szCs w:val="14"/>
        </w:rPr>
        <w:t>(Adapted from Mid-Atlantic PBIS Tier I Team Implementation Workbook)</w:t>
      </w:r>
    </w:p>
    <w:p w14:paraId="36E90E0F" w14:textId="6B371AA6" w:rsidR="00AE4555" w:rsidRDefault="00AE4555">
      <w:pPr>
        <w:pStyle w:val="Body"/>
        <w:rPr>
          <w:rFonts w:ascii="Calibri" w:hAnsi="Calibri"/>
          <w:b/>
          <w:color w:val="011892"/>
          <w:sz w:val="28"/>
          <w:szCs w:val="28"/>
          <w:u w:val="single"/>
        </w:rPr>
      </w:pPr>
    </w:p>
    <w:p w14:paraId="25CD148A" w14:textId="77777777" w:rsidR="00AE4555" w:rsidRDefault="00AE4555">
      <w:pPr>
        <w:pStyle w:val="Body"/>
        <w:rPr>
          <w:rFonts w:ascii="Calibri" w:hAnsi="Calibri"/>
          <w:b/>
          <w:color w:val="011892"/>
          <w:sz w:val="28"/>
          <w:szCs w:val="28"/>
          <w:u w:val="single"/>
        </w:rPr>
      </w:pPr>
    </w:p>
    <w:p w14:paraId="23F73044" w14:textId="77777777" w:rsidR="00AE4555" w:rsidRDefault="00AE4555">
      <w:pPr>
        <w:pStyle w:val="Body"/>
        <w:rPr>
          <w:rFonts w:ascii="Calibri" w:hAnsi="Calibri"/>
          <w:b/>
          <w:color w:val="011892"/>
          <w:sz w:val="28"/>
          <w:szCs w:val="28"/>
          <w:u w:val="single"/>
        </w:rPr>
      </w:pPr>
    </w:p>
    <w:p w14:paraId="5D035347" w14:textId="77777777" w:rsidR="00AE4555" w:rsidRDefault="00AE4555">
      <w:pPr>
        <w:pStyle w:val="Body"/>
        <w:rPr>
          <w:rFonts w:ascii="Calibri" w:hAnsi="Calibri"/>
          <w:b/>
          <w:color w:val="011892"/>
          <w:sz w:val="28"/>
          <w:szCs w:val="28"/>
          <w:u w:val="single"/>
        </w:rPr>
      </w:pPr>
    </w:p>
    <w:p w14:paraId="639EBBEF" w14:textId="77777777" w:rsidR="00AE4555" w:rsidRDefault="00AE4555">
      <w:pPr>
        <w:pStyle w:val="Body"/>
        <w:rPr>
          <w:rFonts w:ascii="Calibri" w:hAnsi="Calibri"/>
          <w:b/>
          <w:color w:val="011892"/>
          <w:sz w:val="28"/>
          <w:szCs w:val="28"/>
          <w:u w:val="single"/>
        </w:rPr>
      </w:pPr>
    </w:p>
    <w:p w14:paraId="5B9CA44D" w14:textId="77777777" w:rsidR="00AE4555" w:rsidRDefault="00AE4555">
      <w:pPr>
        <w:pStyle w:val="Body"/>
        <w:rPr>
          <w:rFonts w:ascii="Calibri" w:hAnsi="Calibri"/>
          <w:b/>
          <w:color w:val="011892"/>
          <w:sz w:val="28"/>
          <w:szCs w:val="28"/>
          <w:u w:val="single"/>
        </w:rPr>
      </w:pPr>
    </w:p>
    <w:p w14:paraId="23580E11" w14:textId="77777777" w:rsidR="00AE4555" w:rsidRDefault="00AE4555">
      <w:pPr>
        <w:pStyle w:val="Body"/>
        <w:rPr>
          <w:rFonts w:ascii="Calibri" w:hAnsi="Calibri"/>
          <w:b/>
          <w:color w:val="011892"/>
          <w:sz w:val="28"/>
          <w:szCs w:val="28"/>
          <w:u w:val="single"/>
        </w:rPr>
      </w:pPr>
    </w:p>
    <w:p w14:paraId="042071D4" w14:textId="77777777" w:rsidR="00AE4555" w:rsidRDefault="00AE4555">
      <w:pPr>
        <w:pStyle w:val="Body"/>
        <w:rPr>
          <w:rFonts w:ascii="Calibri" w:hAnsi="Calibri"/>
          <w:b/>
          <w:color w:val="011892"/>
          <w:sz w:val="28"/>
          <w:szCs w:val="28"/>
          <w:u w:val="single"/>
        </w:rPr>
      </w:pPr>
    </w:p>
    <w:p w14:paraId="6BBB88B6" w14:textId="5AF881AF" w:rsidR="00AE4555" w:rsidRDefault="00AE4555">
      <w:pPr>
        <w:pStyle w:val="Body"/>
        <w:rPr>
          <w:rFonts w:ascii="Calibri" w:hAnsi="Calibri"/>
          <w:b/>
          <w:color w:val="011892"/>
          <w:sz w:val="28"/>
          <w:szCs w:val="28"/>
          <w:u w:val="single"/>
        </w:rPr>
      </w:pPr>
    </w:p>
    <w:p w14:paraId="0A940F10" w14:textId="6D128F48" w:rsidR="004A5C9D" w:rsidRDefault="004A5C9D">
      <w:pPr>
        <w:pStyle w:val="Body"/>
        <w:rPr>
          <w:rFonts w:ascii="Calibri" w:hAnsi="Calibri"/>
          <w:b/>
          <w:color w:val="011892"/>
          <w:sz w:val="28"/>
          <w:szCs w:val="28"/>
          <w:u w:val="single"/>
        </w:rPr>
      </w:pPr>
    </w:p>
    <w:p w14:paraId="7C0FBF61" w14:textId="032DE0C1" w:rsidR="004A5C9D" w:rsidRDefault="004A5C9D">
      <w:pPr>
        <w:pStyle w:val="Body"/>
        <w:rPr>
          <w:rFonts w:ascii="Calibri" w:hAnsi="Calibri"/>
          <w:b/>
          <w:color w:val="011892"/>
          <w:sz w:val="28"/>
          <w:szCs w:val="28"/>
          <w:u w:val="single"/>
        </w:rPr>
      </w:pPr>
    </w:p>
    <w:p w14:paraId="121410FA" w14:textId="26DBF787" w:rsidR="004A5C9D" w:rsidRDefault="004A5C9D">
      <w:pPr>
        <w:pStyle w:val="Body"/>
        <w:rPr>
          <w:rFonts w:ascii="Calibri" w:hAnsi="Calibri"/>
          <w:b/>
          <w:color w:val="011892"/>
          <w:sz w:val="28"/>
          <w:szCs w:val="28"/>
          <w:u w:val="single"/>
        </w:rPr>
      </w:pPr>
    </w:p>
    <w:p w14:paraId="5FB3C311" w14:textId="0E4F58E4" w:rsidR="004A5C9D" w:rsidRDefault="004A5C9D">
      <w:pPr>
        <w:pStyle w:val="Body"/>
        <w:rPr>
          <w:rFonts w:ascii="Calibri" w:hAnsi="Calibri"/>
          <w:b/>
          <w:color w:val="011892"/>
          <w:sz w:val="28"/>
          <w:szCs w:val="28"/>
          <w:u w:val="single"/>
        </w:rPr>
      </w:pPr>
    </w:p>
    <w:p w14:paraId="1511E405" w14:textId="6A654857" w:rsidR="004A5C9D" w:rsidRDefault="004A5C9D">
      <w:pPr>
        <w:pStyle w:val="Body"/>
        <w:rPr>
          <w:rFonts w:ascii="Calibri" w:hAnsi="Calibri"/>
          <w:b/>
          <w:color w:val="011892"/>
          <w:sz w:val="28"/>
          <w:szCs w:val="28"/>
          <w:u w:val="single"/>
        </w:rPr>
      </w:pPr>
    </w:p>
    <w:p w14:paraId="4A95181B" w14:textId="54CAB03B" w:rsidR="004A5C9D" w:rsidRDefault="004A5C9D">
      <w:pPr>
        <w:pStyle w:val="Body"/>
        <w:rPr>
          <w:rFonts w:ascii="Calibri" w:hAnsi="Calibri"/>
          <w:b/>
          <w:color w:val="011892"/>
          <w:sz w:val="28"/>
          <w:szCs w:val="28"/>
          <w:u w:val="single"/>
        </w:rPr>
      </w:pPr>
    </w:p>
    <w:p w14:paraId="7ED79AE6" w14:textId="305E7718" w:rsidR="004A5C9D" w:rsidRDefault="004A5C9D">
      <w:pPr>
        <w:pStyle w:val="Body"/>
        <w:rPr>
          <w:rFonts w:ascii="Calibri" w:hAnsi="Calibri"/>
          <w:b/>
          <w:color w:val="011892"/>
          <w:sz w:val="28"/>
          <w:szCs w:val="28"/>
          <w:u w:val="single"/>
        </w:rPr>
      </w:pPr>
    </w:p>
    <w:p w14:paraId="330BB234" w14:textId="62C0509A" w:rsidR="004A5C9D" w:rsidRDefault="004A5C9D">
      <w:pPr>
        <w:pStyle w:val="Body"/>
        <w:rPr>
          <w:rFonts w:ascii="Calibri" w:hAnsi="Calibri"/>
          <w:b/>
          <w:color w:val="011892"/>
          <w:sz w:val="28"/>
          <w:szCs w:val="28"/>
          <w:u w:val="single"/>
        </w:rPr>
      </w:pPr>
    </w:p>
    <w:p w14:paraId="06E10A60" w14:textId="0257C3F8" w:rsidR="004A5C9D" w:rsidRDefault="004A5C9D">
      <w:pPr>
        <w:pStyle w:val="Body"/>
        <w:rPr>
          <w:rFonts w:ascii="Calibri" w:hAnsi="Calibri"/>
          <w:b/>
          <w:color w:val="011892"/>
          <w:sz w:val="28"/>
          <w:szCs w:val="28"/>
          <w:u w:val="single"/>
        </w:rPr>
      </w:pPr>
    </w:p>
    <w:p w14:paraId="7C05B251" w14:textId="77777777" w:rsidR="004A5C9D" w:rsidRDefault="004A5C9D">
      <w:pPr>
        <w:pStyle w:val="Body"/>
        <w:rPr>
          <w:rFonts w:ascii="Calibri" w:hAnsi="Calibri"/>
          <w:b/>
          <w:color w:val="011892"/>
          <w:sz w:val="28"/>
          <w:szCs w:val="28"/>
          <w:u w:val="single"/>
        </w:rPr>
      </w:pPr>
    </w:p>
    <w:p w14:paraId="14789EE3" w14:textId="77777777" w:rsidR="00AE4555" w:rsidRDefault="00AE4555">
      <w:pPr>
        <w:pStyle w:val="Body"/>
        <w:rPr>
          <w:rFonts w:ascii="Calibri" w:hAnsi="Calibri"/>
          <w:b/>
          <w:color w:val="011892"/>
          <w:sz w:val="28"/>
          <w:szCs w:val="28"/>
          <w:u w:val="single"/>
        </w:rPr>
      </w:pPr>
    </w:p>
    <w:p w14:paraId="72742C2D" w14:textId="77777777" w:rsidR="00AE4555" w:rsidRDefault="00AE4555">
      <w:pPr>
        <w:pStyle w:val="Body"/>
        <w:rPr>
          <w:rFonts w:ascii="Calibri" w:hAnsi="Calibri"/>
          <w:b/>
          <w:color w:val="011892"/>
          <w:sz w:val="28"/>
          <w:szCs w:val="28"/>
          <w:u w:val="single"/>
        </w:rPr>
      </w:pPr>
    </w:p>
    <w:p w14:paraId="6DCF9FA6" w14:textId="77777777" w:rsidR="00AE4555" w:rsidRDefault="00AE4555">
      <w:pPr>
        <w:pStyle w:val="Body"/>
        <w:rPr>
          <w:rFonts w:ascii="Calibri" w:hAnsi="Calibri"/>
          <w:b/>
          <w:color w:val="011892"/>
          <w:sz w:val="28"/>
          <w:szCs w:val="28"/>
          <w:u w:val="single"/>
        </w:rPr>
      </w:pPr>
    </w:p>
    <w:p w14:paraId="512C9352" w14:textId="77777777" w:rsidR="00AE4555" w:rsidRDefault="00AE4555">
      <w:pPr>
        <w:pStyle w:val="Body"/>
        <w:rPr>
          <w:rFonts w:ascii="Calibri" w:hAnsi="Calibri"/>
          <w:b/>
          <w:color w:val="011892"/>
          <w:sz w:val="28"/>
          <w:szCs w:val="28"/>
          <w:u w:val="single"/>
        </w:rPr>
      </w:pPr>
    </w:p>
    <w:p w14:paraId="361C9FE9" w14:textId="77777777" w:rsidR="00AE4555" w:rsidRDefault="00AE4555">
      <w:pPr>
        <w:pStyle w:val="Body"/>
        <w:rPr>
          <w:rFonts w:ascii="Calibri" w:hAnsi="Calibri"/>
          <w:b/>
          <w:color w:val="011892"/>
          <w:sz w:val="28"/>
          <w:szCs w:val="28"/>
          <w:u w:val="single"/>
        </w:rPr>
      </w:pPr>
    </w:p>
    <w:p w14:paraId="4DD2BB3B" w14:textId="67D74857" w:rsidR="00AE4555" w:rsidRPr="00505ED6" w:rsidRDefault="00AE4555" w:rsidP="00AE4555">
      <w:pPr>
        <w:pStyle w:val="Body"/>
        <w:rPr>
          <w:rFonts w:ascii="Calibri" w:eastAsia="Avenir Next Demi Bold" w:hAnsi="Calibri" w:cs="Avenir Next Demi Bold"/>
          <w:b/>
          <w:color w:val="011892"/>
          <w:sz w:val="28"/>
          <w:szCs w:val="28"/>
          <w:u w:val="single"/>
        </w:rPr>
      </w:pPr>
      <w:r>
        <w:rPr>
          <w:rFonts w:ascii="Calibri" w:hAnsi="Calibri"/>
          <w:b/>
          <w:color w:val="011892"/>
          <w:sz w:val="28"/>
          <w:szCs w:val="28"/>
          <w:u w:val="single"/>
        </w:rPr>
        <w:lastRenderedPageBreak/>
        <w:t xml:space="preserve">Student, </w:t>
      </w:r>
      <w:r w:rsidRPr="00505ED6">
        <w:rPr>
          <w:rFonts w:ascii="Calibri" w:hAnsi="Calibri"/>
          <w:b/>
          <w:color w:val="011892"/>
          <w:sz w:val="28"/>
          <w:szCs w:val="28"/>
          <w:u w:val="single"/>
        </w:rPr>
        <w:t>Family</w:t>
      </w:r>
      <w:r>
        <w:rPr>
          <w:rFonts w:ascii="Calibri" w:hAnsi="Calibri"/>
          <w:b/>
          <w:color w:val="011892"/>
          <w:sz w:val="28"/>
          <w:szCs w:val="28"/>
          <w:u w:val="single"/>
        </w:rPr>
        <w:t>,</w:t>
      </w:r>
      <w:r w:rsidRPr="00505ED6">
        <w:rPr>
          <w:rFonts w:ascii="Calibri" w:hAnsi="Calibri"/>
          <w:b/>
          <w:color w:val="011892"/>
          <w:sz w:val="28"/>
          <w:szCs w:val="28"/>
          <w:u w:val="single"/>
        </w:rPr>
        <w:t xml:space="preserve"> and Community Involvement</w:t>
      </w:r>
    </w:p>
    <w:p w14:paraId="774F7D58" w14:textId="48FF2418" w:rsidR="00F90D94" w:rsidRDefault="00BE48A6" w:rsidP="00F90D94">
      <w:pPr>
        <w:pStyle w:val="Body"/>
        <w:rPr>
          <w:rFonts w:ascii="Calibri" w:hAnsi="Calibri"/>
          <w:b/>
          <w:color w:val="578625"/>
          <w:sz w:val="28"/>
          <w:szCs w:val="28"/>
        </w:rPr>
      </w:pPr>
      <w:r w:rsidRPr="00DA09F4">
        <w:rPr>
          <w:rFonts w:ascii="Calibri" w:hAnsi="Calibri"/>
          <w:noProof/>
        </w:rPr>
        <w:drawing>
          <wp:anchor distT="0" distB="0" distL="114300" distR="114300" simplePos="0" relativeHeight="251928576" behindDoc="0" locked="0" layoutInCell="1" allowOverlap="1" wp14:anchorId="406BC84B" wp14:editId="53FF3E7E">
            <wp:simplePos x="0" y="0"/>
            <wp:positionH relativeFrom="column">
              <wp:posOffset>-642796</wp:posOffset>
            </wp:positionH>
            <wp:positionV relativeFrom="paragraph">
              <wp:posOffset>244556</wp:posOffset>
            </wp:positionV>
            <wp:extent cx="520700" cy="482600"/>
            <wp:effectExtent l="0" t="0" r="0" b="0"/>
            <wp:wrapNone/>
            <wp:docPr id="18"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p>
    <w:p w14:paraId="48BEC523" w14:textId="599DAEB9" w:rsidR="00327725" w:rsidRPr="00327725" w:rsidRDefault="00F90D94" w:rsidP="00F90D94">
      <w:pPr>
        <w:pStyle w:val="Body"/>
        <w:rPr>
          <w:rFonts w:ascii="Calibri" w:hAnsi="Calibri"/>
          <w:b/>
          <w:color w:val="578625"/>
          <w:sz w:val="28"/>
          <w:szCs w:val="28"/>
        </w:rPr>
      </w:pPr>
      <w:r>
        <w:rPr>
          <w:rFonts w:ascii="Calibri" w:hAnsi="Calibri"/>
          <w:b/>
          <w:color w:val="578625"/>
          <w:sz w:val="28"/>
          <w:szCs w:val="28"/>
        </w:rPr>
        <w:t>Activity #19</w:t>
      </w:r>
      <w:r w:rsidRPr="00505ED6">
        <w:rPr>
          <w:rFonts w:ascii="Calibri" w:hAnsi="Calibri"/>
          <w:b/>
          <w:color w:val="578625"/>
          <w:sz w:val="28"/>
          <w:szCs w:val="28"/>
        </w:rPr>
        <w:t xml:space="preserve">: Teaching </w:t>
      </w:r>
      <w:r>
        <w:rPr>
          <w:rFonts w:ascii="Calibri" w:hAnsi="Calibri"/>
          <w:b/>
          <w:color w:val="578625"/>
          <w:sz w:val="28"/>
          <w:szCs w:val="28"/>
        </w:rPr>
        <w:t xml:space="preserve">to Plan to </w:t>
      </w:r>
      <w:r w:rsidRPr="00505ED6">
        <w:rPr>
          <w:rFonts w:ascii="Calibri" w:hAnsi="Calibri"/>
          <w:b/>
          <w:color w:val="578625"/>
          <w:sz w:val="28"/>
          <w:szCs w:val="28"/>
        </w:rPr>
        <w:t>Family and Community</w:t>
      </w:r>
    </w:p>
    <w:p w14:paraId="032F6F70" w14:textId="1144D556" w:rsidR="00AE4555" w:rsidRDefault="00F90D94">
      <w:pPr>
        <w:pStyle w:val="Body"/>
        <w:rPr>
          <w:rFonts w:ascii="Calibri" w:hAnsi="Calibri"/>
          <w:sz w:val="26"/>
          <w:szCs w:val="26"/>
        </w:rPr>
      </w:pPr>
      <w:r w:rsidRPr="00DA09F4">
        <w:rPr>
          <w:rFonts w:ascii="Calibri" w:hAnsi="Calibri"/>
          <w:sz w:val="26"/>
          <w:szCs w:val="26"/>
        </w:rPr>
        <w:t xml:space="preserve">Complete the </w:t>
      </w:r>
      <w:r>
        <w:rPr>
          <w:rFonts w:ascii="Calibri" w:hAnsi="Calibri"/>
          <w:sz w:val="26"/>
          <w:szCs w:val="26"/>
        </w:rPr>
        <w:t>information</w:t>
      </w:r>
      <w:r w:rsidRPr="00DA09F4">
        <w:rPr>
          <w:rFonts w:ascii="Calibri" w:hAnsi="Calibri"/>
          <w:sz w:val="26"/>
          <w:szCs w:val="26"/>
        </w:rPr>
        <w:t xml:space="preserve"> below for Teaching the </w:t>
      </w:r>
      <w:r>
        <w:rPr>
          <w:rFonts w:ascii="Calibri" w:hAnsi="Calibri"/>
          <w:sz w:val="26"/>
          <w:szCs w:val="26"/>
        </w:rPr>
        <w:t xml:space="preserve">Plan to Family and Community.  </w:t>
      </w:r>
    </w:p>
    <w:p w14:paraId="18B90DD3" w14:textId="77777777" w:rsidR="00327725" w:rsidRPr="004A5C9D" w:rsidRDefault="00327725">
      <w:pPr>
        <w:pStyle w:val="Body"/>
        <w:rPr>
          <w:rFonts w:ascii="Calibri" w:hAnsi="Calibri"/>
          <w:sz w:val="26"/>
          <w:szCs w:val="26"/>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452"/>
        <w:gridCol w:w="2903"/>
      </w:tblGrid>
      <w:tr w:rsidR="00F90D94" w:rsidRPr="00DA09F4" w14:paraId="034ECB2F" w14:textId="77777777" w:rsidTr="004A5C9D">
        <w:trPr>
          <w:trHeight w:val="116"/>
        </w:trPr>
        <w:tc>
          <w:tcPr>
            <w:tcW w:w="9355" w:type="dxa"/>
            <w:gridSpan w:val="2"/>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5FB02380" w14:textId="77777777" w:rsidR="00F90D94" w:rsidRPr="00A27744" w:rsidRDefault="00F90D94" w:rsidP="00FF2D77">
            <w:pPr>
              <w:pStyle w:val="TableStyle2"/>
              <w:jc w:val="center"/>
              <w:rPr>
                <w:rFonts w:ascii="Calibri" w:hAnsi="Calibri"/>
                <w:b/>
              </w:rPr>
            </w:pPr>
            <w:r w:rsidRPr="00A27744">
              <w:rPr>
                <w:rFonts w:ascii="Calibri" w:hAnsi="Calibri"/>
                <w:b/>
                <w:sz w:val="24"/>
                <w:szCs w:val="24"/>
              </w:rPr>
              <w:t>Teaching the Plan to Family and Community</w:t>
            </w:r>
          </w:p>
        </w:tc>
      </w:tr>
      <w:tr w:rsidR="00F90D94" w:rsidRPr="00DA09F4" w14:paraId="164A5DEA" w14:textId="77777777" w:rsidTr="004A5C9D">
        <w:trPr>
          <w:trHeight w:val="503"/>
        </w:trPr>
        <w:tc>
          <w:tcPr>
            <w:tcW w:w="9355"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0D569D9" w14:textId="77777777" w:rsidR="00F90D94" w:rsidRPr="003B3CE2" w:rsidRDefault="00F90D94" w:rsidP="00FF2D77">
            <w:pPr>
              <w:pStyle w:val="Body"/>
              <w:rPr>
                <w:rFonts w:ascii="Calibri" w:hAnsi="Calibri"/>
                <w:sz w:val="20"/>
                <w:szCs w:val="20"/>
              </w:rPr>
            </w:pPr>
            <w:r w:rsidRPr="003B3CE2">
              <w:rPr>
                <w:rFonts w:ascii="Calibri" w:hAnsi="Calibri"/>
                <w:b/>
                <w:sz w:val="20"/>
                <w:szCs w:val="20"/>
              </w:rPr>
              <w:t>How will core features of the plan be shared with family/community members at the beginning of the school year?</w:t>
            </w:r>
            <w:r w:rsidRPr="003B3CE2">
              <w:rPr>
                <w:rFonts w:ascii="Calibri" w:hAnsi="Calibri"/>
                <w:sz w:val="20"/>
                <w:szCs w:val="20"/>
              </w:rPr>
              <w:t xml:space="preserve"> (e.g. expectations, acknowledgements, discipline)</w:t>
            </w:r>
          </w:p>
        </w:tc>
      </w:tr>
      <w:tr w:rsidR="00F90D94" w:rsidRPr="00DA09F4" w14:paraId="66E13C90" w14:textId="77777777" w:rsidTr="004A5C9D">
        <w:trPr>
          <w:trHeight w:val="1106"/>
        </w:trPr>
        <w:tc>
          <w:tcPr>
            <w:tcW w:w="6452"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E018756" w14:textId="77777777" w:rsidR="00F90D94" w:rsidRPr="003B3CE2" w:rsidRDefault="00F90D94" w:rsidP="00FF2D77">
            <w:pPr>
              <w:pStyle w:val="Body"/>
              <w:rPr>
                <w:rFonts w:ascii="Calibri" w:hAnsi="Calibri"/>
                <w:i/>
                <w:sz w:val="20"/>
                <w:szCs w:val="20"/>
              </w:rPr>
            </w:pPr>
            <w:r w:rsidRPr="003B3CE2">
              <w:rPr>
                <w:rFonts w:ascii="Calibri" w:hAnsi="Calibri"/>
                <w:i/>
                <w:sz w:val="20"/>
                <w:szCs w:val="20"/>
              </w:rPr>
              <w:t>Who will present the plan/share information?</w:t>
            </w:r>
          </w:p>
          <w:p w14:paraId="5BB1B0D5" w14:textId="77777777" w:rsidR="00F90D94" w:rsidRPr="003B3CE2" w:rsidRDefault="00F90D94" w:rsidP="00FF2D77">
            <w:pPr>
              <w:pStyle w:val="Body"/>
              <w:rPr>
                <w:rFonts w:ascii="Calibri" w:hAnsi="Calibri"/>
                <w:i/>
                <w:sz w:val="20"/>
                <w:szCs w:val="20"/>
              </w:rPr>
            </w:pPr>
            <w:r w:rsidRPr="003B3CE2">
              <w:rPr>
                <w:rFonts w:ascii="Calibri" w:hAnsi="Calibri"/>
                <w:i/>
                <w:sz w:val="20"/>
                <w:szCs w:val="20"/>
              </w:rPr>
              <w:t>What materials will be shared?</w:t>
            </w:r>
          </w:p>
          <w:p w14:paraId="4AD9CF71" w14:textId="134CCBDE" w:rsidR="00F90D94" w:rsidRPr="004A5C9D" w:rsidRDefault="004A5C9D" w:rsidP="00FF2D77">
            <w:pPr>
              <w:pStyle w:val="Body"/>
              <w:rPr>
                <w:rFonts w:ascii="Calibri" w:hAnsi="Calibri"/>
                <w:sz w:val="20"/>
                <w:szCs w:val="20"/>
              </w:rPr>
            </w:pPr>
            <w:r w:rsidRPr="004A5C9D">
              <w:rPr>
                <w:rFonts w:ascii="Calibri" w:hAnsi="Calibri"/>
                <w:sz w:val="20"/>
                <w:szCs w:val="20"/>
              </w:rPr>
              <w:t>During Back to School Night, the school administrators will start the open house with an overview of the RTI</w:t>
            </w:r>
            <w:r w:rsidRPr="004A5C9D">
              <w:rPr>
                <w:rFonts w:ascii="Calibri" w:hAnsi="Calibri"/>
                <w:sz w:val="20"/>
                <w:szCs w:val="20"/>
                <w:vertAlign w:val="superscript"/>
              </w:rPr>
              <w:t>2</w:t>
            </w:r>
            <w:r w:rsidRPr="004A5C9D">
              <w:rPr>
                <w:rFonts w:ascii="Calibri" w:hAnsi="Calibri"/>
                <w:sz w:val="20"/>
                <w:szCs w:val="20"/>
              </w:rPr>
              <w:t>-B plan and its benefits to the school. Each classroom teacher will review specifics of the plan in their classroom during their time with parents.</w:t>
            </w:r>
          </w:p>
        </w:tc>
        <w:tc>
          <w:tcPr>
            <w:tcW w:w="2903" w:type="dxa"/>
            <w:tcBorders>
              <w:top w:val="single" w:sz="8" w:space="0" w:color="515151"/>
              <w:left w:val="single" w:sz="8" w:space="0" w:color="515151"/>
              <w:bottom w:val="single" w:sz="8" w:space="0" w:color="515151"/>
              <w:right w:val="single" w:sz="8" w:space="0" w:color="515151"/>
            </w:tcBorders>
            <w:shd w:val="clear" w:color="auto" w:fill="FEFEFE"/>
          </w:tcPr>
          <w:p w14:paraId="20F809C1" w14:textId="77777777" w:rsidR="00F90D94" w:rsidRPr="003B3CE2" w:rsidRDefault="00F90D94" w:rsidP="00FF2D77">
            <w:pPr>
              <w:pStyle w:val="Body"/>
              <w:rPr>
                <w:rFonts w:ascii="Calibri" w:hAnsi="Calibri"/>
                <w:sz w:val="20"/>
                <w:szCs w:val="20"/>
              </w:rPr>
            </w:pPr>
            <w:r w:rsidRPr="003B3CE2">
              <w:rPr>
                <w:rFonts w:ascii="Calibri" w:hAnsi="Calibri"/>
                <w:b/>
                <w:sz w:val="20"/>
                <w:szCs w:val="20"/>
              </w:rPr>
              <w:t>When:</w:t>
            </w:r>
          </w:p>
          <w:p w14:paraId="617F2CA9" w14:textId="1BA85445" w:rsidR="00F90D94" w:rsidRPr="003B3CE2" w:rsidRDefault="004A5C9D" w:rsidP="00FF2D77">
            <w:pPr>
              <w:pStyle w:val="Body"/>
              <w:rPr>
                <w:rFonts w:ascii="Calibri" w:hAnsi="Calibri"/>
                <w:sz w:val="20"/>
                <w:szCs w:val="20"/>
              </w:rPr>
            </w:pPr>
            <w:r>
              <w:rPr>
                <w:rFonts w:ascii="Calibri" w:hAnsi="Calibri"/>
                <w:sz w:val="20"/>
                <w:szCs w:val="20"/>
              </w:rPr>
              <w:t>During Back to School Night</w:t>
            </w:r>
          </w:p>
        </w:tc>
      </w:tr>
      <w:tr w:rsidR="00F90D94" w:rsidRPr="00DA09F4" w14:paraId="6026BE16" w14:textId="77777777" w:rsidTr="004A5C9D">
        <w:trPr>
          <w:trHeight w:val="494"/>
        </w:trPr>
        <w:tc>
          <w:tcPr>
            <w:tcW w:w="9355"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9DD531A" w14:textId="77777777" w:rsidR="00F90D94" w:rsidRPr="003B3CE2" w:rsidRDefault="00F90D94" w:rsidP="00FF2D77">
            <w:pPr>
              <w:pStyle w:val="Body"/>
              <w:rPr>
                <w:rFonts w:ascii="Calibri" w:hAnsi="Calibri"/>
                <w:b/>
                <w:sz w:val="20"/>
                <w:szCs w:val="20"/>
              </w:rPr>
            </w:pPr>
            <w:r w:rsidRPr="003B3CE2">
              <w:rPr>
                <w:rFonts w:ascii="Calibri" w:hAnsi="Calibri"/>
                <w:b/>
                <w:sz w:val="20"/>
                <w:szCs w:val="20"/>
              </w:rPr>
              <w:t>How can families incorporate RTI</w:t>
            </w:r>
            <w:r w:rsidRPr="003B3CE2">
              <w:rPr>
                <w:rFonts w:ascii="Calibri" w:hAnsi="Calibri"/>
                <w:b/>
                <w:sz w:val="20"/>
                <w:szCs w:val="20"/>
                <w:vertAlign w:val="superscript"/>
              </w:rPr>
              <w:t>2</w:t>
            </w:r>
            <w:r w:rsidRPr="003B3CE2">
              <w:rPr>
                <w:rFonts w:ascii="Calibri" w:hAnsi="Calibri"/>
                <w:b/>
                <w:sz w:val="20"/>
                <w:szCs w:val="20"/>
              </w:rPr>
              <w:t>-B in the home?</w:t>
            </w:r>
          </w:p>
          <w:p w14:paraId="6AC9F0C6" w14:textId="77777777" w:rsidR="00F90D94" w:rsidRPr="003B3CE2" w:rsidRDefault="00F90D94" w:rsidP="00FF2D77">
            <w:pPr>
              <w:pStyle w:val="Body"/>
              <w:rPr>
                <w:rFonts w:ascii="Calibri" w:hAnsi="Calibri"/>
                <w:sz w:val="20"/>
                <w:szCs w:val="20"/>
              </w:rPr>
            </w:pPr>
            <w:r w:rsidRPr="003B3CE2">
              <w:rPr>
                <w:rFonts w:ascii="Calibri" w:hAnsi="Calibri"/>
                <w:sz w:val="20"/>
                <w:szCs w:val="20"/>
              </w:rPr>
              <w:t>(e.g., home matrix, home acknowledgement system)</w:t>
            </w:r>
          </w:p>
        </w:tc>
      </w:tr>
      <w:tr w:rsidR="00F90D94" w:rsidRPr="00DA09F4" w14:paraId="20AA5C57" w14:textId="77777777" w:rsidTr="004A5C9D">
        <w:trPr>
          <w:trHeight w:val="989"/>
        </w:trPr>
        <w:tc>
          <w:tcPr>
            <w:tcW w:w="6452"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9572A08" w14:textId="77777777" w:rsidR="00F90D94" w:rsidRPr="003B3CE2" w:rsidRDefault="00F90D94" w:rsidP="00FF2D77">
            <w:pPr>
              <w:pStyle w:val="TableStyle2"/>
              <w:rPr>
                <w:rFonts w:ascii="Calibri" w:hAnsi="Calibri"/>
                <w:i/>
              </w:rPr>
            </w:pPr>
            <w:r>
              <w:rPr>
                <w:rFonts w:ascii="Calibri" w:hAnsi="Calibri"/>
                <w:i/>
              </w:rPr>
              <w:t xml:space="preserve">How will these </w:t>
            </w:r>
            <w:r w:rsidRPr="003B3CE2">
              <w:rPr>
                <w:rFonts w:ascii="Calibri" w:hAnsi="Calibri"/>
                <w:i/>
              </w:rPr>
              <w:t xml:space="preserve">resources will be </w:t>
            </w:r>
            <w:r>
              <w:rPr>
                <w:rFonts w:ascii="Calibri" w:hAnsi="Calibri"/>
                <w:i/>
              </w:rPr>
              <w:t>shared</w:t>
            </w:r>
            <w:r w:rsidRPr="003B3CE2">
              <w:rPr>
                <w:rFonts w:ascii="Calibri" w:hAnsi="Calibri"/>
                <w:i/>
              </w:rPr>
              <w:t xml:space="preserve">? </w:t>
            </w:r>
          </w:p>
          <w:p w14:paraId="4CF34ABC" w14:textId="605CAB1C" w:rsidR="00F90D94" w:rsidRPr="004A5C9D" w:rsidRDefault="004A5C9D" w:rsidP="00FF2D77">
            <w:pPr>
              <w:pStyle w:val="TableStyle2"/>
              <w:rPr>
                <w:rFonts w:ascii="Calibri" w:hAnsi="Calibri"/>
              </w:rPr>
            </w:pPr>
            <w:r w:rsidRPr="004A5C9D">
              <w:rPr>
                <w:rFonts w:ascii="Calibri" w:hAnsi="Calibri"/>
              </w:rPr>
              <w:t>A home matrix will be provided to parents with the same behavioral expectations with home settings. During parent trainings, ways to incorporate different strategies used within the RTI</w:t>
            </w:r>
            <w:r w:rsidRPr="004A5C9D">
              <w:rPr>
                <w:rFonts w:ascii="Calibri" w:hAnsi="Calibri"/>
                <w:vertAlign w:val="superscript"/>
              </w:rPr>
              <w:t>2</w:t>
            </w:r>
            <w:r w:rsidRPr="004A5C9D">
              <w:rPr>
                <w:rFonts w:ascii="Calibri" w:hAnsi="Calibri"/>
              </w:rPr>
              <w:t>-B plan in the home will be discussed.</w:t>
            </w:r>
          </w:p>
        </w:tc>
        <w:tc>
          <w:tcPr>
            <w:tcW w:w="2903" w:type="dxa"/>
            <w:tcBorders>
              <w:top w:val="single" w:sz="8" w:space="0" w:color="515151"/>
              <w:left w:val="single" w:sz="8" w:space="0" w:color="515151"/>
              <w:bottom w:val="single" w:sz="8" w:space="0" w:color="515151"/>
              <w:right w:val="single" w:sz="8" w:space="0" w:color="515151"/>
            </w:tcBorders>
            <w:shd w:val="clear" w:color="auto" w:fill="FEFEFE"/>
          </w:tcPr>
          <w:p w14:paraId="2C86F9E5" w14:textId="77777777" w:rsidR="00F90D94" w:rsidRPr="003B3CE2" w:rsidRDefault="00F90D94" w:rsidP="00FF2D77">
            <w:pPr>
              <w:pStyle w:val="Body"/>
              <w:rPr>
                <w:rFonts w:ascii="Calibri" w:hAnsi="Calibri"/>
                <w:sz w:val="20"/>
                <w:szCs w:val="20"/>
              </w:rPr>
            </w:pPr>
            <w:r w:rsidRPr="003B3CE2">
              <w:rPr>
                <w:rFonts w:ascii="Calibri" w:hAnsi="Calibri"/>
                <w:b/>
                <w:sz w:val="20"/>
                <w:szCs w:val="20"/>
              </w:rPr>
              <w:t>When:</w:t>
            </w:r>
          </w:p>
          <w:p w14:paraId="5D6FAF71" w14:textId="11310358" w:rsidR="00F90D94" w:rsidRPr="003B3CE2" w:rsidRDefault="004A5C9D" w:rsidP="00FF2D77">
            <w:pPr>
              <w:pStyle w:val="TableStyle2"/>
              <w:rPr>
                <w:rFonts w:ascii="Calibri" w:hAnsi="Calibri"/>
              </w:rPr>
            </w:pPr>
            <w:r>
              <w:rPr>
                <w:rFonts w:ascii="Calibri" w:hAnsi="Calibri"/>
              </w:rPr>
              <w:t>Fall and Spring Parent Night, posted on website</w:t>
            </w:r>
            <w:r w:rsidRPr="003B3CE2">
              <w:rPr>
                <w:rFonts w:ascii="Calibri" w:hAnsi="Calibri"/>
              </w:rPr>
              <w:t xml:space="preserve"> </w:t>
            </w:r>
          </w:p>
        </w:tc>
      </w:tr>
      <w:tr w:rsidR="00F90D94" w:rsidRPr="00DA09F4" w14:paraId="5A30823B" w14:textId="77777777" w:rsidTr="004A5C9D">
        <w:trPr>
          <w:trHeight w:val="494"/>
        </w:trPr>
        <w:tc>
          <w:tcPr>
            <w:tcW w:w="9355"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2A54AB9" w14:textId="77777777" w:rsidR="00F90D94" w:rsidRPr="003B3CE2" w:rsidRDefault="00F90D94" w:rsidP="00FF2D77">
            <w:pPr>
              <w:pStyle w:val="Body"/>
              <w:rPr>
                <w:rFonts w:ascii="Calibri" w:hAnsi="Calibri"/>
                <w:sz w:val="20"/>
                <w:szCs w:val="20"/>
              </w:rPr>
            </w:pPr>
            <w:r w:rsidRPr="003B3CE2">
              <w:rPr>
                <w:rFonts w:ascii="Calibri" w:hAnsi="Calibri"/>
                <w:b/>
                <w:sz w:val="20"/>
                <w:szCs w:val="20"/>
              </w:rPr>
              <w:t>What additional resources can family/community members access for more RTI</w:t>
            </w:r>
            <w:r w:rsidRPr="003B3CE2">
              <w:rPr>
                <w:rFonts w:ascii="Calibri" w:hAnsi="Calibri"/>
                <w:b/>
                <w:sz w:val="20"/>
                <w:szCs w:val="20"/>
                <w:vertAlign w:val="superscript"/>
              </w:rPr>
              <w:t>2</w:t>
            </w:r>
            <w:r w:rsidRPr="003B3CE2">
              <w:rPr>
                <w:rFonts w:ascii="Calibri" w:hAnsi="Calibri"/>
                <w:b/>
                <w:sz w:val="20"/>
                <w:szCs w:val="20"/>
              </w:rPr>
              <w:t>-B</w:t>
            </w:r>
            <w:r w:rsidRPr="003B3CE2">
              <w:rPr>
                <w:rFonts w:ascii="Calibri" w:hAnsi="Calibri"/>
                <w:sz w:val="20"/>
                <w:szCs w:val="20"/>
              </w:rPr>
              <w:t xml:space="preserve"> </w:t>
            </w:r>
            <w:r w:rsidRPr="003B3CE2">
              <w:rPr>
                <w:rFonts w:ascii="Calibri" w:hAnsi="Calibri"/>
                <w:b/>
                <w:sz w:val="20"/>
                <w:szCs w:val="20"/>
              </w:rPr>
              <w:t>information and support?</w:t>
            </w:r>
            <w:r w:rsidRPr="003B3CE2">
              <w:rPr>
                <w:rFonts w:ascii="Calibri" w:hAnsi="Calibri"/>
                <w:sz w:val="20"/>
                <w:szCs w:val="20"/>
              </w:rPr>
              <w:t xml:space="preserve"> (e.g., online resources, resources within the district)</w:t>
            </w:r>
          </w:p>
        </w:tc>
      </w:tr>
      <w:tr w:rsidR="00F90D94" w:rsidRPr="00DA09F4" w14:paraId="40CF5DDB" w14:textId="77777777" w:rsidTr="004A5C9D">
        <w:trPr>
          <w:trHeight w:val="1079"/>
        </w:trPr>
        <w:tc>
          <w:tcPr>
            <w:tcW w:w="6452"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2010846" w14:textId="77777777" w:rsidR="00F90D94" w:rsidRDefault="00F90D94" w:rsidP="00FF2D77">
            <w:pPr>
              <w:pStyle w:val="TableStyle2"/>
              <w:rPr>
                <w:rFonts w:ascii="Calibri" w:hAnsi="Calibri"/>
                <w:i/>
              </w:rPr>
            </w:pPr>
            <w:r>
              <w:rPr>
                <w:rFonts w:ascii="Calibri" w:hAnsi="Calibri"/>
                <w:i/>
              </w:rPr>
              <w:t xml:space="preserve">Where can they find these resources? </w:t>
            </w:r>
          </w:p>
          <w:p w14:paraId="4CA71C0D" w14:textId="77777777" w:rsidR="00F90D94" w:rsidRPr="003B3CE2" w:rsidRDefault="00F90D94" w:rsidP="00FF2D77">
            <w:pPr>
              <w:pStyle w:val="TableStyle2"/>
              <w:rPr>
                <w:rFonts w:ascii="Calibri" w:hAnsi="Calibri"/>
                <w:i/>
              </w:rPr>
            </w:pPr>
            <w:r>
              <w:rPr>
                <w:rFonts w:ascii="Calibri" w:hAnsi="Calibri"/>
                <w:i/>
              </w:rPr>
              <w:t>How will these resources be shared?</w:t>
            </w:r>
          </w:p>
          <w:p w14:paraId="41EC0886" w14:textId="02731E10" w:rsidR="00F90D94" w:rsidRPr="004A5C9D" w:rsidRDefault="004A5C9D" w:rsidP="00FF2D77">
            <w:pPr>
              <w:pStyle w:val="TableStyle2"/>
              <w:rPr>
                <w:rFonts w:ascii="Calibri" w:hAnsi="Calibri"/>
              </w:rPr>
            </w:pPr>
            <w:r w:rsidRPr="004A5C9D">
              <w:rPr>
                <w:rFonts w:ascii="Calibri" w:hAnsi="Calibri"/>
              </w:rPr>
              <w:t>Tennessee Behavior Supports Project website (</w:t>
            </w:r>
            <w:hyperlink r:id="rId14" w:history="1">
              <w:r w:rsidRPr="004A5C9D">
                <w:rPr>
                  <w:rStyle w:val="Hyperlink"/>
                  <w:rFonts w:ascii="Calibri" w:hAnsi="Calibri"/>
                </w:rPr>
                <w:t>www.tennesseebsp.org</w:t>
              </w:r>
            </w:hyperlink>
            <w:r w:rsidRPr="004A5C9D">
              <w:rPr>
                <w:rFonts w:ascii="Calibri" w:hAnsi="Calibri"/>
              </w:rPr>
              <w:t>), parent trainings provided at school each semester, school counselor will pull together family resources to share on school website.</w:t>
            </w:r>
          </w:p>
        </w:tc>
        <w:tc>
          <w:tcPr>
            <w:tcW w:w="2903" w:type="dxa"/>
            <w:tcBorders>
              <w:top w:val="single" w:sz="8" w:space="0" w:color="515151"/>
              <w:left w:val="single" w:sz="8" w:space="0" w:color="515151"/>
              <w:bottom w:val="single" w:sz="8" w:space="0" w:color="515151"/>
              <w:right w:val="single" w:sz="8" w:space="0" w:color="515151"/>
            </w:tcBorders>
            <w:shd w:val="clear" w:color="auto" w:fill="FEFEFE"/>
          </w:tcPr>
          <w:p w14:paraId="170FC271" w14:textId="77777777" w:rsidR="00F90D94" w:rsidRPr="003B3CE2" w:rsidRDefault="00F90D94" w:rsidP="00FF2D77">
            <w:pPr>
              <w:pStyle w:val="Body"/>
              <w:rPr>
                <w:rFonts w:ascii="Calibri" w:hAnsi="Calibri"/>
                <w:sz w:val="20"/>
                <w:szCs w:val="20"/>
              </w:rPr>
            </w:pPr>
            <w:r w:rsidRPr="003B3CE2">
              <w:rPr>
                <w:rFonts w:ascii="Calibri" w:hAnsi="Calibri"/>
                <w:b/>
                <w:sz w:val="20"/>
                <w:szCs w:val="20"/>
              </w:rPr>
              <w:t>When:</w:t>
            </w:r>
          </w:p>
          <w:p w14:paraId="5728519A" w14:textId="10F246ED" w:rsidR="00F90D94" w:rsidRPr="003B3CE2" w:rsidRDefault="004A5C9D" w:rsidP="00FF2D77">
            <w:pPr>
              <w:pStyle w:val="TableStyle2"/>
              <w:rPr>
                <w:rFonts w:ascii="Calibri" w:hAnsi="Calibri"/>
              </w:rPr>
            </w:pPr>
            <w:r>
              <w:rPr>
                <w:rFonts w:ascii="Calibri" w:hAnsi="Calibri"/>
              </w:rPr>
              <w:t>Ongoing reminders for parents to check the website</w:t>
            </w:r>
            <w:r w:rsidRPr="003B3CE2">
              <w:rPr>
                <w:rFonts w:ascii="Calibri" w:hAnsi="Calibri"/>
              </w:rPr>
              <w:t xml:space="preserve"> </w:t>
            </w:r>
          </w:p>
        </w:tc>
      </w:tr>
      <w:tr w:rsidR="00F90D94" w:rsidRPr="00DA09F4" w14:paraId="20E72F36" w14:textId="77777777" w:rsidTr="004A5C9D">
        <w:trPr>
          <w:trHeight w:val="44"/>
        </w:trPr>
        <w:tc>
          <w:tcPr>
            <w:tcW w:w="9355"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E507D63" w14:textId="77777777" w:rsidR="00F90D94" w:rsidRPr="003B3CE2" w:rsidRDefault="00F90D94" w:rsidP="00FF2D77">
            <w:pPr>
              <w:pStyle w:val="Body"/>
              <w:rPr>
                <w:rFonts w:ascii="Calibri" w:hAnsi="Calibri"/>
                <w:b/>
                <w:sz w:val="20"/>
                <w:szCs w:val="20"/>
              </w:rPr>
            </w:pPr>
            <w:r w:rsidRPr="003B3CE2">
              <w:rPr>
                <w:rFonts w:ascii="Calibri" w:hAnsi="Calibri"/>
                <w:b/>
                <w:sz w:val="20"/>
                <w:szCs w:val="20"/>
              </w:rPr>
              <w:t>Who will be the liaison between the school and family/community?</w:t>
            </w:r>
          </w:p>
        </w:tc>
      </w:tr>
      <w:tr w:rsidR="004A5C9D" w:rsidRPr="00DA09F4" w14:paraId="388CED60" w14:textId="77777777" w:rsidTr="004A5C9D">
        <w:trPr>
          <w:trHeight w:val="386"/>
        </w:trPr>
        <w:tc>
          <w:tcPr>
            <w:tcW w:w="6452"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68A2808" w14:textId="740FE15A" w:rsidR="004A5C9D" w:rsidRPr="004A5C9D" w:rsidRDefault="004A5C9D" w:rsidP="004A5C9D">
            <w:pPr>
              <w:pStyle w:val="Body"/>
              <w:rPr>
                <w:rFonts w:ascii="Calibri" w:hAnsi="Calibri"/>
                <w:sz w:val="20"/>
                <w:szCs w:val="20"/>
              </w:rPr>
            </w:pPr>
            <w:r w:rsidRPr="004A5C9D">
              <w:rPr>
                <w:rFonts w:ascii="Calibri" w:hAnsi="Calibri"/>
                <w:sz w:val="20"/>
                <w:szCs w:val="20"/>
              </w:rPr>
              <w:t>The school will have a PTO representative that will act as the liaison between the school team and the family/community.</w:t>
            </w:r>
          </w:p>
        </w:tc>
        <w:tc>
          <w:tcPr>
            <w:tcW w:w="2903" w:type="dxa"/>
            <w:tcBorders>
              <w:top w:val="single" w:sz="8" w:space="0" w:color="515151"/>
              <w:left w:val="single" w:sz="8" w:space="0" w:color="515151"/>
              <w:bottom w:val="single" w:sz="8" w:space="0" w:color="515151"/>
              <w:right w:val="single" w:sz="8" w:space="0" w:color="515151"/>
            </w:tcBorders>
            <w:shd w:val="clear" w:color="auto" w:fill="FEFEFE"/>
          </w:tcPr>
          <w:p w14:paraId="0D2E9C9E" w14:textId="77777777" w:rsidR="004A5C9D" w:rsidRPr="003B3CE2" w:rsidRDefault="004A5C9D" w:rsidP="004A5C9D">
            <w:pPr>
              <w:pStyle w:val="Body"/>
              <w:rPr>
                <w:rFonts w:ascii="Calibri" w:hAnsi="Calibri"/>
                <w:sz w:val="20"/>
                <w:szCs w:val="20"/>
              </w:rPr>
            </w:pPr>
            <w:r w:rsidRPr="003B3CE2">
              <w:rPr>
                <w:rFonts w:ascii="Calibri" w:hAnsi="Calibri"/>
                <w:b/>
                <w:sz w:val="20"/>
                <w:szCs w:val="20"/>
              </w:rPr>
              <w:t>When:</w:t>
            </w:r>
          </w:p>
          <w:p w14:paraId="6405409F" w14:textId="719CFDF9" w:rsidR="004A5C9D" w:rsidRPr="003B3CE2" w:rsidRDefault="004A5C9D" w:rsidP="004A5C9D">
            <w:pPr>
              <w:pStyle w:val="Body"/>
              <w:rPr>
                <w:rFonts w:ascii="Calibri" w:hAnsi="Calibri"/>
                <w:sz w:val="20"/>
                <w:szCs w:val="20"/>
              </w:rPr>
            </w:pPr>
            <w:r>
              <w:rPr>
                <w:rFonts w:ascii="Calibri" w:hAnsi="Calibri"/>
                <w:sz w:val="20"/>
                <w:szCs w:val="20"/>
              </w:rPr>
              <w:t>Ongoing</w:t>
            </w:r>
          </w:p>
        </w:tc>
      </w:tr>
      <w:tr w:rsidR="004A5C9D" w:rsidRPr="00DA09F4" w14:paraId="44F88F1E" w14:textId="77777777" w:rsidTr="00FF2D77">
        <w:trPr>
          <w:trHeight w:val="340"/>
        </w:trPr>
        <w:tc>
          <w:tcPr>
            <w:tcW w:w="9355"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17B5F02" w14:textId="77777777" w:rsidR="004A5C9D" w:rsidRPr="003B3CE2" w:rsidRDefault="004A5C9D" w:rsidP="004A5C9D">
            <w:pPr>
              <w:pStyle w:val="Body"/>
              <w:rPr>
                <w:rFonts w:ascii="Calibri" w:hAnsi="Calibri"/>
                <w:b/>
                <w:sz w:val="20"/>
                <w:szCs w:val="20"/>
              </w:rPr>
            </w:pPr>
            <w:r w:rsidRPr="003B3CE2">
              <w:rPr>
                <w:sz w:val="20"/>
                <w:szCs w:val="20"/>
              </w:rPr>
              <w:br w:type="page"/>
            </w:r>
            <w:r w:rsidRPr="003B3CE2">
              <w:rPr>
                <w:rFonts w:ascii="Calibri" w:hAnsi="Calibri"/>
                <w:b/>
                <w:sz w:val="20"/>
                <w:szCs w:val="20"/>
              </w:rPr>
              <w:t>How can family/community members get involved with RTI</w:t>
            </w:r>
            <w:r w:rsidRPr="003B3CE2">
              <w:rPr>
                <w:rFonts w:ascii="Calibri" w:hAnsi="Calibri"/>
                <w:b/>
                <w:sz w:val="20"/>
                <w:szCs w:val="20"/>
                <w:vertAlign w:val="superscript"/>
              </w:rPr>
              <w:t>2</w:t>
            </w:r>
            <w:r w:rsidRPr="003B3CE2">
              <w:rPr>
                <w:rFonts w:ascii="Calibri" w:hAnsi="Calibri"/>
                <w:b/>
                <w:sz w:val="20"/>
                <w:szCs w:val="20"/>
              </w:rPr>
              <w:t>-B at your school?</w:t>
            </w:r>
          </w:p>
        </w:tc>
      </w:tr>
      <w:tr w:rsidR="004A5C9D" w:rsidRPr="00DA09F4" w14:paraId="1C19373B" w14:textId="77777777" w:rsidTr="004A5C9D">
        <w:trPr>
          <w:trHeight w:val="845"/>
        </w:trPr>
        <w:tc>
          <w:tcPr>
            <w:tcW w:w="6452"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5CA3BDA" w14:textId="18E36447" w:rsidR="004A5C9D" w:rsidRPr="00327725" w:rsidRDefault="004A5C9D" w:rsidP="004A5C9D">
            <w:pPr>
              <w:pStyle w:val="TableStyle2"/>
              <w:rPr>
                <w:rFonts w:ascii="Calibri" w:hAnsi="Calibri"/>
              </w:rPr>
            </w:pPr>
            <w:r w:rsidRPr="00327725">
              <w:rPr>
                <w:rFonts w:ascii="Calibri" w:hAnsi="Calibri"/>
              </w:rPr>
              <w:t xml:space="preserve">Through the PTO there will be opportunities to help create materials, support celebration or raffles, participate in acknowledging staff during appreciation breakfasts, and help share information about the plan with other parents.  </w:t>
            </w:r>
          </w:p>
        </w:tc>
        <w:tc>
          <w:tcPr>
            <w:tcW w:w="2903" w:type="dxa"/>
            <w:tcBorders>
              <w:top w:val="single" w:sz="8" w:space="0" w:color="515151"/>
              <w:left w:val="single" w:sz="8" w:space="0" w:color="515151"/>
              <w:bottom w:val="single" w:sz="8" w:space="0" w:color="515151"/>
              <w:right w:val="single" w:sz="8" w:space="0" w:color="515151"/>
            </w:tcBorders>
            <w:shd w:val="clear" w:color="auto" w:fill="FEFEFE"/>
          </w:tcPr>
          <w:p w14:paraId="6A671BD2" w14:textId="77777777" w:rsidR="004A5C9D" w:rsidRPr="003B3CE2" w:rsidRDefault="004A5C9D" w:rsidP="004A5C9D">
            <w:pPr>
              <w:pStyle w:val="Body"/>
              <w:rPr>
                <w:rFonts w:ascii="Calibri" w:hAnsi="Calibri"/>
                <w:sz w:val="20"/>
                <w:szCs w:val="20"/>
              </w:rPr>
            </w:pPr>
            <w:r w:rsidRPr="003B3CE2">
              <w:rPr>
                <w:rFonts w:ascii="Calibri" w:hAnsi="Calibri"/>
                <w:b/>
                <w:sz w:val="20"/>
                <w:szCs w:val="20"/>
              </w:rPr>
              <w:t>When:</w:t>
            </w:r>
          </w:p>
          <w:p w14:paraId="10A32A6C" w14:textId="14A9B14A" w:rsidR="004A5C9D" w:rsidRPr="003B3CE2" w:rsidRDefault="004A5C9D" w:rsidP="004A5C9D">
            <w:pPr>
              <w:pStyle w:val="TableStyle2"/>
              <w:rPr>
                <w:rFonts w:ascii="Calibri" w:hAnsi="Calibri"/>
              </w:rPr>
            </w:pPr>
            <w:r>
              <w:rPr>
                <w:rFonts w:ascii="Calibri" w:hAnsi="Calibri"/>
              </w:rPr>
              <w:t>Ongoing</w:t>
            </w:r>
          </w:p>
          <w:p w14:paraId="5E9F309F" w14:textId="77777777" w:rsidR="004A5C9D" w:rsidRPr="003B3CE2" w:rsidRDefault="004A5C9D" w:rsidP="004A5C9D">
            <w:pPr>
              <w:pStyle w:val="TableStyle2"/>
              <w:rPr>
                <w:rFonts w:ascii="Calibri" w:hAnsi="Calibri"/>
              </w:rPr>
            </w:pPr>
          </w:p>
        </w:tc>
      </w:tr>
      <w:tr w:rsidR="004A5C9D" w:rsidRPr="00DA09F4" w14:paraId="5A5EF365" w14:textId="77777777" w:rsidTr="00FF2D77">
        <w:trPr>
          <w:trHeight w:val="660"/>
        </w:trPr>
        <w:tc>
          <w:tcPr>
            <w:tcW w:w="9355"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E688264" w14:textId="77777777" w:rsidR="004A5C9D" w:rsidRPr="003B3CE2" w:rsidRDefault="004A5C9D" w:rsidP="004A5C9D">
            <w:pPr>
              <w:pStyle w:val="Body"/>
              <w:rPr>
                <w:rFonts w:ascii="Calibri" w:hAnsi="Calibri"/>
                <w:b/>
                <w:sz w:val="20"/>
                <w:szCs w:val="20"/>
              </w:rPr>
            </w:pPr>
            <w:r w:rsidRPr="003B3CE2">
              <w:rPr>
                <w:rFonts w:ascii="Calibri" w:hAnsi="Calibri"/>
                <w:b/>
                <w:sz w:val="20"/>
                <w:szCs w:val="20"/>
              </w:rPr>
              <w:t>Does your school have an established parent organization?  If so, who will communicate with the parent organization?</w:t>
            </w:r>
          </w:p>
        </w:tc>
      </w:tr>
      <w:tr w:rsidR="004A5C9D" w:rsidRPr="00DA09F4" w14:paraId="7AB66375" w14:textId="77777777" w:rsidTr="004A5C9D">
        <w:trPr>
          <w:trHeight w:val="440"/>
        </w:trPr>
        <w:tc>
          <w:tcPr>
            <w:tcW w:w="645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43A2D694" w14:textId="1889F4AB" w:rsidR="004A5C9D" w:rsidRPr="003B3CE2" w:rsidRDefault="004A5C9D" w:rsidP="004A5C9D">
            <w:pPr>
              <w:pStyle w:val="Body"/>
              <w:rPr>
                <w:rFonts w:ascii="Calibri" w:hAnsi="Calibri"/>
                <w:sz w:val="20"/>
                <w:szCs w:val="20"/>
              </w:rPr>
            </w:pPr>
            <w:r>
              <w:rPr>
                <w:rFonts w:ascii="Calibri" w:hAnsi="Calibri"/>
              </w:rPr>
              <w:t>PTO representative.</w:t>
            </w:r>
          </w:p>
        </w:tc>
        <w:tc>
          <w:tcPr>
            <w:tcW w:w="2903" w:type="dxa"/>
            <w:tcBorders>
              <w:top w:val="single" w:sz="8" w:space="0" w:color="515151"/>
              <w:left w:val="single" w:sz="8" w:space="0" w:color="515151"/>
              <w:bottom w:val="single" w:sz="8" w:space="0" w:color="515151"/>
              <w:right w:val="single" w:sz="8" w:space="0" w:color="515151"/>
            </w:tcBorders>
            <w:shd w:val="clear" w:color="auto" w:fill="auto"/>
          </w:tcPr>
          <w:p w14:paraId="590EC11C" w14:textId="77777777" w:rsidR="004A5C9D" w:rsidRPr="003B3CE2" w:rsidRDefault="004A5C9D" w:rsidP="004A5C9D">
            <w:pPr>
              <w:pStyle w:val="Body"/>
              <w:rPr>
                <w:rFonts w:ascii="Calibri" w:hAnsi="Calibri"/>
                <w:sz w:val="20"/>
                <w:szCs w:val="20"/>
              </w:rPr>
            </w:pPr>
            <w:r w:rsidRPr="003B3CE2">
              <w:rPr>
                <w:rFonts w:ascii="Calibri" w:hAnsi="Calibri"/>
                <w:b/>
                <w:sz w:val="20"/>
                <w:szCs w:val="20"/>
              </w:rPr>
              <w:t>When:</w:t>
            </w:r>
          </w:p>
          <w:p w14:paraId="47755122" w14:textId="48901081" w:rsidR="004A5C9D" w:rsidRPr="004A5C9D" w:rsidRDefault="004A5C9D" w:rsidP="004A5C9D">
            <w:pPr>
              <w:pStyle w:val="Body"/>
              <w:rPr>
                <w:rFonts w:ascii="Calibri" w:hAnsi="Calibri"/>
                <w:sz w:val="20"/>
                <w:szCs w:val="20"/>
              </w:rPr>
            </w:pPr>
            <w:r>
              <w:rPr>
                <w:rFonts w:ascii="Calibri" w:hAnsi="Calibri"/>
                <w:sz w:val="20"/>
                <w:szCs w:val="20"/>
              </w:rPr>
              <w:t>Ongoing</w:t>
            </w:r>
          </w:p>
        </w:tc>
      </w:tr>
    </w:tbl>
    <w:p w14:paraId="3FE1365E" w14:textId="2FDBB364" w:rsidR="005E15E2" w:rsidRPr="00505ED6" w:rsidRDefault="008E358D" w:rsidP="004A5C9D">
      <w:pPr>
        <w:pStyle w:val="Body"/>
        <w:rPr>
          <w:rFonts w:ascii="Calibri" w:eastAsia="Avenir Next Demi Bold" w:hAnsi="Calibri" w:cs="Avenir Next Demi Bold"/>
          <w:b/>
          <w:color w:val="011892"/>
          <w:sz w:val="28"/>
          <w:szCs w:val="28"/>
          <w:u w:val="single"/>
        </w:rPr>
      </w:pPr>
      <w:r>
        <w:rPr>
          <w:rFonts w:ascii="Calibri" w:hAnsi="Calibri"/>
          <w:b/>
          <w:color w:val="011892"/>
          <w:sz w:val="28"/>
          <w:szCs w:val="28"/>
          <w:u w:val="single"/>
        </w:rPr>
        <w:lastRenderedPageBreak/>
        <w:t xml:space="preserve">Professional Development </w:t>
      </w:r>
    </w:p>
    <w:p w14:paraId="2DF75418" w14:textId="7B3A7657" w:rsidR="00790E46" w:rsidRDefault="00BE48A6" w:rsidP="004A5C9D">
      <w:pPr>
        <w:rPr>
          <w:rFonts w:ascii="Calibri" w:hAnsi="Calibri"/>
          <w:sz w:val="14"/>
          <w:szCs w:val="14"/>
        </w:rPr>
      </w:pPr>
      <w:r w:rsidRPr="00DA09F4">
        <w:rPr>
          <w:rFonts w:ascii="Calibri" w:hAnsi="Calibri"/>
          <w:noProof/>
        </w:rPr>
        <w:drawing>
          <wp:anchor distT="0" distB="0" distL="114300" distR="114300" simplePos="0" relativeHeight="251930624" behindDoc="0" locked="0" layoutInCell="1" allowOverlap="1" wp14:anchorId="082297B1" wp14:editId="738DCD3E">
            <wp:simplePos x="0" y="0"/>
            <wp:positionH relativeFrom="column">
              <wp:posOffset>-624690</wp:posOffset>
            </wp:positionH>
            <wp:positionV relativeFrom="paragraph">
              <wp:posOffset>126057</wp:posOffset>
            </wp:positionV>
            <wp:extent cx="520700" cy="482600"/>
            <wp:effectExtent l="0" t="0" r="0" b="0"/>
            <wp:wrapNone/>
            <wp:docPr id="27"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p>
    <w:p w14:paraId="29BEC3CC" w14:textId="0770535B" w:rsidR="00CB344B" w:rsidRPr="00790E46" w:rsidRDefault="00CB344B" w:rsidP="004A5C9D">
      <w:pPr>
        <w:rPr>
          <w:rFonts w:ascii="Calibri" w:eastAsia="Helvetica" w:hAnsi="Calibri" w:cs="Helvetica"/>
          <w:color w:val="000000"/>
          <w:sz w:val="14"/>
          <w:szCs w:val="14"/>
        </w:rPr>
      </w:pPr>
      <w:r w:rsidRPr="00505ED6">
        <w:rPr>
          <w:rFonts w:ascii="Calibri" w:hAnsi="Calibri"/>
          <w:b/>
          <w:color w:val="578625"/>
          <w:sz w:val="28"/>
          <w:szCs w:val="28"/>
        </w:rPr>
        <w:t>Activity #</w:t>
      </w:r>
      <w:r w:rsidR="00F90D94">
        <w:rPr>
          <w:rFonts w:ascii="Calibri" w:hAnsi="Calibri"/>
          <w:b/>
          <w:color w:val="578625"/>
          <w:sz w:val="28"/>
          <w:szCs w:val="28"/>
        </w:rPr>
        <w:t>20</w:t>
      </w:r>
      <w:r w:rsidRPr="00505ED6">
        <w:rPr>
          <w:rFonts w:ascii="Calibri" w:hAnsi="Calibri"/>
          <w:b/>
          <w:color w:val="578625"/>
          <w:sz w:val="28"/>
          <w:szCs w:val="28"/>
        </w:rPr>
        <w:t>: Calendar</w:t>
      </w:r>
    </w:p>
    <w:p w14:paraId="166A2129" w14:textId="2AA009B4" w:rsidR="00CB344B" w:rsidRDefault="00CB344B" w:rsidP="004A5C9D">
      <w:pPr>
        <w:pStyle w:val="Body"/>
        <w:rPr>
          <w:rFonts w:ascii="Calibri" w:hAnsi="Calibri"/>
          <w:sz w:val="26"/>
          <w:szCs w:val="26"/>
        </w:rPr>
      </w:pPr>
      <w:r w:rsidRPr="00DA09F4">
        <w:rPr>
          <w:rFonts w:ascii="Calibri" w:hAnsi="Calibri"/>
          <w:sz w:val="26"/>
          <w:szCs w:val="26"/>
        </w:rPr>
        <w:t>Complete the chart to ensure your school calendar includes the RTI</w:t>
      </w:r>
      <w:r w:rsidRPr="00DA09F4">
        <w:rPr>
          <w:rFonts w:ascii="Calibri" w:hAnsi="Calibri"/>
          <w:sz w:val="26"/>
          <w:szCs w:val="26"/>
          <w:vertAlign w:val="superscript"/>
        </w:rPr>
        <w:t>2</w:t>
      </w:r>
      <w:r w:rsidRPr="00DA09F4">
        <w:rPr>
          <w:rFonts w:ascii="Calibri" w:hAnsi="Calibri"/>
          <w:sz w:val="26"/>
          <w:szCs w:val="26"/>
        </w:rPr>
        <w:t>-B Calendar Components.</w:t>
      </w:r>
    </w:p>
    <w:p w14:paraId="0086D048" w14:textId="3478CB34" w:rsidR="00393A0F" w:rsidRPr="00DA09F4" w:rsidRDefault="00393A0F" w:rsidP="004A5C9D">
      <w:pPr>
        <w:pStyle w:val="Body"/>
        <w:rPr>
          <w:rFonts w:ascii="Calibri" w:eastAsia="Avenir Next" w:hAnsi="Calibri" w:cs="Avenir Next"/>
          <w:sz w:val="26"/>
          <w:szCs w:val="26"/>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76"/>
        <w:gridCol w:w="3079"/>
      </w:tblGrid>
      <w:tr w:rsidR="00CB344B" w:rsidRPr="00DA09F4" w14:paraId="20895C22" w14:textId="77777777" w:rsidTr="00327725">
        <w:trPr>
          <w:trHeight w:val="30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EF0F7FA" w14:textId="7AD7D2AF" w:rsidR="00CB344B" w:rsidRPr="000C7379" w:rsidRDefault="00CB344B" w:rsidP="00CB344B">
            <w:pPr>
              <w:pStyle w:val="TableStyle2"/>
              <w:jc w:val="center"/>
              <w:rPr>
                <w:rFonts w:ascii="Calibri" w:hAnsi="Calibri"/>
                <w:b/>
              </w:rPr>
            </w:pPr>
            <w:r w:rsidRPr="000C7379">
              <w:rPr>
                <w:rFonts w:ascii="Calibri" w:hAnsi="Calibri"/>
                <w:b/>
              </w:rPr>
              <w:t>RTI</w:t>
            </w:r>
            <w:r w:rsidRPr="000C7379">
              <w:rPr>
                <w:rFonts w:ascii="Calibri" w:hAnsi="Calibri"/>
                <w:b/>
                <w:vertAlign w:val="superscript"/>
              </w:rPr>
              <w:t>2</w:t>
            </w:r>
            <w:r w:rsidRPr="000C7379">
              <w:rPr>
                <w:rFonts w:ascii="Calibri" w:hAnsi="Calibri"/>
                <w:b/>
              </w:rPr>
              <w:t>-B Calendar Components</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D6616E7" w14:textId="77777777" w:rsidR="00CB344B" w:rsidRPr="000C7379" w:rsidRDefault="00CB344B" w:rsidP="00CB344B">
            <w:pPr>
              <w:pStyle w:val="TableStyle2"/>
              <w:jc w:val="center"/>
              <w:rPr>
                <w:rFonts w:ascii="Calibri" w:hAnsi="Calibri"/>
                <w:b/>
              </w:rPr>
            </w:pPr>
            <w:r w:rsidRPr="000C7379">
              <w:rPr>
                <w:rFonts w:ascii="Calibri" w:hAnsi="Calibri"/>
                <w:b/>
              </w:rPr>
              <w:t>Date(s)</w:t>
            </w:r>
          </w:p>
        </w:tc>
      </w:tr>
      <w:tr w:rsidR="00327725" w:rsidRPr="00DA09F4" w14:paraId="1BCEF30C" w14:textId="77777777" w:rsidTr="00327725">
        <w:trPr>
          <w:trHeight w:val="30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0A05161" w14:textId="0C9BAD21" w:rsidR="00327725" w:rsidRPr="00327725" w:rsidRDefault="00327725" w:rsidP="00327725">
            <w:pPr>
              <w:pStyle w:val="TableStyle2"/>
              <w:rPr>
                <w:rFonts w:ascii="Calibri" w:hAnsi="Calibri"/>
              </w:rPr>
            </w:pPr>
            <w:r w:rsidRPr="00327725">
              <w:rPr>
                <w:rFonts w:ascii="Calibri" w:hAnsi="Calibri"/>
              </w:rPr>
              <w:t>RTI</w:t>
            </w:r>
            <w:r w:rsidRPr="00327725">
              <w:rPr>
                <w:rFonts w:ascii="Calibri" w:hAnsi="Calibri"/>
                <w:vertAlign w:val="superscript"/>
              </w:rPr>
              <w:t>2</w:t>
            </w:r>
            <w:r w:rsidRPr="00327725">
              <w:rPr>
                <w:rFonts w:ascii="Calibri" w:hAnsi="Calibri"/>
              </w:rPr>
              <w:t>-B School Team Meetings</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15EC597" w14:textId="4B4D7579" w:rsidR="00327725" w:rsidRPr="00327725" w:rsidRDefault="00327725" w:rsidP="00327725">
            <w:pPr>
              <w:rPr>
                <w:rFonts w:ascii="Calibri" w:hAnsi="Calibri"/>
                <w:sz w:val="20"/>
                <w:szCs w:val="20"/>
              </w:rPr>
            </w:pPr>
            <w:r w:rsidRPr="00327725">
              <w:rPr>
                <w:rFonts w:ascii="Calibri" w:hAnsi="Calibri"/>
                <w:sz w:val="20"/>
                <w:szCs w:val="20"/>
              </w:rPr>
              <w:t>2</w:t>
            </w:r>
            <w:r w:rsidRPr="00327725">
              <w:rPr>
                <w:rFonts w:ascii="Calibri" w:hAnsi="Calibri"/>
                <w:sz w:val="20"/>
                <w:szCs w:val="20"/>
                <w:vertAlign w:val="superscript"/>
              </w:rPr>
              <w:t>nd</w:t>
            </w:r>
            <w:r w:rsidRPr="00327725">
              <w:rPr>
                <w:rFonts w:ascii="Calibri" w:hAnsi="Calibri"/>
                <w:sz w:val="20"/>
                <w:szCs w:val="20"/>
              </w:rPr>
              <w:t xml:space="preserve"> Thursday of each Month</w:t>
            </w:r>
          </w:p>
        </w:tc>
      </w:tr>
      <w:tr w:rsidR="00327725" w:rsidRPr="00DA09F4" w14:paraId="60FE735D" w14:textId="77777777" w:rsidTr="00327725">
        <w:trPr>
          <w:trHeight w:val="30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D4EC7E2" w14:textId="28D2106E" w:rsidR="00327725" w:rsidRPr="00327725" w:rsidRDefault="00327725" w:rsidP="00327725">
            <w:pPr>
              <w:pStyle w:val="TableStyle2"/>
              <w:rPr>
                <w:rFonts w:ascii="Calibri" w:hAnsi="Calibri"/>
              </w:rPr>
            </w:pPr>
            <w:r w:rsidRPr="00327725">
              <w:rPr>
                <w:rFonts w:ascii="Calibri" w:hAnsi="Calibri"/>
              </w:rPr>
              <w:t>Initial Session to Teach Core Components to Staff</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2570F9C" w14:textId="1DCD13AB" w:rsidR="00327725" w:rsidRPr="00327725" w:rsidRDefault="00327725" w:rsidP="00327725">
            <w:pPr>
              <w:rPr>
                <w:rFonts w:ascii="Calibri" w:hAnsi="Calibri"/>
                <w:sz w:val="20"/>
                <w:szCs w:val="20"/>
              </w:rPr>
            </w:pPr>
            <w:r w:rsidRPr="00327725">
              <w:rPr>
                <w:rFonts w:ascii="Calibri" w:hAnsi="Calibri"/>
                <w:sz w:val="20"/>
                <w:szCs w:val="20"/>
              </w:rPr>
              <w:t>Thursday, August 1</w:t>
            </w:r>
            <w:r w:rsidRPr="00327725">
              <w:rPr>
                <w:rFonts w:ascii="Calibri" w:hAnsi="Calibri"/>
                <w:sz w:val="20"/>
                <w:szCs w:val="20"/>
                <w:vertAlign w:val="superscript"/>
              </w:rPr>
              <w:t>st</w:t>
            </w:r>
            <w:r w:rsidRPr="00327725">
              <w:rPr>
                <w:rFonts w:ascii="Calibri" w:hAnsi="Calibri"/>
                <w:sz w:val="20"/>
                <w:szCs w:val="20"/>
              </w:rPr>
              <w:t xml:space="preserve"> (all day workshop)</w:t>
            </w:r>
          </w:p>
        </w:tc>
      </w:tr>
      <w:tr w:rsidR="00327725" w:rsidRPr="00DA09F4" w14:paraId="5DCD521C" w14:textId="77777777" w:rsidTr="00327725">
        <w:trPr>
          <w:trHeight w:val="30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C9CB0A0" w14:textId="27327A4B" w:rsidR="00327725" w:rsidRPr="00327725" w:rsidRDefault="00327725" w:rsidP="00327725">
            <w:pPr>
              <w:pStyle w:val="TableStyle2"/>
              <w:rPr>
                <w:rFonts w:ascii="Calibri" w:hAnsi="Calibri"/>
              </w:rPr>
            </w:pPr>
            <w:r w:rsidRPr="00327725">
              <w:rPr>
                <w:rFonts w:ascii="Calibri" w:hAnsi="Calibri"/>
              </w:rPr>
              <w:t>Booster Sessions to Teach Core Components to Staff</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2309B94" w14:textId="568A4F89" w:rsidR="00327725" w:rsidRPr="00327725" w:rsidRDefault="00327725" w:rsidP="00327725">
            <w:pPr>
              <w:rPr>
                <w:rFonts w:ascii="Calibri" w:hAnsi="Calibri"/>
                <w:sz w:val="20"/>
                <w:szCs w:val="20"/>
              </w:rPr>
            </w:pPr>
            <w:r w:rsidRPr="00327725">
              <w:rPr>
                <w:rFonts w:ascii="Calibri" w:hAnsi="Calibri"/>
                <w:sz w:val="20"/>
                <w:szCs w:val="20"/>
              </w:rPr>
              <w:t>Monthly at faculty meetings</w:t>
            </w:r>
          </w:p>
        </w:tc>
      </w:tr>
      <w:tr w:rsidR="00327725" w:rsidRPr="00DA09F4" w14:paraId="6DFDE619" w14:textId="77777777" w:rsidTr="00327725">
        <w:trPr>
          <w:trHeight w:val="58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9B5406E" w14:textId="77777777" w:rsidR="00327725" w:rsidRPr="00327725" w:rsidRDefault="00327725" w:rsidP="00327725">
            <w:pPr>
              <w:pStyle w:val="TableStyle2"/>
              <w:rPr>
                <w:rFonts w:ascii="Calibri" w:hAnsi="Calibri"/>
              </w:rPr>
            </w:pPr>
            <w:r w:rsidRPr="00327725">
              <w:rPr>
                <w:rFonts w:ascii="Calibri" w:hAnsi="Calibri"/>
              </w:rPr>
              <w:t xml:space="preserve">Begin School-wide Implementation </w:t>
            </w:r>
          </w:p>
          <w:p w14:paraId="61222A22" w14:textId="6975A3E2" w:rsidR="00327725" w:rsidRPr="00327725" w:rsidRDefault="00327725" w:rsidP="00327725">
            <w:pPr>
              <w:pStyle w:val="TableStyle2"/>
              <w:rPr>
                <w:rFonts w:ascii="Calibri" w:hAnsi="Calibri"/>
              </w:rPr>
            </w:pPr>
            <w:r w:rsidRPr="00327725">
              <w:rPr>
                <w:rFonts w:ascii="Calibri" w:hAnsi="Calibri"/>
              </w:rPr>
              <w:t>(e.g., Kick-off Celebration)</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6B73875" w14:textId="611D12D4" w:rsidR="00327725" w:rsidRPr="00327725" w:rsidRDefault="00327725" w:rsidP="00327725">
            <w:pPr>
              <w:rPr>
                <w:rFonts w:ascii="Calibri" w:hAnsi="Calibri"/>
                <w:sz w:val="20"/>
                <w:szCs w:val="20"/>
              </w:rPr>
            </w:pPr>
            <w:r w:rsidRPr="00327725">
              <w:rPr>
                <w:rFonts w:ascii="Calibri" w:hAnsi="Calibri"/>
                <w:sz w:val="20"/>
                <w:szCs w:val="20"/>
              </w:rPr>
              <w:t>Friday, August 9</w:t>
            </w:r>
            <w:r w:rsidRPr="00327725">
              <w:rPr>
                <w:rFonts w:ascii="Calibri" w:hAnsi="Calibri"/>
                <w:sz w:val="20"/>
                <w:szCs w:val="20"/>
                <w:vertAlign w:val="superscript"/>
              </w:rPr>
              <w:t>th</w:t>
            </w:r>
            <w:r w:rsidRPr="00327725">
              <w:rPr>
                <w:rFonts w:ascii="Calibri" w:hAnsi="Calibri"/>
                <w:sz w:val="20"/>
                <w:szCs w:val="20"/>
              </w:rPr>
              <w:t xml:space="preserve"> 9:00-10:00 AM, 10:30-11:30 AM, 1:00-2:00 PM, and 2:00-3:00 PM (Grade Level Assemblies)</w:t>
            </w:r>
          </w:p>
        </w:tc>
      </w:tr>
      <w:tr w:rsidR="00327725" w:rsidRPr="00DA09F4" w14:paraId="609EDF7F" w14:textId="77777777" w:rsidTr="00327725">
        <w:trPr>
          <w:trHeight w:val="30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0714831" w14:textId="428336B9" w:rsidR="00327725" w:rsidRPr="00327725" w:rsidRDefault="00327725" w:rsidP="00327725">
            <w:pPr>
              <w:pStyle w:val="TableStyle2"/>
              <w:rPr>
                <w:rFonts w:ascii="Calibri" w:hAnsi="Calibri"/>
              </w:rPr>
            </w:pPr>
            <w:r w:rsidRPr="00327725">
              <w:rPr>
                <w:rFonts w:ascii="Calibri" w:hAnsi="Calibri"/>
              </w:rPr>
              <w:t>Teaching Expectation Lesson Plans to Students in All Settings</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4EB440F" w14:textId="3ED73F6F" w:rsidR="00327725" w:rsidRPr="00327725" w:rsidRDefault="00327725" w:rsidP="00327725">
            <w:pPr>
              <w:rPr>
                <w:rFonts w:ascii="Calibri" w:hAnsi="Calibri"/>
                <w:sz w:val="20"/>
                <w:szCs w:val="20"/>
              </w:rPr>
            </w:pPr>
            <w:r w:rsidRPr="00327725">
              <w:rPr>
                <w:rFonts w:ascii="Calibri" w:hAnsi="Calibri"/>
                <w:sz w:val="20"/>
                <w:szCs w:val="20"/>
              </w:rPr>
              <w:t>During Homeroom, Week of Monday August 12</w:t>
            </w:r>
            <w:r w:rsidRPr="00327725">
              <w:rPr>
                <w:rFonts w:ascii="Calibri" w:hAnsi="Calibri"/>
                <w:sz w:val="20"/>
                <w:szCs w:val="20"/>
                <w:vertAlign w:val="superscript"/>
              </w:rPr>
              <w:t>th</w:t>
            </w:r>
            <w:r w:rsidRPr="00327725">
              <w:rPr>
                <w:rFonts w:ascii="Calibri" w:hAnsi="Calibri"/>
                <w:sz w:val="20"/>
                <w:szCs w:val="20"/>
              </w:rPr>
              <w:t>-Friday August 16th</w:t>
            </w:r>
          </w:p>
        </w:tc>
      </w:tr>
      <w:tr w:rsidR="00327725" w:rsidRPr="00DA09F4" w14:paraId="17172F52" w14:textId="77777777" w:rsidTr="00327725">
        <w:trPr>
          <w:trHeight w:val="30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9F0E221" w14:textId="14C3564E" w:rsidR="00327725" w:rsidRPr="00327725" w:rsidRDefault="00327725" w:rsidP="00327725">
            <w:pPr>
              <w:pStyle w:val="TableStyle2"/>
              <w:rPr>
                <w:rFonts w:ascii="Calibri" w:hAnsi="Calibri"/>
              </w:rPr>
            </w:pPr>
            <w:r w:rsidRPr="00327725">
              <w:rPr>
                <w:rFonts w:ascii="Calibri" w:hAnsi="Calibri"/>
              </w:rPr>
              <w:t>Re-teaching Expectation Lesson Plans to Students in All Settings</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91FE168" w14:textId="24D2B7C5" w:rsidR="00327725" w:rsidRPr="00327725" w:rsidRDefault="00327725" w:rsidP="00327725">
            <w:pPr>
              <w:rPr>
                <w:rFonts w:ascii="Calibri" w:hAnsi="Calibri"/>
                <w:sz w:val="20"/>
                <w:szCs w:val="20"/>
              </w:rPr>
            </w:pPr>
            <w:r w:rsidRPr="00327725">
              <w:rPr>
                <w:rFonts w:ascii="Calibri" w:hAnsi="Calibri"/>
                <w:sz w:val="20"/>
                <w:szCs w:val="20"/>
              </w:rPr>
              <w:t>Grade Level Assemblies (last Friday of Quarter)</w:t>
            </w:r>
          </w:p>
        </w:tc>
      </w:tr>
      <w:tr w:rsidR="00327725" w:rsidRPr="00DA09F4" w14:paraId="16459A15" w14:textId="77777777" w:rsidTr="00327725">
        <w:trPr>
          <w:trHeight w:val="30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F7F1CC6" w14:textId="41735B27" w:rsidR="00327725" w:rsidRPr="00327725" w:rsidRDefault="00327725" w:rsidP="00327725">
            <w:pPr>
              <w:pStyle w:val="TableStyle2"/>
              <w:rPr>
                <w:rFonts w:ascii="Calibri" w:hAnsi="Calibri"/>
              </w:rPr>
            </w:pPr>
            <w:r w:rsidRPr="00327725">
              <w:rPr>
                <w:rFonts w:ascii="Calibri" w:hAnsi="Calibri"/>
              </w:rPr>
              <w:t>Celebrations/Assemblies</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A7FDCC6" w14:textId="017CB014" w:rsidR="00327725" w:rsidRPr="00327725" w:rsidRDefault="00327725" w:rsidP="00327725">
            <w:pPr>
              <w:rPr>
                <w:rFonts w:ascii="Calibri" w:hAnsi="Calibri"/>
                <w:sz w:val="20"/>
                <w:szCs w:val="20"/>
              </w:rPr>
            </w:pPr>
            <w:r w:rsidRPr="00327725">
              <w:rPr>
                <w:rFonts w:ascii="Calibri" w:hAnsi="Calibri"/>
                <w:sz w:val="20"/>
                <w:szCs w:val="20"/>
              </w:rPr>
              <w:t>Grade Level Assemblies (last Friday of Quarter)</w:t>
            </w:r>
          </w:p>
        </w:tc>
      </w:tr>
      <w:tr w:rsidR="00327725" w:rsidRPr="00DA09F4" w14:paraId="6470536D" w14:textId="77777777" w:rsidTr="00327725">
        <w:trPr>
          <w:trHeight w:val="30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734DEBD" w14:textId="4B9B1628" w:rsidR="00327725" w:rsidRPr="00327725" w:rsidRDefault="00327725" w:rsidP="00327725">
            <w:pPr>
              <w:pStyle w:val="TableStyle2"/>
              <w:rPr>
                <w:rFonts w:ascii="Calibri" w:hAnsi="Calibri"/>
              </w:rPr>
            </w:pPr>
            <w:r w:rsidRPr="00327725">
              <w:rPr>
                <w:rFonts w:ascii="Calibri" w:hAnsi="Calibri"/>
              </w:rPr>
              <w:t>Family Nights</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7ADCE51" w14:textId="77777777" w:rsidR="00327725" w:rsidRPr="00327725" w:rsidRDefault="00327725" w:rsidP="00327725">
            <w:pPr>
              <w:rPr>
                <w:rFonts w:ascii="Calibri" w:hAnsi="Calibri"/>
                <w:sz w:val="20"/>
                <w:szCs w:val="20"/>
              </w:rPr>
            </w:pPr>
            <w:r w:rsidRPr="00327725">
              <w:rPr>
                <w:rFonts w:ascii="Calibri" w:hAnsi="Calibri"/>
                <w:sz w:val="20"/>
                <w:szCs w:val="20"/>
              </w:rPr>
              <w:t>Thursday, August 23</w:t>
            </w:r>
            <w:r w:rsidRPr="00327725">
              <w:rPr>
                <w:rFonts w:ascii="Calibri" w:hAnsi="Calibri"/>
                <w:sz w:val="20"/>
                <w:szCs w:val="20"/>
                <w:vertAlign w:val="superscript"/>
              </w:rPr>
              <w:t>rd</w:t>
            </w:r>
          </w:p>
          <w:p w14:paraId="01D0CA0E" w14:textId="77777777" w:rsidR="00327725" w:rsidRPr="00327725" w:rsidRDefault="00327725" w:rsidP="00327725">
            <w:pPr>
              <w:rPr>
                <w:rFonts w:ascii="Calibri" w:hAnsi="Calibri"/>
                <w:sz w:val="20"/>
                <w:szCs w:val="20"/>
              </w:rPr>
            </w:pPr>
            <w:r w:rsidRPr="00327725">
              <w:rPr>
                <w:rFonts w:ascii="Calibri" w:hAnsi="Calibri"/>
                <w:sz w:val="20"/>
                <w:szCs w:val="20"/>
              </w:rPr>
              <w:t>Thursday, December 10</w:t>
            </w:r>
            <w:r w:rsidRPr="00327725">
              <w:rPr>
                <w:rFonts w:ascii="Calibri" w:hAnsi="Calibri"/>
                <w:sz w:val="20"/>
                <w:szCs w:val="20"/>
                <w:vertAlign w:val="superscript"/>
              </w:rPr>
              <w:t>th</w:t>
            </w:r>
          </w:p>
          <w:p w14:paraId="1251BA9A" w14:textId="41E41948" w:rsidR="00327725" w:rsidRPr="00327725" w:rsidRDefault="00327725" w:rsidP="00327725">
            <w:pPr>
              <w:rPr>
                <w:rFonts w:ascii="Calibri" w:hAnsi="Calibri"/>
                <w:sz w:val="20"/>
                <w:szCs w:val="20"/>
              </w:rPr>
            </w:pPr>
            <w:r w:rsidRPr="00327725">
              <w:rPr>
                <w:rFonts w:ascii="Calibri" w:hAnsi="Calibri"/>
                <w:sz w:val="20"/>
                <w:szCs w:val="20"/>
              </w:rPr>
              <w:t>Thursday, April 17th</w:t>
            </w:r>
          </w:p>
        </w:tc>
      </w:tr>
      <w:tr w:rsidR="00327725" w:rsidRPr="00DA09F4" w14:paraId="4E664A7D" w14:textId="77777777" w:rsidTr="00327725">
        <w:trPr>
          <w:trHeight w:val="30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43D6041" w14:textId="3FB009FE" w:rsidR="00327725" w:rsidRPr="00327725" w:rsidRDefault="00327725" w:rsidP="00327725">
            <w:pPr>
              <w:pStyle w:val="TableStyle2"/>
              <w:rPr>
                <w:rFonts w:ascii="Calibri" w:hAnsi="Calibri"/>
              </w:rPr>
            </w:pPr>
            <w:r w:rsidRPr="00327725">
              <w:rPr>
                <w:rFonts w:ascii="Calibri" w:hAnsi="Calibri"/>
              </w:rPr>
              <w:t>Other: Meet with Student Council</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1A2676C" w14:textId="5F7C231F" w:rsidR="00327725" w:rsidRPr="00327725" w:rsidRDefault="00327725" w:rsidP="00327725">
            <w:pPr>
              <w:rPr>
                <w:rFonts w:ascii="Calibri" w:hAnsi="Calibri"/>
                <w:sz w:val="20"/>
                <w:szCs w:val="20"/>
              </w:rPr>
            </w:pPr>
            <w:r w:rsidRPr="00327725">
              <w:rPr>
                <w:rFonts w:ascii="Calibri" w:hAnsi="Calibri"/>
                <w:sz w:val="20"/>
                <w:szCs w:val="20"/>
              </w:rPr>
              <w:t>Friday August 2</w:t>
            </w:r>
            <w:r w:rsidRPr="00327725">
              <w:rPr>
                <w:rFonts w:ascii="Calibri" w:hAnsi="Calibri"/>
                <w:sz w:val="20"/>
                <w:szCs w:val="20"/>
                <w:vertAlign w:val="superscript"/>
              </w:rPr>
              <w:t>nd</w:t>
            </w:r>
            <w:r w:rsidRPr="00327725">
              <w:rPr>
                <w:rFonts w:ascii="Calibri" w:hAnsi="Calibri"/>
                <w:sz w:val="20"/>
                <w:szCs w:val="20"/>
              </w:rPr>
              <w:t>, Every other month at RTI</w:t>
            </w:r>
            <w:r w:rsidRPr="00327725">
              <w:rPr>
                <w:rFonts w:ascii="Calibri" w:hAnsi="Calibri"/>
                <w:sz w:val="20"/>
                <w:szCs w:val="20"/>
                <w:vertAlign w:val="superscript"/>
              </w:rPr>
              <w:t>2</w:t>
            </w:r>
            <w:r w:rsidRPr="00327725">
              <w:rPr>
                <w:rFonts w:ascii="Calibri" w:hAnsi="Calibri"/>
                <w:sz w:val="20"/>
                <w:szCs w:val="20"/>
              </w:rPr>
              <w:t>-B School Team Meeting (2</w:t>
            </w:r>
            <w:r w:rsidRPr="00327725">
              <w:rPr>
                <w:rFonts w:ascii="Calibri" w:hAnsi="Calibri"/>
                <w:sz w:val="20"/>
                <w:szCs w:val="20"/>
                <w:vertAlign w:val="superscript"/>
              </w:rPr>
              <w:t>nd</w:t>
            </w:r>
            <w:r w:rsidRPr="00327725">
              <w:rPr>
                <w:rFonts w:ascii="Calibri" w:hAnsi="Calibri"/>
                <w:sz w:val="20"/>
                <w:szCs w:val="20"/>
              </w:rPr>
              <w:t xml:space="preserve"> Thursday of each month)</w:t>
            </w:r>
          </w:p>
        </w:tc>
      </w:tr>
    </w:tbl>
    <w:p w14:paraId="74890A59" w14:textId="0A0653E1" w:rsidR="00C94E8F" w:rsidRDefault="00C94E8F">
      <w:pPr>
        <w:pStyle w:val="Body"/>
        <w:rPr>
          <w:rFonts w:ascii="Calibri" w:eastAsia="Avenir Next Demi Bold" w:hAnsi="Calibri" w:cs="Avenir Next Demi Bold"/>
          <w:sz w:val="26"/>
          <w:szCs w:val="26"/>
        </w:rPr>
      </w:pPr>
    </w:p>
    <w:p w14:paraId="592560FB" w14:textId="0CD7D317" w:rsidR="00B06F3F" w:rsidRPr="0035211F" w:rsidRDefault="00C94E8F" w:rsidP="0035211F">
      <w:pPr>
        <w:rPr>
          <w:rFonts w:ascii="Calibri" w:eastAsia="Avenir Next Demi Bold" w:hAnsi="Calibri" w:cs="Avenir Next Demi Bold"/>
          <w:color w:val="000000"/>
          <w:sz w:val="26"/>
          <w:szCs w:val="26"/>
        </w:rPr>
      </w:pPr>
      <w:r>
        <w:rPr>
          <w:rFonts w:ascii="Calibri" w:eastAsia="Avenir Next Demi Bold" w:hAnsi="Calibri" w:cs="Avenir Next Demi Bold"/>
          <w:sz w:val="26"/>
          <w:szCs w:val="26"/>
        </w:rPr>
        <w:br w:type="page"/>
      </w:r>
    </w:p>
    <w:p w14:paraId="53CB43A6" w14:textId="413E8D16" w:rsidR="00CB344B" w:rsidRPr="00505ED6" w:rsidRDefault="00BE48A6" w:rsidP="00CB344B">
      <w:pPr>
        <w:pStyle w:val="Body"/>
        <w:rPr>
          <w:rFonts w:ascii="Calibri" w:eastAsia="Avenir Next" w:hAnsi="Calibri" w:cs="Avenir Next"/>
          <w:b/>
          <w:sz w:val="28"/>
          <w:szCs w:val="28"/>
        </w:rPr>
      </w:pPr>
      <w:r w:rsidRPr="00DA09F4">
        <w:rPr>
          <w:rFonts w:ascii="Calibri" w:hAnsi="Calibri"/>
          <w:noProof/>
        </w:rPr>
        <w:lastRenderedPageBreak/>
        <w:drawing>
          <wp:anchor distT="0" distB="0" distL="114300" distR="114300" simplePos="0" relativeHeight="251932672" behindDoc="0" locked="0" layoutInCell="1" allowOverlap="1" wp14:anchorId="17B7638E" wp14:editId="31C472ED">
            <wp:simplePos x="0" y="0"/>
            <wp:positionH relativeFrom="column">
              <wp:posOffset>-651850</wp:posOffset>
            </wp:positionH>
            <wp:positionV relativeFrom="paragraph">
              <wp:posOffset>18107</wp:posOffset>
            </wp:positionV>
            <wp:extent cx="520700" cy="482600"/>
            <wp:effectExtent l="0" t="0" r="0" b="0"/>
            <wp:wrapNone/>
            <wp:docPr id="31"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r w:rsidR="00CB344B">
        <w:rPr>
          <w:rFonts w:ascii="Calibri" w:hAnsi="Calibri"/>
          <w:b/>
          <w:color w:val="578625"/>
          <w:sz w:val="28"/>
          <w:szCs w:val="28"/>
        </w:rPr>
        <w:t>Activity #</w:t>
      </w:r>
      <w:r w:rsidR="00F90D94">
        <w:rPr>
          <w:rFonts w:ascii="Calibri" w:hAnsi="Calibri"/>
          <w:b/>
          <w:color w:val="578625"/>
          <w:sz w:val="28"/>
          <w:szCs w:val="28"/>
        </w:rPr>
        <w:t>21</w:t>
      </w:r>
      <w:r w:rsidR="00CB344B" w:rsidRPr="00505ED6">
        <w:rPr>
          <w:rFonts w:ascii="Calibri" w:hAnsi="Calibri"/>
          <w:b/>
          <w:color w:val="578625"/>
          <w:sz w:val="28"/>
          <w:szCs w:val="28"/>
        </w:rPr>
        <w:t>: Teaching the Plan to Staff</w:t>
      </w:r>
    </w:p>
    <w:p w14:paraId="37EF16D7" w14:textId="4F1E238C" w:rsidR="00CB344B" w:rsidRDefault="00CB344B" w:rsidP="00CB344B">
      <w:pPr>
        <w:pStyle w:val="Body"/>
        <w:rPr>
          <w:rFonts w:ascii="Calibri" w:hAnsi="Calibri"/>
          <w:sz w:val="26"/>
          <w:szCs w:val="26"/>
        </w:rPr>
      </w:pPr>
      <w:r w:rsidRPr="00DA09F4">
        <w:rPr>
          <w:rFonts w:ascii="Calibri" w:hAnsi="Calibri"/>
          <w:sz w:val="26"/>
          <w:szCs w:val="26"/>
        </w:rPr>
        <w:t xml:space="preserve">Identify how your team will teach the plan to school staff. </w:t>
      </w:r>
    </w:p>
    <w:p w14:paraId="6A4C0048" w14:textId="68F99119" w:rsidR="00CB344B" w:rsidRDefault="00CB344B">
      <w:pPr>
        <w:pStyle w:val="Body"/>
        <w:rPr>
          <w:rFonts w:ascii="Calibri" w:eastAsia="Avenir Next Demi Bold" w:hAnsi="Calibri" w:cs="Avenir Next Demi Bold"/>
          <w:sz w:val="26"/>
          <w:szCs w:val="26"/>
        </w:rPr>
      </w:pPr>
    </w:p>
    <w:tbl>
      <w:tblPr>
        <w:tblW w:w="93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60"/>
        <w:gridCol w:w="3080"/>
      </w:tblGrid>
      <w:tr w:rsidR="00CB344B" w:rsidRPr="00DA09F4" w14:paraId="214720F4" w14:textId="77777777" w:rsidTr="00A84AC8">
        <w:trPr>
          <w:trHeight w:val="359"/>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B6448BD" w14:textId="5335AE02" w:rsidR="00CB344B" w:rsidRPr="00A84AC8" w:rsidRDefault="00A84AC8" w:rsidP="00CB344B">
            <w:pPr>
              <w:pStyle w:val="TableStyle2"/>
              <w:rPr>
                <w:rFonts w:ascii="Calibri" w:eastAsia="Avenir Next Demi Bold" w:hAnsi="Calibri" w:cs="Avenir Next Demi Bold"/>
                <w:b/>
              </w:rPr>
            </w:pPr>
            <w:r>
              <w:rPr>
                <w:rFonts w:ascii="Calibri" w:hAnsi="Calibri"/>
                <w:b/>
              </w:rPr>
              <w:t>How will you train staff</w:t>
            </w:r>
            <w:r w:rsidR="00CB344B" w:rsidRPr="000C7379">
              <w:rPr>
                <w:rFonts w:ascii="Calibri" w:hAnsi="Calibri"/>
                <w:b/>
              </w:rPr>
              <w:t xml:space="preserve"> on the plan?</w:t>
            </w:r>
          </w:p>
        </w:tc>
      </w:tr>
      <w:tr w:rsidR="00CB344B" w:rsidRPr="00DA09F4" w14:paraId="6DFE8434" w14:textId="77777777" w:rsidTr="00CB344B">
        <w:trPr>
          <w:trHeight w:val="1700"/>
        </w:trPr>
        <w:tc>
          <w:tcPr>
            <w:tcW w:w="6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0C7E8A6" w14:textId="655FD14B" w:rsidR="00CB344B" w:rsidRDefault="008751FB" w:rsidP="00CB344B">
            <w:pPr>
              <w:pStyle w:val="TableStyle2"/>
              <w:rPr>
                <w:rFonts w:ascii="Calibri" w:eastAsia="Avenir Next Demi Bold" w:hAnsi="Calibri" w:cs="Avenir Next Demi Bold"/>
                <w:i/>
              </w:rPr>
            </w:pPr>
            <w:r>
              <w:rPr>
                <w:rFonts w:ascii="Calibri" w:eastAsia="Avenir Next Demi Bold" w:hAnsi="Calibri" w:cs="Avenir Next Demi Bold"/>
                <w:i/>
              </w:rPr>
              <w:t>Who will be trained? (e.g</w:t>
            </w:r>
            <w:r w:rsidR="00A84AC8" w:rsidRPr="00A84AC8">
              <w:rPr>
                <w:rFonts w:ascii="Calibri" w:eastAsia="Avenir Next Demi Bold" w:hAnsi="Calibri" w:cs="Avenir Next Demi Bold"/>
                <w:i/>
              </w:rPr>
              <w:t>. paraprofessionals, teachers, bus drivers, custodial staff, cafeteria workers, office workers)</w:t>
            </w:r>
          </w:p>
          <w:p w14:paraId="387FA99D" w14:textId="149AAF40" w:rsidR="00A84AC8" w:rsidRDefault="00A84AC8" w:rsidP="00CB344B">
            <w:pPr>
              <w:pStyle w:val="TableStyle2"/>
              <w:rPr>
                <w:rFonts w:ascii="Calibri" w:eastAsia="Avenir Next Demi Bold" w:hAnsi="Calibri" w:cs="Avenir Next Demi Bold"/>
                <w:i/>
              </w:rPr>
            </w:pPr>
            <w:r>
              <w:rPr>
                <w:rFonts w:ascii="Calibri" w:eastAsia="Avenir Next" w:hAnsi="Calibri" w:cs="Avenir Next"/>
                <w:i/>
              </w:rPr>
              <w:t>Who will present the information?</w:t>
            </w:r>
          </w:p>
          <w:p w14:paraId="20E54428" w14:textId="0DFDE3EC" w:rsidR="00A84AC8" w:rsidRPr="00A84AC8" w:rsidRDefault="00A84AC8" w:rsidP="00CB344B">
            <w:pPr>
              <w:pStyle w:val="TableStyle2"/>
              <w:rPr>
                <w:rFonts w:ascii="Calibri" w:eastAsia="Avenir Next Demi Bold" w:hAnsi="Calibri" w:cs="Avenir Next Demi Bold"/>
                <w:i/>
              </w:rPr>
            </w:pPr>
            <w:r>
              <w:rPr>
                <w:rFonts w:ascii="Calibri" w:eastAsia="Avenir Next Demi Bold" w:hAnsi="Calibri" w:cs="Avenir Next Demi Bold"/>
                <w:i/>
              </w:rPr>
              <w:t>What materials will you need to train?</w:t>
            </w:r>
          </w:p>
          <w:p w14:paraId="6A18D91A" w14:textId="564DB6D3" w:rsidR="00A84AC8" w:rsidRPr="00A84AC8" w:rsidRDefault="00A84AC8" w:rsidP="00CB344B">
            <w:pPr>
              <w:pStyle w:val="TableStyle2"/>
              <w:rPr>
                <w:rFonts w:ascii="Calibri" w:eastAsia="Avenir Next" w:hAnsi="Calibri" w:cs="Avenir Next"/>
                <w:i/>
              </w:rPr>
            </w:pPr>
            <w:r w:rsidRPr="00A84AC8">
              <w:rPr>
                <w:rFonts w:ascii="Calibri" w:eastAsia="Avenir Next" w:hAnsi="Calibri" w:cs="Avenir Next"/>
                <w:i/>
              </w:rPr>
              <w:t>Where will you train?</w:t>
            </w:r>
          </w:p>
          <w:p w14:paraId="38908464" w14:textId="0D41DB1B" w:rsidR="00CB344B" w:rsidRPr="00A84AC8" w:rsidRDefault="00A84AC8" w:rsidP="00CB344B">
            <w:pPr>
              <w:pStyle w:val="TableStyle2"/>
              <w:rPr>
                <w:rFonts w:ascii="Calibri" w:eastAsia="Avenir Next" w:hAnsi="Calibri" w:cs="Avenir Next"/>
                <w:i/>
              </w:rPr>
            </w:pPr>
            <w:r w:rsidRPr="00A84AC8">
              <w:rPr>
                <w:rFonts w:ascii="Calibri" w:eastAsia="Avenir Next" w:hAnsi="Calibri" w:cs="Avenir Next"/>
                <w:i/>
              </w:rPr>
              <w:t>How long will training last?</w:t>
            </w:r>
          </w:p>
          <w:p w14:paraId="1B33B7F6" w14:textId="747D7B4C" w:rsidR="00CB344B" w:rsidRPr="00327725" w:rsidRDefault="00327725" w:rsidP="00CB344B">
            <w:pPr>
              <w:pStyle w:val="TableStyle2"/>
              <w:rPr>
                <w:rFonts w:ascii="Calibri" w:eastAsia="Avenir Next" w:hAnsi="Calibri" w:cs="Avenir Next"/>
              </w:rPr>
            </w:pPr>
            <w:r>
              <w:rPr>
                <w:rFonts w:ascii="Calibri" w:eastAsia="Avenir Next" w:hAnsi="Calibri" w:cs="Avenir Next"/>
              </w:rPr>
              <w:t>All support staff will be trained (e.g., cafeteria staff, custodial staff, office staff, bus drivers) during an ins-service. They will also provide all materials needed to faculty.</w:t>
            </w:r>
          </w:p>
        </w:tc>
        <w:tc>
          <w:tcPr>
            <w:tcW w:w="308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6975094" w14:textId="4A48664E" w:rsidR="00CB344B" w:rsidRDefault="00CB344B" w:rsidP="00CB344B">
            <w:pPr>
              <w:pStyle w:val="TableStyle2"/>
              <w:rPr>
                <w:rFonts w:ascii="Calibri" w:hAnsi="Calibri"/>
                <w:b/>
              </w:rPr>
            </w:pPr>
            <w:r w:rsidRPr="000C7379">
              <w:rPr>
                <w:rFonts w:ascii="Calibri" w:hAnsi="Calibri"/>
                <w:b/>
              </w:rPr>
              <w:t xml:space="preserve">When: </w:t>
            </w:r>
          </w:p>
          <w:p w14:paraId="5689A09A" w14:textId="77777777" w:rsidR="00327725" w:rsidRDefault="00327725" w:rsidP="00CB344B">
            <w:pPr>
              <w:pStyle w:val="TableStyle2"/>
              <w:rPr>
                <w:rFonts w:ascii="Calibri" w:hAnsi="Calibri"/>
                <w:b/>
              </w:rPr>
            </w:pPr>
          </w:p>
          <w:p w14:paraId="2A2524B9" w14:textId="15FB06AC" w:rsidR="00327725" w:rsidRPr="000C7379" w:rsidRDefault="00327725" w:rsidP="00CB344B">
            <w:pPr>
              <w:pStyle w:val="TableStyle2"/>
              <w:rPr>
                <w:rFonts w:ascii="Calibri" w:hAnsi="Calibri"/>
                <w:b/>
              </w:rPr>
            </w:pPr>
            <w:r>
              <w:rPr>
                <w:rFonts w:ascii="Calibri" w:hAnsi="Calibri"/>
              </w:rPr>
              <w:t>Tuesday, August 6</w:t>
            </w:r>
            <w:r w:rsidRPr="008E4827">
              <w:rPr>
                <w:rFonts w:ascii="Calibri" w:hAnsi="Calibri"/>
                <w:vertAlign w:val="superscript"/>
              </w:rPr>
              <w:t>th</w:t>
            </w:r>
            <w:r>
              <w:rPr>
                <w:rFonts w:ascii="Calibri" w:hAnsi="Calibri"/>
              </w:rPr>
              <w:t xml:space="preserve"> at 8 AM</w:t>
            </w:r>
          </w:p>
        </w:tc>
      </w:tr>
      <w:tr w:rsidR="00CB344B" w:rsidRPr="00DA09F4" w14:paraId="44273A36" w14:textId="77777777" w:rsidTr="00CB344B">
        <w:trPr>
          <w:trHeight w:val="300"/>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822A52B" w14:textId="77777777" w:rsidR="00CB344B" w:rsidRPr="000C7379" w:rsidRDefault="00CB344B" w:rsidP="00CB344B">
            <w:pPr>
              <w:pStyle w:val="TableStyle2"/>
              <w:rPr>
                <w:rFonts w:ascii="Calibri" w:hAnsi="Calibri"/>
                <w:b/>
              </w:rPr>
            </w:pPr>
            <w:r w:rsidRPr="000C7379">
              <w:rPr>
                <w:rFonts w:ascii="Calibri" w:hAnsi="Calibri"/>
                <w:b/>
              </w:rPr>
              <w:t>How will you train staff to teach expectations and deliver acknowledgements?</w:t>
            </w:r>
          </w:p>
        </w:tc>
      </w:tr>
      <w:tr w:rsidR="00CB344B" w:rsidRPr="00DA09F4" w14:paraId="61FA4964" w14:textId="77777777" w:rsidTr="00CB344B">
        <w:trPr>
          <w:trHeight w:val="1700"/>
        </w:trPr>
        <w:tc>
          <w:tcPr>
            <w:tcW w:w="6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FF1106C" w14:textId="419D5225" w:rsidR="00CB344B" w:rsidRPr="00A84AC8" w:rsidRDefault="00A84AC8" w:rsidP="00CB344B">
            <w:pPr>
              <w:pStyle w:val="TableStyle2"/>
              <w:rPr>
                <w:rFonts w:ascii="Calibri" w:eastAsia="Avenir Next Demi Bold" w:hAnsi="Calibri" w:cs="Avenir Next Demi Bold"/>
                <w:i/>
              </w:rPr>
            </w:pPr>
            <w:r>
              <w:rPr>
                <w:rFonts w:ascii="Calibri" w:hAnsi="Calibri"/>
                <w:i/>
              </w:rPr>
              <w:t xml:space="preserve">What materials will you need? </w:t>
            </w:r>
          </w:p>
          <w:p w14:paraId="4E0FBACD" w14:textId="7E69F4F2" w:rsidR="00CB344B" w:rsidRPr="00A84AC8" w:rsidRDefault="00A84AC8" w:rsidP="00CB344B">
            <w:pPr>
              <w:pStyle w:val="TableStyle2"/>
              <w:rPr>
                <w:rFonts w:ascii="Calibri" w:eastAsia="Avenir Next" w:hAnsi="Calibri" w:cs="Avenir Next"/>
                <w:i/>
              </w:rPr>
            </w:pPr>
            <w:r>
              <w:rPr>
                <w:rFonts w:ascii="Calibri" w:eastAsia="Avenir Next" w:hAnsi="Calibri" w:cs="Avenir Next"/>
                <w:i/>
              </w:rPr>
              <w:t xml:space="preserve">Who will present the information? </w:t>
            </w:r>
          </w:p>
          <w:p w14:paraId="28B56CBB" w14:textId="77777777" w:rsidR="00327725" w:rsidRPr="0068422B" w:rsidRDefault="00327725" w:rsidP="00327725">
            <w:pPr>
              <w:pStyle w:val="TableStyle2"/>
              <w:rPr>
                <w:rFonts w:ascii="Calibri" w:eastAsia="Avenir Next" w:hAnsi="Calibri" w:cs="Avenir Next"/>
              </w:rPr>
            </w:pPr>
            <w:r w:rsidRPr="0068422B">
              <w:rPr>
                <w:rFonts w:ascii="Calibri" w:eastAsia="Avenir Next" w:hAnsi="Calibri" w:cs="Avenir Next"/>
              </w:rPr>
              <w:t>We will have an RTI</w:t>
            </w:r>
            <w:r w:rsidRPr="0068422B">
              <w:rPr>
                <w:rFonts w:ascii="Calibri" w:eastAsia="Avenir Next" w:hAnsi="Calibri" w:cs="Avenir Next"/>
                <w:vertAlign w:val="superscript"/>
              </w:rPr>
              <w:t>2</w:t>
            </w:r>
            <w:r w:rsidRPr="0068422B">
              <w:rPr>
                <w:rFonts w:ascii="Calibri" w:eastAsia="Avenir Next" w:hAnsi="Calibri" w:cs="Avenir Next"/>
              </w:rPr>
              <w:t xml:space="preserve">-B Workshop during in-service. During that time, the </w:t>
            </w:r>
            <w:r>
              <w:rPr>
                <w:rFonts w:ascii="Calibri" w:eastAsia="Avenir Next" w:hAnsi="Calibri" w:cs="Avenir Next"/>
              </w:rPr>
              <w:t xml:space="preserve">school </w:t>
            </w:r>
            <w:r w:rsidRPr="0068422B">
              <w:rPr>
                <w:rFonts w:ascii="Calibri" w:eastAsia="Avenir Next" w:hAnsi="Calibri" w:cs="Avenir Next"/>
              </w:rPr>
              <w:t xml:space="preserve">team will review the plan with the faculty and ask for feedback and consensus on components. They will also provide all materials needed to faculty. </w:t>
            </w:r>
          </w:p>
          <w:p w14:paraId="5318FABA" w14:textId="77777777" w:rsidR="00327725" w:rsidRPr="0068422B" w:rsidRDefault="00327725" w:rsidP="00327725">
            <w:pPr>
              <w:pStyle w:val="TableStyle2"/>
              <w:rPr>
                <w:rFonts w:ascii="Calibri" w:eastAsia="Avenir Next" w:hAnsi="Calibri" w:cs="Avenir Next"/>
              </w:rPr>
            </w:pPr>
          </w:p>
          <w:p w14:paraId="584DBF0D" w14:textId="4CEF64BC" w:rsidR="00CB344B" w:rsidRPr="00327725" w:rsidRDefault="00327725" w:rsidP="00CB344B">
            <w:pPr>
              <w:pStyle w:val="TableStyle2"/>
              <w:rPr>
                <w:rFonts w:ascii="Calibri" w:eastAsia="Avenir Next" w:hAnsi="Calibri" w:cs="Avenir Next"/>
              </w:rPr>
            </w:pPr>
            <w:r w:rsidRPr="0068422B">
              <w:rPr>
                <w:rFonts w:ascii="Calibri" w:eastAsia="Avenir Next" w:hAnsi="Calibri" w:cs="Avenir Next"/>
              </w:rPr>
              <w:t>Staff will practice using behavior-specific praise and utilizing the Bramble Bucks with each other and a raffle will be held during the day.</w:t>
            </w:r>
            <w:r w:rsidRPr="0068422B">
              <w:rPr>
                <w:rFonts w:ascii="Calibri" w:eastAsia="Avenir Next" w:hAnsi="Calibri" w:cs="Avenir Next"/>
                <w:sz w:val="16"/>
                <w:szCs w:val="16"/>
              </w:rPr>
              <w:t xml:space="preserve"> </w:t>
            </w:r>
          </w:p>
        </w:tc>
        <w:tc>
          <w:tcPr>
            <w:tcW w:w="308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DB959F8" w14:textId="77777777" w:rsidR="00CB344B" w:rsidRDefault="00CB344B" w:rsidP="00CB344B">
            <w:pPr>
              <w:pStyle w:val="TableStyle2"/>
              <w:rPr>
                <w:rFonts w:ascii="Calibri" w:hAnsi="Calibri"/>
                <w:b/>
              </w:rPr>
            </w:pPr>
            <w:r w:rsidRPr="000C7379">
              <w:rPr>
                <w:rFonts w:ascii="Calibri" w:hAnsi="Calibri"/>
                <w:b/>
              </w:rPr>
              <w:t xml:space="preserve">When: </w:t>
            </w:r>
          </w:p>
          <w:p w14:paraId="1F0F0338" w14:textId="77777777" w:rsidR="00327725" w:rsidRDefault="00327725" w:rsidP="00CB344B">
            <w:pPr>
              <w:pStyle w:val="TableStyle2"/>
              <w:rPr>
                <w:rFonts w:ascii="Calibri" w:hAnsi="Calibri"/>
                <w:b/>
              </w:rPr>
            </w:pPr>
          </w:p>
          <w:p w14:paraId="39A74B23" w14:textId="1DFB47D9" w:rsidR="00327725" w:rsidRPr="000C7379" w:rsidRDefault="00327725" w:rsidP="00CB344B">
            <w:pPr>
              <w:pStyle w:val="TableStyle2"/>
              <w:rPr>
                <w:rFonts w:ascii="Calibri" w:hAnsi="Calibri"/>
                <w:b/>
              </w:rPr>
            </w:pPr>
            <w:r w:rsidRPr="00791875">
              <w:rPr>
                <w:rFonts w:ascii="Calibri" w:hAnsi="Calibri"/>
              </w:rPr>
              <w:t>Thursday, August 1</w:t>
            </w:r>
            <w:r w:rsidRPr="00791875">
              <w:rPr>
                <w:rFonts w:ascii="Calibri" w:hAnsi="Calibri"/>
                <w:vertAlign w:val="superscript"/>
              </w:rPr>
              <w:t>st</w:t>
            </w:r>
            <w:r w:rsidRPr="00791875">
              <w:rPr>
                <w:rFonts w:ascii="Calibri" w:hAnsi="Calibri"/>
              </w:rPr>
              <w:t xml:space="preserve"> (all day workshop)</w:t>
            </w:r>
          </w:p>
        </w:tc>
      </w:tr>
      <w:tr w:rsidR="00CB344B" w:rsidRPr="00DA09F4" w14:paraId="372AAB0D" w14:textId="77777777" w:rsidTr="00CB344B">
        <w:trPr>
          <w:trHeight w:val="580"/>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9DE6CB3" w14:textId="77777777" w:rsidR="00CB344B" w:rsidRPr="000C7379" w:rsidRDefault="00CB344B" w:rsidP="00CB344B">
            <w:pPr>
              <w:pStyle w:val="TableStyle2"/>
              <w:rPr>
                <w:rFonts w:ascii="Calibri" w:eastAsia="Avenir Next Demi Bold" w:hAnsi="Calibri" w:cs="Avenir Next Demi Bold"/>
                <w:b/>
              </w:rPr>
            </w:pPr>
            <w:r w:rsidRPr="000C7379">
              <w:rPr>
                <w:rFonts w:ascii="Calibri" w:hAnsi="Calibri"/>
                <w:b/>
              </w:rPr>
              <w:t>How will you teach the components of the discipline process to all staff?</w:t>
            </w:r>
          </w:p>
          <w:p w14:paraId="44FCF408" w14:textId="77777777" w:rsidR="00CB344B" w:rsidRPr="00DA09F4" w:rsidRDefault="00CB344B" w:rsidP="00CB344B">
            <w:pPr>
              <w:pStyle w:val="TableStyle2"/>
              <w:rPr>
                <w:rFonts w:ascii="Calibri" w:hAnsi="Calibri"/>
              </w:rPr>
            </w:pPr>
            <w:r w:rsidRPr="00DA09F4">
              <w:rPr>
                <w:rFonts w:ascii="Calibri" w:hAnsi="Calibri"/>
                <w:i/>
                <w:iCs/>
              </w:rPr>
              <w:t>(e.g., behavior definitions, office-managed vs. staff-managed, discipline process flowchart)</w:t>
            </w:r>
          </w:p>
        </w:tc>
      </w:tr>
      <w:tr w:rsidR="00CB344B" w:rsidRPr="00DA09F4" w14:paraId="41751F4A" w14:textId="77777777" w:rsidTr="00CB344B">
        <w:trPr>
          <w:trHeight w:val="1700"/>
        </w:trPr>
        <w:tc>
          <w:tcPr>
            <w:tcW w:w="6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0450AD0" w14:textId="77777777" w:rsidR="008944A1" w:rsidRPr="00A84AC8" w:rsidRDefault="008944A1" w:rsidP="008944A1">
            <w:pPr>
              <w:pStyle w:val="TableStyle2"/>
              <w:rPr>
                <w:rFonts w:ascii="Calibri" w:eastAsia="Avenir Next Demi Bold" w:hAnsi="Calibri" w:cs="Avenir Next Demi Bold"/>
                <w:i/>
              </w:rPr>
            </w:pPr>
            <w:r>
              <w:rPr>
                <w:rFonts w:ascii="Calibri" w:hAnsi="Calibri"/>
                <w:i/>
              </w:rPr>
              <w:t xml:space="preserve">What materials will you need? </w:t>
            </w:r>
          </w:p>
          <w:p w14:paraId="63BC8E13" w14:textId="77777777" w:rsidR="008944A1" w:rsidRPr="00A84AC8" w:rsidRDefault="008944A1" w:rsidP="008944A1">
            <w:pPr>
              <w:pStyle w:val="TableStyle2"/>
              <w:rPr>
                <w:rFonts w:ascii="Calibri" w:eastAsia="Avenir Next" w:hAnsi="Calibri" w:cs="Avenir Next"/>
                <w:i/>
              </w:rPr>
            </w:pPr>
            <w:r>
              <w:rPr>
                <w:rFonts w:ascii="Calibri" w:eastAsia="Avenir Next" w:hAnsi="Calibri" w:cs="Avenir Next"/>
                <w:i/>
              </w:rPr>
              <w:t xml:space="preserve">Who will present the information? </w:t>
            </w:r>
          </w:p>
          <w:p w14:paraId="5A6A66D4" w14:textId="7A1A786B" w:rsidR="00CB344B" w:rsidRPr="00327725" w:rsidRDefault="00327725" w:rsidP="00CB344B">
            <w:pPr>
              <w:pStyle w:val="TableStyle2"/>
              <w:rPr>
                <w:rFonts w:ascii="Calibri" w:eastAsia="Avenir Next" w:hAnsi="Calibri" w:cs="Avenir Next"/>
              </w:rPr>
            </w:pPr>
            <w:r>
              <w:rPr>
                <w:rFonts w:ascii="Calibri" w:eastAsia="Avenir Next" w:hAnsi="Calibri" w:cs="Avenir Next"/>
              </w:rPr>
              <w:t>We will have a RTI</w:t>
            </w:r>
            <w:r>
              <w:rPr>
                <w:rFonts w:ascii="Calibri" w:eastAsia="Avenir Next" w:hAnsi="Calibri" w:cs="Avenir Next"/>
                <w:vertAlign w:val="superscript"/>
              </w:rPr>
              <w:t>2</w:t>
            </w:r>
            <w:r>
              <w:rPr>
                <w:rFonts w:ascii="Calibri" w:eastAsia="Avenir Next" w:hAnsi="Calibri" w:cs="Avenir Next"/>
              </w:rPr>
              <w:t>-B Workshop during in-service. During that time, the school team will review the plan with the faculty and ask for feedback and consensus on components. They will also provide all materials needed to faculty.</w:t>
            </w:r>
          </w:p>
        </w:tc>
        <w:tc>
          <w:tcPr>
            <w:tcW w:w="308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0054614" w14:textId="77777777" w:rsidR="00CB344B" w:rsidRDefault="00CB344B" w:rsidP="00CB344B">
            <w:pPr>
              <w:pStyle w:val="TableStyle2"/>
              <w:rPr>
                <w:rFonts w:ascii="Calibri" w:hAnsi="Calibri"/>
                <w:b/>
              </w:rPr>
            </w:pPr>
            <w:r w:rsidRPr="000C7379">
              <w:rPr>
                <w:rFonts w:ascii="Calibri" w:hAnsi="Calibri"/>
                <w:b/>
              </w:rPr>
              <w:t xml:space="preserve">When: </w:t>
            </w:r>
          </w:p>
          <w:p w14:paraId="18DB6D87" w14:textId="77777777" w:rsidR="00327725" w:rsidRDefault="00327725" w:rsidP="00CB344B">
            <w:pPr>
              <w:pStyle w:val="TableStyle2"/>
              <w:rPr>
                <w:rFonts w:ascii="Calibri" w:hAnsi="Calibri"/>
                <w:b/>
              </w:rPr>
            </w:pPr>
          </w:p>
          <w:p w14:paraId="3EF7BF5D" w14:textId="3505874B" w:rsidR="00327725" w:rsidRPr="000C7379" w:rsidRDefault="00327725" w:rsidP="00CB344B">
            <w:pPr>
              <w:pStyle w:val="TableStyle2"/>
              <w:rPr>
                <w:rFonts w:ascii="Calibri" w:hAnsi="Calibri"/>
                <w:b/>
              </w:rPr>
            </w:pPr>
            <w:r w:rsidRPr="00791875">
              <w:rPr>
                <w:rFonts w:ascii="Calibri" w:hAnsi="Calibri"/>
              </w:rPr>
              <w:t>Thursday, August 1</w:t>
            </w:r>
            <w:r w:rsidRPr="00791875">
              <w:rPr>
                <w:rFonts w:ascii="Calibri" w:hAnsi="Calibri"/>
                <w:vertAlign w:val="superscript"/>
              </w:rPr>
              <w:t>st</w:t>
            </w:r>
            <w:r w:rsidRPr="00791875">
              <w:rPr>
                <w:rFonts w:ascii="Calibri" w:hAnsi="Calibri"/>
              </w:rPr>
              <w:t xml:space="preserve"> (all day workshop)</w:t>
            </w:r>
          </w:p>
        </w:tc>
      </w:tr>
      <w:tr w:rsidR="00CB344B" w:rsidRPr="00DA09F4" w14:paraId="252456A2" w14:textId="77777777" w:rsidTr="00CB344B">
        <w:trPr>
          <w:trHeight w:val="580"/>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53E1ED1" w14:textId="77777777" w:rsidR="00CB344B" w:rsidRPr="000C7379" w:rsidRDefault="00CB344B" w:rsidP="00CB344B">
            <w:pPr>
              <w:pStyle w:val="TableStyle2"/>
              <w:rPr>
                <w:rFonts w:ascii="Calibri" w:eastAsia="Avenir Next Demi Bold" w:hAnsi="Calibri" w:cs="Avenir Next Demi Bold"/>
                <w:b/>
              </w:rPr>
            </w:pPr>
            <w:r w:rsidRPr="000C7379">
              <w:rPr>
                <w:rFonts w:ascii="Calibri" w:hAnsi="Calibri"/>
                <w:b/>
              </w:rPr>
              <w:t>How will you teach core features of the plan to substitute teachers?</w:t>
            </w:r>
          </w:p>
          <w:p w14:paraId="7B3115F5" w14:textId="77777777" w:rsidR="00CB344B" w:rsidRPr="00DA09F4" w:rsidRDefault="00CB344B" w:rsidP="00CB344B">
            <w:pPr>
              <w:pStyle w:val="TableStyle2"/>
              <w:rPr>
                <w:rFonts w:ascii="Calibri" w:hAnsi="Calibri"/>
              </w:rPr>
            </w:pPr>
            <w:r w:rsidRPr="00DA09F4">
              <w:rPr>
                <w:rFonts w:ascii="Calibri" w:hAnsi="Calibri"/>
                <w:i/>
                <w:iCs/>
              </w:rPr>
              <w:t xml:space="preserve">(e.g., expectations, acknowledgements, discipline) </w:t>
            </w:r>
          </w:p>
        </w:tc>
      </w:tr>
      <w:tr w:rsidR="00CB344B" w:rsidRPr="00DA09F4" w14:paraId="0FC5C46B" w14:textId="77777777" w:rsidTr="00CB344B">
        <w:trPr>
          <w:trHeight w:val="1700"/>
        </w:trPr>
        <w:tc>
          <w:tcPr>
            <w:tcW w:w="6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C6C38B4" w14:textId="77777777" w:rsidR="008944A1" w:rsidRPr="00A84AC8" w:rsidRDefault="008944A1" w:rsidP="008944A1">
            <w:pPr>
              <w:pStyle w:val="TableStyle2"/>
              <w:rPr>
                <w:rFonts w:ascii="Calibri" w:eastAsia="Avenir Next Demi Bold" w:hAnsi="Calibri" w:cs="Avenir Next Demi Bold"/>
                <w:i/>
              </w:rPr>
            </w:pPr>
            <w:r>
              <w:rPr>
                <w:rFonts w:ascii="Calibri" w:hAnsi="Calibri"/>
                <w:i/>
              </w:rPr>
              <w:t xml:space="preserve">What materials will you need? </w:t>
            </w:r>
          </w:p>
          <w:p w14:paraId="2146FF87" w14:textId="1EC81414" w:rsidR="00CB344B" w:rsidRPr="008944A1" w:rsidRDefault="008944A1" w:rsidP="00CB344B">
            <w:pPr>
              <w:pStyle w:val="TableStyle2"/>
              <w:rPr>
                <w:rFonts w:ascii="Calibri" w:eastAsia="Avenir Next" w:hAnsi="Calibri" w:cs="Avenir Next"/>
                <w:i/>
              </w:rPr>
            </w:pPr>
            <w:r w:rsidRPr="008944A1">
              <w:rPr>
                <w:rFonts w:ascii="Calibri" w:eastAsia="Avenir Next" w:hAnsi="Calibri" w:cs="Avenir Next"/>
                <w:i/>
              </w:rPr>
              <w:t>Who will be responsible for providing materials/informing the substitutes?</w:t>
            </w:r>
          </w:p>
          <w:p w14:paraId="53398F8E" w14:textId="21F238FC" w:rsidR="00CB344B" w:rsidRPr="00327725" w:rsidRDefault="00327725" w:rsidP="00CB344B">
            <w:pPr>
              <w:pStyle w:val="TableStyle2"/>
              <w:rPr>
                <w:rFonts w:ascii="Calibri" w:eastAsia="Avenir Next" w:hAnsi="Calibri" w:cs="Avenir Next"/>
              </w:rPr>
            </w:pPr>
            <w:r>
              <w:rPr>
                <w:rFonts w:ascii="Calibri" w:eastAsia="Avenir Next" w:hAnsi="Calibri" w:cs="Avenir Next"/>
              </w:rPr>
              <w:t>Substitutes will have a 1 page handout that reviews the important features of the RTI</w:t>
            </w:r>
            <w:r>
              <w:rPr>
                <w:rFonts w:ascii="Calibri" w:eastAsia="Avenir Next" w:hAnsi="Calibri" w:cs="Avenir Next"/>
                <w:vertAlign w:val="superscript"/>
              </w:rPr>
              <w:t>2</w:t>
            </w:r>
            <w:r>
              <w:rPr>
                <w:rFonts w:ascii="Calibri" w:eastAsia="Avenir Next" w:hAnsi="Calibri" w:cs="Avenir Next"/>
              </w:rPr>
              <w:t>-B plan, a packet of Bramble Bucks, and Office Discipline Referral forms and Behavior definitions in their substitute folder.</w:t>
            </w:r>
          </w:p>
        </w:tc>
        <w:tc>
          <w:tcPr>
            <w:tcW w:w="308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6CEF18C" w14:textId="77777777" w:rsidR="00CB344B" w:rsidRDefault="00CB344B" w:rsidP="00CB344B">
            <w:pPr>
              <w:pStyle w:val="TableStyle2"/>
              <w:rPr>
                <w:rFonts w:ascii="Calibri" w:hAnsi="Calibri"/>
                <w:b/>
              </w:rPr>
            </w:pPr>
            <w:r w:rsidRPr="000C7379">
              <w:rPr>
                <w:rFonts w:ascii="Calibri" w:hAnsi="Calibri"/>
                <w:b/>
              </w:rPr>
              <w:t xml:space="preserve">When: </w:t>
            </w:r>
          </w:p>
          <w:p w14:paraId="080A8777" w14:textId="77777777" w:rsidR="00327725" w:rsidRDefault="00327725" w:rsidP="00CB344B">
            <w:pPr>
              <w:pStyle w:val="TableStyle2"/>
              <w:rPr>
                <w:rFonts w:ascii="Calibri" w:hAnsi="Calibri"/>
                <w:b/>
              </w:rPr>
            </w:pPr>
          </w:p>
          <w:p w14:paraId="62451865" w14:textId="16FBA17F" w:rsidR="00327725" w:rsidRPr="000C7379" w:rsidRDefault="00327725" w:rsidP="00CB344B">
            <w:pPr>
              <w:pStyle w:val="TableStyle2"/>
              <w:rPr>
                <w:rFonts w:ascii="Calibri" w:hAnsi="Calibri"/>
                <w:b/>
              </w:rPr>
            </w:pPr>
            <w:r w:rsidRPr="00791875">
              <w:rPr>
                <w:rFonts w:ascii="Calibri" w:hAnsi="Calibri"/>
              </w:rPr>
              <w:t>Ongoing</w:t>
            </w:r>
          </w:p>
        </w:tc>
      </w:tr>
    </w:tbl>
    <w:p w14:paraId="1110CA97" w14:textId="573A3FA4" w:rsidR="00CB344B" w:rsidRDefault="00CB344B">
      <w:pPr>
        <w:pStyle w:val="Body"/>
        <w:rPr>
          <w:rFonts w:ascii="Calibri" w:eastAsia="Avenir Next Demi Bold" w:hAnsi="Calibri" w:cs="Avenir Next Demi Bold"/>
          <w:sz w:val="26"/>
          <w:szCs w:val="26"/>
        </w:rPr>
      </w:pPr>
    </w:p>
    <w:p w14:paraId="79255994" w14:textId="77777777" w:rsidR="00635EAE" w:rsidRDefault="00635EAE">
      <w:pPr>
        <w:pStyle w:val="Body"/>
        <w:rPr>
          <w:rFonts w:ascii="Calibri" w:eastAsia="Avenir Next Demi Bold" w:hAnsi="Calibri" w:cs="Avenir Next Demi Bold"/>
          <w:sz w:val="26"/>
          <w:szCs w:val="26"/>
        </w:rPr>
      </w:pPr>
    </w:p>
    <w:p w14:paraId="0A7459AF" w14:textId="77777777" w:rsidR="003948E3" w:rsidRDefault="003948E3" w:rsidP="003948E3">
      <w:pPr>
        <w:rPr>
          <w:rFonts w:ascii="Calibri" w:hAnsi="Calibri"/>
          <w:b/>
          <w:color w:val="578625"/>
          <w:sz w:val="28"/>
          <w:szCs w:val="28"/>
        </w:rPr>
      </w:pPr>
      <w:r>
        <w:rPr>
          <w:rFonts w:ascii="Calibri" w:hAnsi="Calibri"/>
          <w:b/>
          <w:color w:val="578625"/>
          <w:sz w:val="28"/>
          <w:szCs w:val="28"/>
        </w:rPr>
        <w:lastRenderedPageBreak/>
        <w:t xml:space="preserve">Training Your Staff for Implementation </w:t>
      </w:r>
    </w:p>
    <w:p w14:paraId="2CA156A8" w14:textId="37D9F010" w:rsidR="003948E3" w:rsidRDefault="003948E3" w:rsidP="003948E3">
      <w:pPr>
        <w:rPr>
          <w:rFonts w:ascii="Calibri" w:hAnsi="Calibri"/>
          <w:color w:val="000000" w:themeColor="text1"/>
          <w:sz w:val="26"/>
          <w:szCs w:val="26"/>
        </w:rPr>
      </w:pPr>
      <w:r>
        <w:rPr>
          <w:rFonts w:ascii="Calibri" w:hAnsi="Calibri"/>
          <w:color w:val="000000" w:themeColor="text1"/>
          <w:sz w:val="26"/>
          <w:szCs w:val="26"/>
        </w:rPr>
        <w:t xml:space="preserve">Use this chart to organize the aspects of your Tier I plan that will need to be shared with staff. </w:t>
      </w:r>
    </w:p>
    <w:p w14:paraId="1709C143" w14:textId="77777777" w:rsidR="003948E3" w:rsidRPr="003948E3" w:rsidRDefault="003948E3" w:rsidP="003948E3">
      <w:pPr>
        <w:rPr>
          <w:rFonts w:ascii="Calibri" w:hAnsi="Calibri"/>
          <w:color w:val="000000" w:themeColor="text1"/>
          <w:sz w:val="26"/>
          <w:szCs w:val="26"/>
        </w:rPr>
      </w:pPr>
    </w:p>
    <w:tbl>
      <w:tblPr>
        <w:tblStyle w:val="TableGrid"/>
        <w:tblW w:w="0" w:type="auto"/>
        <w:tblLook w:val="04A0" w:firstRow="1" w:lastRow="0" w:firstColumn="1" w:lastColumn="0" w:noHBand="0" w:noVBand="1"/>
      </w:tblPr>
      <w:tblGrid>
        <w:gridCol w:w="4680"/>
        <w:gridCol w:w="4670"/>
      </w:tblGrid>
      <w:tr w:rsidR="003948E3" w14:paraId="27DB4F1D" w14:textId="77777777" w:rsidTr="00FF2D77">
        <w:tc>
          <w:tcPr>
            <w:tcW w:w="4788" w:type="dxa"/>
          </w:tcPr>
          <w:p w14:paraId="44863AD4" w14:textId="77777777" w:rsidR="003948E3" w:rsidRPr="00EF55C5" w:rsidRDefault="003948E3" w:rsidP="00FF2D77">
            <w:pPr>
              <w:jc w:val="center"/>
              <w:rPr>
                <w:rFonts w:ascii="Calibri" w:hAnsi="Calibri" w:cs="Calibri"/>
                <w:b/>
                <w:bCs/>
                <w:sz w:val="26"/>
                <w:szCs w:val="26"/>
              </w:rPr>
            </w:pPr>
            <w:r w:rsidRPr="00EF55C5">
              <w:rPr>
                <w:rFonts w:ascii="Calibri" w:hAnsi="Calibri" w:cs="Calibri"/>
                <w:b/>
                <w:bCs/>
                <w:sz w:val="26"/>
                <w:szCs w:val="26"/>
              </w:rPr>
              <w:t xml:space="preserve">Behavioral Expectations and </w:t>
            </w:r>
          </w:p>
          <w:p w14:paraId="6C8BC203" w14:textId="77777777" w:rsidR="003948E3" w:rsidRPr="00EF55C5" w:rsidRDefault="003948E3" w:rsidP="00FF2D77">
            <w:pPr>
              <w:jc w:val="center"/>
              <w:rPr>
                <w:rFonts w:ascii="Calibri" w:hAnsi="Calibri" w:cs="Calibri"/>
                <w:b/>
                <w:bCs/>
                <w:sz w:val="26"/>
                <w:szCs w:val="26"/>
              </w:rPr>
            </w:pPr>
            <w:r w:rsidRPr="00EF55C5">
              <w:rPr>
                <w:rFonts w:ascii="Calibri" w:hAnsi="Calibri" w:cs="Calibri"/>
                <w:b/>
                <w:bCs/>
                <w:sz w:val="26"/>
                <w:szCs w:val="26"/>
              </w:rPr>
              <w:t>Teaching Expectations</w:t>
            </w:r>
          </w:p>
          <w:p w14:paraId="489ED59D" w14:textId="77777777" w:rsidR="003948E3" w:rsidRPr="00EF55C5" w:rsidRDefault="003948E3" w:rsidP="00FF2D77">
            <w:pPr>
              <w:rPr>
                <w:rFonts w:ascii="Calibri" w:hAnsi="Calibri" w:cs="Calibri"/>
              </w:rPr>
            </w:pPr>
          </w:p>
          <w:p w14:paraId="1075D0DD" w14:textId="77777777" w:rsidR="003948E3" w:rsidRPr="00EF55C5" w:rsidRDefault="003948E3" w:rsidP="00FF2D77">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Provide expectations to faculty and staff and provide rationale for why expectations will be similar throughout the school.</w:t>
            </w:r>
          </w:p>
          <w:p w14:paraId="12DA662F" w14:textId="77777777" w:rsidR="003948E3" w:rsidRPr="00EF55C5" w:rsidRDefault="003948E3" w:rsidP="00FF2D77">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Explain the difference between a School-wide Expectation and the behaviors listed in the expectation Matrix.</w:t>
            </w:r>
          </w:p>
          <w:p w14:paraId="5F8EDFE1" w14:textId="77777777" w:rsidR="003948E3" w:rsidRPr="00EF55C5" w:rsidRDefault="003948E3" w:rsidP="00FF2D77">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Ask faculty and staff to review the expectations and see if there are any missing.</w:t>
            </w:r>
          </w:p>
          <w:p w14:paraId="072FAD88" w14:textId="77777777" w:rsidR="003948E3" w:rsidRPr="00EF55C5" w:rsidRDefault="003948E3" w:rsidP="00FF2D77">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 xml:space="preserve">Have each table review the matrix and present to other faculty what the expectations look like in each school setting. </w:t>
            </w:r>
          </w:p>
          <w:p w14:paraId="4B20F85F" w14:textId="77777777" w:rsidR="003948E3" w:rsidRPr="00EF55C5" w:rsidRDefault="003948E3" w:rsidP="00FF2D7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8"/>
                <w:szCs w:val="28"/>
              </w:rPr>
            </w:pPr>
          </w:p>
        </w:tc>
        <w:tc>
          <w:tcPr>
            <w:tcW w:w="4788" w:type="dxa"/>
          </w:tcPr>
          <w:p w14:paraId="4AE536AB" w14:textId="77777777" w:rsidR="003948E3" w:rsidRPr="00EF55C5" w:rsidRDefault="003948E3" w:rsidP="00FF2D77">
            <w:pPr>
              <w:jc w:val="center"/>
              <w:rPr>
                <w:rFonts w:ascii="Calibri" w:hAnsi="Calibri" w:cs="Calibri"/>
                <w:b/>
                <w:bCs/>
                <w:sz w:val="26"/>
                <w:szCs w:val="26"/>
              </w:rPr>
            </w:pPr>
            <w:r w:rsidRPr="00EF55C5">
              <w:rPr>
                <w:rFonts w:ascii="Calibri" w:hAnsi="Calibri" w:cs="Calibri"/>
                <w:b/>
                <w:bCs/>
                <w:sz w:val="26"/>
                <w:szCs w:val="26"/>
              </w:rPr>
              <w:t xml:space="preserve">Problem Behavior Definitions and </w:t>
            </w:r>
          </w:p>
          <w:p w14:paraId="566F1603" w14:textId="77777777" w:rsidR="003948E3" w:rsidRPr="00EF55C5" w:rsidRDefault="003948E3" w:rsidP="00FF2D77">
            <w:pPr>
              <w:jc w:val="center"/>
              <w:rPr>
                <w:rFonts w:ascii="Calibri" w:hAnsi="Calibri" w:cs="Calibri"/>
                <w:b/>
                <w:bCs/>
                <w:sz w:val="26"/>
                <w:szCs w:val="26"/>
              </w:rPr>
            </w:pPr>
            <w:r w:rsidRPr="00EF55C5">
              <w:rPr>
                <w:rFonts w:ascii="Calibri" w:hAnsi="Calibri" w:cs="Calibri"/>
                <w:b/>
                <w:bCs/>
                <w:sz w:val="26"/>
                <w:szCs w:val="26"/>
              </w:rPr>
              <w:t>Discipline Procedures</w:t>
            </w:r>
          </w:p>
          <w:p w14:paraId="7EAC4D66" w14:textId="77777777" w:rsidR="003948E3" w:rsidRPr="00EF55C5" w:rsidRDefault="003948E3" w:rsidP="00FF2D77">
            <w:pPr>
              <w:rPr>
                <w:rFonts w:ascii="Calibri" w:hAnsi="Calibri" w:cs="Calibri"/>
              </w:rPr>
            </w:pPr>
          </w:p>
          <w:p w14:paraId="332239DE" w14:textId="77777777" w:rsidR="003948E3" w:rsidRPr="00EF55C5" w:rsidRDefault="003948E3" w:rsidP="00FF2D77">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 xml:space="preserve">Review Problem Behavior Definitions. </w:t>
            </w:r>
          </w:p>
          <w:p w14:paraId="4312BE35" w14:textId="77777777" w:rsidR="003948E3" w:rsidRPr="00EF55C5" w:rsidRDefault="003948E3" w:rsidP="00FF2D77">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To obtain staff buy-in allow faculty and staff to review definitions and sort (whole or small group) into office vs. staff managed</w:t>
            </w:r>
          </w:p>
          <w:p w14:paraId="4117D8D0" w14:textId="77777777" w:rsidR="003948E3" w:rsidRPr="00EF55C5" w:rsidRDefault="003948E3" w:rsidP="00FF2D77">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Review Discipline Flowchart</w:t>
            </w:r>
          </w:p>
          <w:p w14:paraId="4AE56A12" w14:textId="77777777" w:rsidR="003948E3" w:rsidRPr="00EF55C5" w:rsidRDefault="003948E3" w:rsidP="00FF2D77">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Use Discouraging Inappropriate Behavior Activity to review responses to problem behavior</w:t>
            </w:r>
          </w:p>
          <w:p w14:paraId="5E230B74" w14:textId="77777777" w:rsidR="003948E3" w:rsidRPr="00EF55C5" w:rsidRDefault="003948E3" w:rsidP="00FF2D77">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 xml:space="preserve">Review Office Discipline Referral </w:t>
            </w:r>
          </w:p>
          <w:p w14:paraId="017B55F5" w14:textId="77777777" w:rsidR="003948E3" w:rsidRPr="00EF55C5" w:rsidRDefault="003948E3" w:rsidP="00FF2D77">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Create scenarios and have staff practice writing referrals for each scenario.</w:t>
            </w:r>
          </w:p>
          <w:p w14:paraId="739D524C" w14:textId="77777777" w:rsidR="003948E3" w:rsidRPr="00EF55C5" w:rsidRDefault="003948E3" w:rsidP="00FF2D77">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Review Minor Tracking Procedures</w:t>
            </w:r>
          </w:p>
          <w:p w14:paraId="756B1396" w14:textId="77777777" w:rsidR="003948E3" w:rsidRPr="00EF55C5" w:rsidRDefault="003948E3" w:rsidP="00FF2D77">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 xml:space="preserve">Create scenarios for staff to determine whether each behavior is office or staff managed. </w:t>
            </w:r>
          </w:p>
        </w:tc>
      </w:tr>
      <w:tr w:rsidR="003948E3" w14:paraId="19D7112D" w14:textId="77777777" w:rsidTr="00FF2D77">
        <w:tc>
          <w:tcPr>
            <w:tcW w:w="4788" w:type="dxa"/>
          </w:tcPr>
          <w:p w14:paraId="2376DB7C" w14:textId="77777777" w:rsidR="003948E3" w:rsidRPr="00EF55C5" w:rsidRDefault="003948E3" w:rsidP="00FF2D77">
            <w:pPr>
              <w:jc w:val="center"/>
              <w:rPr>
                <w:rFonts w:ascii="Calibri" w:hAnsi="Calibri" w:cs="Calibri"/>
                <w:b/>
                <w:sz w:val="26"/>
                <w:szCs w:val="26"/>
              </w:rPr>
            </w:pPr>
            <w:r w:rsidRPr="00EF55C5">
              <w:rPr>
                <w:rFonts w:ascii="Calibri" w:hAnsi="Calibri" w:cs="Calibri"/>
                <w:b/>
                <w:sz w:val="26"/>
                <w:szCs w:val="26"/>
              </w:rPr>
              <w:t>Feedback and Acknowledgement</w:t>
            </w:r>
          </w:p>
          <w:p w14:paraId="21CEF69F" w14:textId="77777777" w:rsidR="003948E3" w:rsidRPr="00EF55C5" w:rsidRDefault="003948E3" w:rsidP="00FF2D77">
            <w:pPr>
              <w:rPr>
                <w:rFonts w:ascii="Calibri" w:hAnsi="Calibri" w:cs="Calibri"/>
              </w:rPr>
            </w:pPr>
          </w:p>
          <w:p w14:paraId="1BD7EBAF" w14:textId="77777777" w:rsidR="003948E3" w:rsidRPr="00EF55C5" w:rsidRDefault="003948E3" w:rsidP="00FF2D7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Review Feedback procedures with staff</w:t>
            </w:r>
          </w:p>
          <w:p w14:paraId="45795BB6" w14:textId="77777777" w:rsidR="003948E3" w:rsidRPr="00EF55C5" w:rsidRDefault="003948E3" w:rsidP="00FF2D7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Discuss the use of acknowledgement at an adult level</w:t>
            </w:r>
          </w:p>
          <w:p w14:paraId="5BC0255D" w14:textId="77777777" w:rsidR="003948E3" w:rsidRPr="00EF55C5" w:rsidRDefault="003948E3" w:rsidP="00FF2D7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Use faculty acknowledgement system during presentation.</w:t>
            </w:r>
          </w:p>
          <w:p w14:paraId="75664F3A" w14:textId="77777777" w:rsidR="003948E3" w:rsidRPr="00EF55C5" w:rsidRDefault="003948E3" w:rsidP="00FF2D7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Have grade levels or small groups brainstorm acceptable incentives for students (non-tangible or tangible).</w:t>
            </w:r>
          </w:p>
          <w:p w14:paraId="70FA5A3B" w14:textId="77777777" w:rsidR="003948E3" w:rsidRPr="00EF55C5" w:rsidRDefault="003948E3" w:rsidP="00FF2D7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Have faculty and staff brainstorm school-wide incentives.</w:t>
            </w:r>
          </w:p>
          <w:p w14:paraId="4F647481" w14:textId="77777777" w:rsidR="003948E3" w:rsidRPr="00EF55C5" w:rsidRDefault="003948E3" w:rsidP="00FF2D7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8"/>
                <w:szCs w:val="28"/>
              </w:rPr>
            </w:pPr>
          </w:p>
        </w:tc>
        <w:tc>
          <w:tcPr>
            <w:tcW w:w="4788" w:type="dxa"/>
          </w:tcPr>
          <w:p w14:paraId="5BD6686E" w14:textId="77777777" w:rsidR="003948E3" w:rsidRPr="00EF55C5" w:rsidRDefault="003948E3" w:rsidP="00FF2D77">
            <w:pPr>
              <w:jc w:val="center"/>
              <w:rPr>
                <w:rFonts w:ascii="Calibri" w:hAnsi="Calibri" w:cs="Calibri"/>
                <w:b/>
                <w:bCs/>
                <w:sz w:val="26"/>
                <w:szCs w:val="26"/>
              </w:rPr>
            </w:pPr>
            <w:r w:rsidRPr="00EF55C5">
              <w:rPr>
                <w:rFonts w:ascii="Calibri" w:hAnsi="Calibri" w:cs="Calibri"/>
                <w:b/>
                <w:bCs/>
                <w:sz w:val="26"/>
                <w:szCs w:val="26"/>
              </w:rPr>
              <w:t>Faculty Involvement</w:t>
            </w:r>
          </w:p>
          <w:p w14:paraId="4B712F8F" w14:textId="77777777" w:rsidR="003948E3" w:rsidRPr="00EF55C5" w:rsidRDefault="003948E3" w:rsidP="00FF2D77">
            <w:pPr>
              <w:rPr>
                <w:rFonts w:ascii="Calibri" w:hAnsi="Calibri" w:cs="Calibri"/>
              </w:rPr>
            </w:pPr>
          </w:p>
          <w:p w14:paraId="503A547E" w14:textId="77777777" w:rsidR="003948E3" w:rsidRPr="00EF55C5" w:rsidRDefault="003948E3" w:rsidP="00FF2D7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Review expectations for faculty involvement.</w:t>
            </w:r>
          </w:p>
          <w:p w14:paraId="68C853EA" w14:textId="77777777" w:rsidR="003948E3" w:rsidRPr="00EF55C5" w:rsidRDefault="003948E3" w:rsidP="00FF2D7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Provide all materials to faculty at training</w:t>
            </w:r>
          </w:p>
          <w:p w14:paraId="684838A8" w14:textId="77777777" w:rsidR="003948E3" w:rsidRPr="00EF55C5" w:rsidRDefault="003948E3" w:rsidP="00FF2D7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Implementation Manual</w:t>
            </w:r>
          </w:p>
          <w:p w14:paraId="35B28084" w14:textId="77777777" w:rsidR="003948E3" w:rsidRPr="00EF55C5" w:rsidRDefault="003948E3" w:rsidP="00FF2D7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Tickets (if applicable)</w:t>
            </w:r>
          </w:p>
          <w:p w14:paraId="1BF9089E" w14:textId="77777777" w:rsidR="003948E3" w:rsidRPr="00EF55C5" w:rsidRDefault="003948E3" w:rsidP="00FF2D7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Problem Behavior definitions</w:t>
            </w:r>
          </w:p>
          <w:p w14:paraId="3BCC65DF" w14:textId="77777777" w:rsidR="003948E3" w:rsidRPr="00EF55C5" w:rsidRDefault="003948E3" w:rsidP="00FF2D7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School-wide Expectation Posters</w:t>
            </w:r>
          </w:p>
          <w:p w14:paraId="2B6CF900" w14:textId="77777777" w:rsidR="003948E3" w:rsidRPr="00EF55C5" w:rsidRDefault="003948E3" w:rsidP="00FF2D7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Implementation Calendar</w:t>
            </w:r>
          </w:p>
          <w:p w14:paraId="0E993870" w14:textId="77777777" w:rsidR="003948E3" w:rsidRPr="00EF55C5" w:rsidRDefault="003948E3" w:rsidP="00FF2D7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Allow faculty to provide feedback on Tier I plan</w:t>
            </w:r>
          </w:p>
          <w:p w14:paraId="2716E673" w14:textId="77777777" w:rsidR="003948E3" w:rsidRPr="00EF55C5" w:rsidRDefault="003948E3" w:rsidP="00FF2D7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Surveys, anonymous comments, grade level chairs</w:t>
            </w:r>
          </w:p>
          <w:p w14:paraId="34938160" w14:textId="77777777" w:rsidR="003948E3" w:rsidRPr="00EF55C5" w:rsidRDefault="003948E3" w:rsidP="00FF2D7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8"/>
                <w:szCs w:val="28"/>
              </w:rPr>
            </w:pPr>
          </w:p>
        </w:tc>
      </w:tr>
    </w:tbl>
    <w:p w14:paraId="474A5A3B" w14:textId="77777777" w:rsidR="003948E3" w:rsidRDefault="003948E3">
      <w:pPr>
        <w:pStyle w:val="Body"/>
        <w:rPr>
          <w:rFonts w:ascii="Calibri" w:eastAsia="Avenir Next Demi Bold" w:hAnsi="Calibri" w:cs="Avenir Next Demi Bold"/>
          <w:sz w:val="26"/>
          <w:szCs w:val="26"/>
        </w:rPr>
      </w:pPr>
    </w:p>
    <w:p w14:paraId="6ABAA1E5" w14:textId="77777777" w:rsidR="003948E3" w:rsidRDefault="003948E3">
      <w:pPr>
        <w:pStyle w:val="Body"/>
        <w:rPr>
          <w:rFonts w:ascii="Calibri" w:eastAsia="Avenir Next Demi Bold" w:hAnsi="Calibri" w:cs="Avenir Next Demi Bold"/>
          <w:sz w:val="26"/>
          <w:szCs w:val="26"/>
        </w:rPr>
      </w:pPr>
    </w:p>
    <w:p w14:paraId="14E1B106" w14:textId="77777777" w:rsidR="003948E3" w:rsidRDefault="003948E3">
      <w:pPr>
        <w:pStyle w:val="Body"/>
        <w:rPr>
          <w:rFonts w:ascii="Calibri" w:eastAsia="Avenir Next Demi Bold" w:hAnsi="Calibri" w:cs="Avenir Next Demi Bold"/>
          <w:sz w:val="26"/>
          <w:szCs w:val="26"/>
        </w:rPr>
      </w:pPr>
    </w:p>
    <w:p w14:paraId="3150FD0F" w14:textId="77777777" w:rsidR="003948E3" w:rsidRDefault="003948E3">
      <w:pPr>
        <w:pStyle w:val="Body"/>
        <w:rPr>
          <w:rFonts w:ascii="Calibri" w:eastAsia="Avenir Next Demi Bold" w:hAnsi="Calibri" w:cs="Avenir Next Demi Bold"/>
          <w:sz w:val="26"/>
          <w:szCs w:val="26"/>
        </w:rPr>
      </w:pPr>
    </w:p>
    <w:p w14:paraId="4837BFBC" w14:textId="77777777" w:rsidR="00635EAE" w:rsidRDefault="00635EAE">
      <w:pPr>
        <w:pStyle w:val="Body"/>
        <w:rPr>
          <w:rFonts w:ascii="Calibri" w:eastAsia="Avenir Next Demi Bold" w:hAnsi="Calibri" w:cs="Avenir Next Demi Bold"/>
          <w:sz w:val="26"/>
          <w:szCs w:val="26"/>
        </w:rPr>
      </w:pPr>
    </w:p>
    <w:p w14:paraId="1DC36F35" w14:textId="77777777" w:rsidR="00635EAE" w:rsidRDefault="00635EAE">
      <w:pPr>
        <w:pStyle w:val="Body"/>
        <w:rPr>
          <w:rFonts w:ascii="Calibri" w:eastAsia="Avenir Next Demi Bold" w:hAnsi="Calibri" w:cs="Avenir Next Demi Bold"/>
          <w:sz w:val="26"/>
          <w:szCs w:val="26"/>
        </w:rPr>
      </w:pPr>
    </w:p>
    <w:p w14:paraId="22F41DFB" w14:textId="20EECE72" w:rsidR="00635EAE" w:rsidRPr="00505ED6" w:rsidRDefault="00635EAE" w:rsidP="00635EAE">
      <w:pPr>
        <w:pStyle w:val="Body"/>
        <w:rPr>
          <w:rFonts w:ascii="Calibri" w:eastAsia="Avenir Next" w:hAnsi="Calibri" w:cs="Avenir Next"/>
          <w:b/>
          <w:sz w:val="28"/>
          <w:szCs w:val="28"/>
        </w:rPr>
      </w:pPr>
      <w:r>
        <w:rPr>
          <w:rFonts w:ascii="Calibri" w:hAnsi="Calibri"/>
          <w:b/>
          <w:color w:val="578625"/>
          <w:sz w:val="28"/>
          <w:szCs w:val="28"/>
        </w:rPr>
        <w:t>Tier I Implementation Checklist</w:t>
      </w:r>
    </w:p>
    <w:p w14:paraId="0A2EDD8F" w14:textId="40A7DBFF" w:rsidR="00635EAE" w:rsidRDefault="00635EAE" w:rsidP="00635EAE">
      <w:pPr>
        <w:pStyle w:val="Body"/>
        <w:rPr>
          <w:rFonts w:ascii="Calibri" w:hAnsi="Calibri"/>
          <w:sz w:val="26"/>
          <w:szCs w:val="26"/>
        </w:rPr>
      </w:pPr>
      <w:r>
        <w:rPr>
          <w:rFonts w:ascii="Calibri" w:hAnsi="Calibri"/>
          <w:sz w:val="26"/>
          <w:szCs w:val="26"/>
        </w:rPr>
        <w:t xml:space="preserve">Use this checklist to determine what your team needs to complete prior to implementing Tier I. This checklist outlines which workbook activities you will need to transfer into you Tier I Implementation Manual, as well as specific materials to finalize before your school begins implementing Tier I. </w:t>
      </w:r>
    </w:p>
    <w:p w14:paraId="6D8E0AE9" w14:textId="77777777" w:rsidR="00635EAE" w:rsidRDefault="00635EAE">
      <w:pPr>
        <w:pStyle w:val="Body"/>
        <w:rPr>
          <w:rFonts w:ascii="Calibri" w:eastAsia="Avenir Next Demi Bold" w:hAnsi="Calibri" w:cs="Avenir Next Demi Bold"/>
          <w:sz w:val="26"/>
          <w:szCs w:val="26"/>
        </w:rPr>
      </w:pPr>
    </w:p>
    <w:tbl>
      <w:tblPr>
        <w:tblStyle w:val="TableGrid"/>
        <w:tblW w:w="0" w:type="auto"/>
        <w:tblInd w:w="108" w:type="dxa"/>
        <w:tblLook w:val="04A0" w:firstRow="1" w:lastRow="0" w:firstColumn="1" w:lastColumn="0" w:noHBand="0" w:noVBand="1"/>
      </w:tblPr>
      <w:tblGrid>
        <w:gridCol w:w="9242"/>
      </w:tblGrid>
      <w:tr w:rsidR="00235D47" w14:paraId="6AF4737C" w14:textId="77777777" w:rsidTr="00235D47">
        <w:trPr>
          <w:trHeight w:val="395"/>
        </w:trPr>
        <w:tc>
          <w:tcPr>
            <w:tcW w:w="9468" w:type="dxa"/>
            <w:shd w:val="clear" w:color="auto" w:fill="F2F2F2" w:themeFill="background1" w:themeFillShade="F2"/>
            <w:vAlign w:val="center"/>
          </w:tcPr>
          <w:p w14:paraId="62D6F150" w14:textId="5A44C516" w:rsidR="00235D47" w:rsidRPr="00235D47" w:rsidRDefault="00235D47" w:rsidP="00235D4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venir Next Demi Bold" w:hAnsi="Calibri" w:cs="Calibri"/>
                <w:b/>
                <w:sz w:val="26"/>
                <w:szCs w:val="26"/>
              </w:rPr>
            </w:pPr>
            <w:r w:rsidRPr="00235D47">
              <w:rPr>
                <w:rFonts w:ascii="Calibri" w:eastAsia="Avenir Next Demi Bold" w:hAnsi="Calibri" w:cs="Calibri"/>
                <w:b/>
                <w:sz w:val="26"/>
                <w:szCs w:val="26"/>
              </w:rPr>
              <w:t>Tier I Implementation Checklist</w:t>
            </w:r>
          </w:p>
        </w:tc>
      </w:tr>
      <w:tr w:rsidR="00235D47" w14:paraId="630791A7" w14:textId="77777777" w:rsidTr="00235D47">
        <w:tc>
          <w:tcPr>
            <w:tcW w:w="9468" w:type="dxa"/>
          </w:tcPr>
          <w:p w14:paraId="7C758A03" w14:textId="1E018355" w:rsidR="00235D47" w:rsidRPr="00235D47" w:rsidRDefault="00235D47" w:rsidP="00553BD2">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60"/>
              </w:tabs>
              <w:autoSpaceDE w:val="0"/>
              <w:autoSpaceDN w:val="0"/>
              <w:adjustRightInd w:val="0"/>
              <w:ind w:left="360"/>
              <w:rPr>
                <w:rFonts w:ascii="Calibri" w:hAnsi="Calibri" w:cs="Calibri"/>
                <w:color w:val="000000"/>
              </w:rPr>
            </w:pPr>
            <w:r>
              <w:rPr>
                <w:rFonts w:ascii="Calibri" w:hAnsi="Calibri" w:cs="Calibri"/>
                <w:color w:val="000000"/>
              </w:rPr>
              <w:t xml:space="preserve">Finalize Tier I Implementation </w:t>
            </w:r>
            <w:r w:rsidRPr="00235D47">
              <w:rPr>
                <w:rFonts w:ascii="Calibri" w:hAnsi="Calibri" w:cs="Calibri"/>
                <w:color w:val="000000"/>
              </w:rPr>
              <w:t xml:space="preserve">Manual </w:t>
            </w:r>
          </w:p>
          <w:p w14:paraId="443C93CB" w14:textId="1B8A2775" w:rsidR="00235D47" w:rsidRDefault="00D24398"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Pr>
                <w:rFonts w:ascii="Calibri" w:hAnsi="Calibri" w:cs="Calibri"/>
                <w:color w:val="000000"/>
              </w:rPr>
              <w:t xml:space="preserve">Tier I </w:t>
            </w:r>
            <w:r w:rsidR="00235D47" w:rsidRPr="00235D47">
              <w:rPr>
                <w:rFonts w:ascii="Calibri" w:hAnsi="Calibri" w:cs="Calibri"/>
                <w:color w:val="000000"/>
              </w:rPr>
              <w:t>Team Meeting Foundations</w:t>
            </w:r>
            <w:r w:rsidR="00235D47">
              <w:rPr>
                <w:rFonts w:ascii="Calibri" w:hAnsi="Calibri" w:cs="Calibri"/>
                <w:color w:val="000000"/>
              </w:rPr>
              <w:t xml:space="preserve"> Form</w:t>
            </w:r>
          </w:p>
          <w:p w14:paraId="3B180B2E" w14:textId="1E18688E" w:rsidR="00235D47" w:rsidRPr="00235D47" w:rsidRDefault="00D24398"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Pr>
                <w:rFonts w:ascii="Calibri" w:hAnsi="Calibri" w:cs="Calibri"/>
                <w:color w:val="000000"/>
              </w:rPr>
              <w:t xml:space="preserve">Tier I </w:t>
            </w:r>
            <w:r w:rsidR="00235D47">
              <w:rPr>
                <w:rFonts w:ascii="Calibri" w:hAnsi="Calibri" w:cs="Calibri"/>
                <w:color w:val="000000"/>
              </w:rPr>
              <w:t xml:space="preserve">Team Meeting Agenda </w:t>
            </w:r>
          </w:p>
          <w:p w14:paraId="62FEB294"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Behavioral Expectations Matrix</w:t>
            </w:r>
          </w:p>
          <w:p w14:paraId="6015BDD1"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Lesson Plans</w:t>
            </w:r>
          </w:p>
          <w:p w14:paraId="3D1FE3E7"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Calendar for Implementation (e.g., staff training, student roll-out, team meetings)</w:t>
            </w:r>
          </w:p>
          <w:p w14:paraId="0B76DAC1"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Teaching the Plan to Students, Staff, and Family/Community</w:t>
            </w:r>
          </w:p>
          <w:p w14:paraId="69B2DCAD"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Planning for Stakeholder Input</w:t>
            </w:r>
          </w:p>
          <w:p w14:paraId="0DC8CC64" w14:textId="0FB850BB"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Acknowledgement Syste</w:t>
            </w:r>
            <w:r w:rsidR="00D24398">
              <w:rPr>
                <w:rFonts w:ascii="Calibri" w:hAnsi="Calibri" w:cs="Calibri"/>
                <w:color w:val="000000"/>
              </w:rPr>
              <w:t xml:space="preserve">m Matrix </w:t>
            </w:r>
          </w:p>
          <w:p w14:paraId="6B55CF40"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Problem Behavior Definitions for Office-Managed vs. Staff-Managed Chart</w:t>
            </w:r>
          </w:p>
          <w:p w14:paraId="55FCA98F"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 xml:space="preserve">Discipline Process Flowchart </w:t>
            </w:r>
          </w:p>
          <w:p w14:paraId="5901AE96"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Office Discipline Referral Form</w:t>
            </w:r>
          </w:p>
          <w:p w14:paraId="30938FF4"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Data Collection Plan</w:t>
            </w:r>
          </w:p>
          <w:p w14:paraId="280646DA" w14:textId="77777777" w:rsidR="00235D47" w:rsidRPr="00235D47" w:rsidRDefault="00235D47" w:rsidP="00553BD2">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60"/>
              </w:tabs>
              <w:autoSpaceDE w:val="0"/>
              <w:autoSpaceDN w:val="0"/>
              <w:adjustRightInd w:val="0"/>
              <w:ind w:left="360"/>
              <w:rPr>
                <w:rFonts w:ascii="Calibri" w:hAnsi="Calibri" w:cs="Calibri"/>
                <w:color w:val="000000"/>
              </w:rPr>
            </w:pPr>
            <w:r w:rsidRPr="00235D47">
              <w:rPr>
                <w:rFonts w:ascii="Calibri" w:hAnsi="Calibri" w:cs="Calibri"/>
                <w:color w:val="000000"/>
              </w:rPr>
              <w:t xml:space="preserve">Finalize Materials to Share with Students, Staff, and Family/Community </w:t>
            </w:r>
          </w:p>
          <w:p w14:paraId="13D8F06A"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 xml:space="preserve">Behavioral expectations posters for all classrooms and all settings </w:t>
            </w:r>
          </w:p>
          <w:p w14:paraId="048BD679"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Tickets or other acknowledgement systems</w:t>
            </w:r>
          </w:p>
          <w:p w14:paraId="03AF89C5"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 xml:space="preserve">Ticket/Acknowledgement System Tip Sheet </w:t>
            </w:r>
          </w:p>
          <w:p w14:paraId="00450BAF"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 xml:space="preserve">Reinforcer ideas list </w:t>
            </w:r>
          </w:p>
          <w:p w14:paraId="73DDE621"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 xml:space="preserve">Staff presentation and roll-out plan (including Food Service, Custodial Staff, Transportation, and others as applicable) </w:t>
            </w:r>
          </w:p>
          <w:p w14:paraId="22D26A9D"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 xml:space="preserve">Implementation manual for all staff members </w:t>
            </w:r>
          </w:p>
          <w:p w14:paraId="7D50DD2D"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 xml:space="preserve">Student kick off assembly and roll-out plan </w:t>
            </w:r>
          </w:p>
          <w:p w14:paraId="224206E1"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 xml:space="preserve">System to teach students the behavioral expectations lesson plans in all settings </w:t>
            </w:r>
          </w:p>
          <w:p w14:paraId="5A0E9F35"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Presentation for families</w:t>
            </w:r>
          </w:p>
          <w:p w14:paraId="7DFE9A4E"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Letter to families</w:t>
            </w:r>
          </w:p>
          <w:p w14:paraId="2B728B50" w14:textId="77777777" w:rsidR="00235D47" w:rsidRPr="00235D47" w:rsidRDefault="00235D47" w:rsidP="00553BD2">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0"/>
              </w:tabs>
              <w:autoSpaceDE w:val="0"/>
              <w:autoSpaceDN w:val="0"/>
              <w:adjustRightInd w:val="0"/>
              <w:ind w:left="360"/>
              <w:rPr>
                <w:rFonts w:ascii="Calibri" w:hAnsi="Calibri" w:cs="Calibri"/>
                <w:color w:val="000000"/>
              </w:rPr>
            </w:pPr>
            <w:r w:rsidRPr="00235D47">
              <w:rPr>
                <w:rFonts w:ascii="Calibri" w:hAnsi="Calibri" w:cs="Calibri"/>
                <w:color w:val="000000"/>
              </w:rPr>
              <w:t>Meet as a team to finalize all materials and set-up plan for student and staff roll-out</w:t>
            </w:r>
          </w:p>
          <w:p w14:paraId="4B7F6BDC" w14:textId="7EA301A1" w:rsidR="00235D47" w:rsidRDefault="00D24398" w:rsidP="00553BD2">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60"/>
              </w:tabs>
              <w:autoSpaceDE w:val="0"/>
              <w:autoSpaceDN w:val="0"/>
              <w:adjustRightInd w:val="0"/>
              <w:ind w:left="360"/>
              <w:rPr>
                <w:rFonts w:ascii="Calibri" w:hAnsi="Calibri" w:cs="Calibri"/>
                <w:color w:val="000000"/>
              </w:rPr>
            </w:pPr>
            <w:r>
              <w:rPr>
                <w:rFonts w:ascii="Calibri" w:hAnsi="Calibri" w:cs="Calibri"/>
                <w:color w:val="000000"/>
              </w:rPr>
              <w:t>Gather staff i</w:t>
            </w:r>
            <w:r w:rsidR="00235D47" w:rsidRPr="00235D47">
              <w:rPr>
                <w:rFonts w:ascii="Calibri" w:hAnsi="Calibri" w:cs="Calibri"/>
                <w:color w:val="000000"/>
              </w:rPr>
              <w:t xml:space="preserve">nput on Tier I plan (ongoing) </w:t>
            </w:r>
          </w:p>
          <w:p w14:paraId="3EFF4BB1" w14:textId="7259BBB3" w:rsidR="00235D47" w:rsidRPr="00235D47" w:rsidRDefault="00235D47" w:rsidP="00553BD2">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60"/>
              </w:tabs>
              <w:autoSpaceDE w:val="0"/>
              <w:autoSpaceDN w:val="0"/>
              <w:adjustRightInd w:val="0"/>
              <w:ind w:left="360"/>
              <w:rPr>
                <w:rFonts w:ascii="Calibri" w:hAnsi="Calibri" w:cs="Calibri"/>
                <w:color w:val="000000"/>
              </w:rPr>
            </w:pPr>
            <w:r w:rsidRPr="00235D47">
              <w:rPr>
                <w:rFonts w:ascii="Calibri" w:hAnsi="Calibri" w:cs="Calibri"/>
                <w:color w:val="000000"/>
              </w:rPr>
              <w:t xml:space="preserve">Send all finalized materials to TBSP at </w:t>
            </w:r>
            <w:hyperlink r:id="rId15" w:history="1">
              <w:r w:rsidRPr="00235D47">
                <w:rPr>
                  <w:rFonts w:ascii="Calibri" w:hAnsi="Calibri" w:cs="Calibri"/>
                  <w:color w:val="000000"/>
                  <w:u w:val="single" w:color="000000"/>
                </w:rPr>
                <w:t>tennesseebsp@vanderbilt.edu</w:t>
              </w:r>
            </w:hyperlink>
            <w:r w:rsidRPr="00235D47">
              <w:rPr>
                <w:rFonts w:ascii="Calibri" w:hAnsi="Calibri" w:cs="Calibri"/>
                <w:color w:val="000000"/>
                <w:u w:color="000000"/>
              </w:rPr>
              <w:t xml:space="preserve">, your county’s educational consultant, OR upload documents to </w:t>
            </w:r>
            <w:hyperlink r:id="rId16" w:history="1">
              <w:r w:rsidRPr="00235D47">
                <w:rPr>
                  <w:rStyle w:val="Hyperlink"/>
                  <w:rFonts w:ascii="Calibri" w:hAnsi="Calibri" w:cs="Calibri"/>
                  <w:u w:color="000000"/>
                </w:rPr>
                <w:t>tennessebsp.org</w:t>
              </w:r>
            </w:hyperlink>
          </w:p>
        </w:tc>
      </w:tr>
    </w:tbl>
    <w:p w14:paraId="02AF9716" w14:textId="77777777" w:rsidR="00635EAE" w:rsidRDefault="00635EAE">
      <w:pPr>
        <w:pStyle w:val="Body"/>
        <w:rPr>
          <w:rFonts w:ascii="Calibri" w:eastAsia="Avenir Next Demi Bold" w:hAnsi="Calibri" w:cs="Avenir Next Demi Bold"/>
          <w:sz w:val="26"/>
          <w:szCs w:val="26"/>
        </w:rPr>
      </w:pPr>
    </w:p>
    <w:p w14:paraId="2543EB7B" w14:textId="77777777" w:rsidR="00635EAE" w:rsidRDefault="00635EAE">
      <w:pPr>
        <w:pStyle w:val="Body"/>
        <w:rPr>
          <w:rFonts w:ascii="Calibri" w:eastAsia="Avenir Next Demi Bold" w:hAnsi="Calibri" w:cs="Avenir Next Demi Bold"/>
          <w:sz w:val="26"/>
          <w:szCs w:val="26"/>
        </w:rPr>
      </w:pPr>
    </w:p>
    <w:p w14:paraId="30E9387F" w14:textId="77777777" w:rsidR="00635EAE" w:rsidRDefault="00635EAE">
      <w:pPr>
        <w:pStyle w:val="Body"/>
        <w:rPr>
          <w:rFonts w:ascii="Calibri" w:eastAsia="Avenir Next Demi Bold" w:hAnsi="Calibri" w:cs="Avenir Next Demi Bold"/>
          <w:sz w:val="26"/>
          <w:szCs w:val="26"/>
        </w:rPr>
      </w:pPr>
    </w:p>
    <w:p w14:paraId="7E29357A" w14:textId="77777777" w:rsidR="00635EAE" w:rsidRDefault="00635EAE">
      <w:pPr>
        <w:pStyle w:val="Body"/>
        <w:rPr>
          <w:rFonts w:ascii="Calibri" w:eastAsia="Avenir Next Demi Bold" w:hAnsi="Calibri" w:cs="Avenir Next Demi Bold"/>
          <w:sz w:val="26"/>
          <w:szCs w:val="26"/>
        </w:rPr>
      </w:pPr>
    </w:p>
    <w:p w14:paraId="316A9371" w14:textId="77777777" w:rsidR="00635EAE" w:rsidRDefault="00635EAE">
      <w:pPr>
        <w:pStyle w:val="Body"/>
        <w:rPr>
          <w:rFonts w:ascii="Calibri" w:eastAsia="Avenir Next Demi Bold" w:hAnsi="Calibri" w:cs="Avenir Next Demi Bold"/>
          <w:sz w:val="26"/>
          <w:szCs w:val="26"/>
        </w:rPr>
        <w:sectPr w:rsidR="00635EAE" w:rsidSect="001C656A">
          <w:pgSz w:w="12240" w:h="15840"/>
          <w:pgMar w:top="1440" w:right="1440" w:bottom="1440" w:left="1440" w:header="720" w:footer="864" w:gutter="0"/>
          <w:cols w:space="720"/>
          <w:titlePg/>
        </w:sectPr>
      </w:pPr>
    </w:p>
    <w:tbl>
      <w:tblPr>
        <w:tblW w:w="15030" w:type="dxa"/>
        <w:tblInd w:w="-280" w:type="dxa"/>
        <w:tblBorders>
          <w:top w:val="nil"/>
          <w:left w:val="nil"/>
          <w:right w:val="nil"/>
        </w:tblBorders>
        <w:tblLayout w:type="fixed"/>
        <w:tblLook w:val="0000" w:firstRow="0" w:lastRow="0" w:firstColumn="0" w:lastColumn="0" w:noHBand="0" w:noVBand="0"/>
      </w:tblPr>
      <w:tblGrid>
        <w:gridCol w:w="540"/>
        <w:gridCol w:w="5850"/>
        <w:gridCol w:w="130"/>
        <w:gridCol w:w="3001"/>
        <w:gridCol w:w="1925"/>
        <w:gridCol w:w="1874"/>
        <w:gridCol w:w="1710"/>
      </w:tblGrid>
      <w:tr w:rsidR="00530435" w:rsidRPr="009A480F" w14:paraId="08FF107F" w14:textId="77777777" w:rsidTr="003E2985">
        <w:tc>
          <w:tcPr>
            <w:tcW w:w="15030" w:type="dxa"/>
            <w:gridSpan w:val="7"/>
            <w:tcBorders>
              <w:top w:val="single" w:sz="8" w:space="0" w:color="000000"/>
              <w:left w:val="single" w:sz="8" w:space="0" w:color="000000"/>
              <w:right w:val="single" w:sz="8" w:space="0" w:color="000000"/>
            </w:tcBorders>
            <w:shd w:val="clear" w:color="auto" w:fill="auto"/>
            <w:tcMar>
              <w:top w:w="80" w:type="nil"/>
              <w:left w:w="80" w:type="nil"/>
              <w:bottom w:w="80" w:type="nil"/>
              <w:right w:w="80" w:type="nil"/>
            </w:tcMar>
            <w:vAlign w:val="center"/>
          </w:tcPr>
          <w:p w14:paraId="37B72B26" w14:textId="77777777" w:rsidR="00530435" w:rsidRPr="00CA0B14"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Roman" w:hAnsi="Avenir Roman" w:cs="Helvetica"/>
                <w:kern w:val="1"/>
                <w:sz w:val="21"/>
                <w:szCs w:val="21"/>
              </w:rPr>
            </w:pPr>
            <w:r w:rsidRPr="00CA0B14">
              <w:rPr>
                <w:rFonts w:ascii="Avenir Roman" w:hAnsi="Avenir Roman" w:cs="Avenir Book"/>
                <w:b/>
                <w:bCs/>
                <w:color w:val="000000"/>
                <w:sz w:val="21"/>
                <w:szCs w:val="21"/>
              </w:rPr>
              <w:lastRenderedPageBreak/>
              <w:t>Tier I Training – Action Planning Form</w:t>
            </w:r>
          </w:p>
        </w:tc>
      </w:tr>
      <w:tr w:rsidR="00530435" w:rsidRPr="009A480F" w14:paraId="3F6FA20F" w14:textId="77777777" w:rsidTr="003E2985">
        <w:tblPrEx>
          <w:tblBorders>
            <w:top w:val="none" w:sz="0" w:space="0" w:color="auto"/>
          </w:tblBorders>
        </w:tblPrEx>
        <w:tc>
          <w:tcPr>
            <w:tcW w:w="6520" w:type="dxa"/>
            <w:gridSpan w:val="3"/>
            <w:tcBorders>
              <w:left w:val="single" w:sz="8" w:space="0" w:color="000000"/>
            </w:tcBorders>
            <w:shd w:val="clear" w:color="auto" w:fill="auto"/>
            <w:tcMar>
              <w:top w:w="80" w:type="nil"/>
              <w:left w:w="80" w:type="nil"/>
              <w:bottom w:w="80" w:type="nil"/>
              <w:right w:w="80" w:type="nil"/>
            </w:tcMar>
            <w:vAlign w:val="center"/>
          </w:tcPr>
          <w:p w14:paraId="3C289AC0" w14:textId="77777777" w:rsidR="00530435" w:rsidRPr="00CA0B14"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Avenir Roman" w:hAnsi="Avenir Roman" w:cs="Helvetica"/>
                <w:kern w:val="1"/>
                <w:sz w:val="21"/>
                <w:szCs w:val="21"/>
              </w:rPr>
            </w:pPr>
            <w:r w:rsidRPr="00CA0B14">
              <w:rPr>
                <w:rFonts w:ascii="Avenir Roman" w:hAnsi="Avenir Roman" w:cs="Avenir Book"/>
                <w:b/>
                <w:bCs/>
                <w:color w:val="000000"/>
                <w:sz w:val="21"/>
                <w:szCs w:val="21"/>
              </w:rPr>
              <w:t>School: ________________________________________</w:t>
            </w:r>
          </w:p>
        </w:tc>
        <w:tc>
          <w:tcPr>
            <w:tcW w:w="8510" w:type="dxa"/>
            <w:gridSpan w:val="4"/>
            <w:tcBorders>
              <w:right w:val="single" w:sz="8" w:space="0" w:color="000000"/>
            </w:tcBorders>
            <w:shd w:val="clear" w:color="auto" w:fill="auto"/>
            <w:vAlign w:val="center"/>
          </w:tcPr>
          <w:p w14:paraId="7CC57D94" w14:textId="77777777" w:rsidR="00530435" w:rsidRPr="00CA0B14"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venir Roman" w:hAnsi="Avenir Roman" w:cs="Helvetica"/>
                <w:kern w:val="1"/>
                <w:sz w:val="21"/>
                <w:szCs w:val="21"/>
              </w:rPr>
            </w:pPr>
            <w:r w:rsidRPr="00CA0B14">
              <w:rPr>
                <w:rFonts w:ascii="Avenir Roman" w:hAnsi="Avenir Roman" w:cs="Avenir Book"/>
                <w:b/>
                <w:bCs/>
                <w:color w:val="000000"/>
                <w:sz w:val="21"/>
                <w:szCs w:val="21"/>
              </w:rPr>
              <w:t>Date Completed: ________________________________</w:t>
            </w:r>
          </w:p>
        </w:tc>
      </w:tr>
      <w:tr w:rsidR="00530435" w:rsidRPr="009A480F" w14:paraId="42A74548" w14:textId="77777777" w:rsidTr="003E2985">
        <w:tblPrEx>
          <w:tblBorders>
            <w:top w:val="none" w:sz="0" w:space="0" w:color="auto"/>
          </w:tblBorders>
        </w:tblPrEx>
        <w:tc>
          <w:tcPr>
            <w:tcW w:w="15030" w:type="dxa"/>
            <w:gridSpan w:val="7"/>
            <w:tcBorders>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38A8E6B3" w14:textId="77777777" w:rsidR="00530435" w:rsidRPr="00CA0B14"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1"/>
                <w:szCs w:val="21"/>
              </w:rPr>
            </w:pPr>
            <w:r w:rsidRPr="00CA0B14">
              <w:rPr>
                <w:rFonts w:ascii="Avenir Roman" w:hAnsi="Avenir Roman" w:cs="Avenir Book"/>
                <w:b/>
                <w:bCs/>
                <w:color w:val="000000"/>
                <w:sz w:val="21"/>
                <w:szCs w:val="21"/>
              </w:rPr>
              <w:t xml:space="preserve">Instructions: </w:t>
            </w:r>
            <w:r w:rsidRPr="00CA0B14">
              <w:rPr>
                <w:rFonts w:ascii="Avenir Roman" w:hAnsi="Avenir Roman" w:cs="Avenir Book"/>
                <w:bCs/>
                <w:color w:val="000000"/>
                <w:sz w:val="21"/>
                <w:szCs w:val="21"/>
              </w:rPr>
              <w:t>Complete each activity as a team and delegate unfished tasks</w:t>
            </w:r>
            <w:r w:rsidRPr="00CA0B14">
              <w:rPr>
                <w:rFonts w:ascii="Avenir Roman" w:hAnsi="Avenir Roman" w:cs="Avenir Book"/>
                <w:color w:val="000000"/>
                <w:sz w:val="21"/>
                <w:szCs w:val="21"/>
              </w:rPr>
              <w:t xml:space="preserve">. Corresponding TFI Items are noted within each section. </w:t>
            </w:r>
          </w:p>
        </w:tc>
      </w:tr>
      <w:tr w:rsidR="00530435" w:rsidRPr="009A480F" w14:paraId="5F9688E5" w14:textId="77777777" w:rsidTr="003E2985">
        <w:tblPrEx>
          <w:tblBorders>
            <w:top w:val="none" w:sz="0" w:space="0" w:color="auto"/>
          </w:tblBorders>
        </w:tblPrEx>
        <w:tc>
          <w:tcPr>
            <w:tcW w:w="6390" w:type="dxa"/>
            <w:gridSpan w:val="2"/>
            <w:tcBorders>
              <w:top w:val="single" w:sz="8" w:space="0" w:color="000000"/>
              <w:left w:val="single" w:sz="8" w:space="0" w:color="000000"/>
              <w:right w:val="single" w:sz="8" w:space="0" w:color="000000"/>
            </w:tcBorders>
            <w:shd w:val="clear" w:color="auto" w:fill="AACAE7"/>
            <w:tcMar>
              <w:top w:w="80" w:type="nil"/>
              <w:left w:w="80" w:type="nil"/>
              <w:bottom w:w="80" w:type="nil"/>
              <w:right w:w="80" w:type="nil"/>
            </w:tcMar>
            <w:vAlign w:val="center"/>
          </w:tcPr>
          <w:p w14:paraId="2619B659" w14:textId="77777777" w:rsidR="00530435" w:rsidRPr="00CA0B14"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Roman" w:hAnsi="Avenir Roman" w:cs="Avenir Heavy"/>
                <w:b/>
                <w:bCs/>
                <w:color w:val="000000"/>
                <w:sz w:val="20"/>
                <w:szCs w:val="20"/>
              </w:rPr>
            </w:pPr>
            <w:r w:rsidRPr="00CA0B14">
              <w:rPr>
                <w:rFonts w:ascii="Avenir Roman" w:hAnsi="Avenir Roman" w:cs="Avenir Book"/>
                <w:b/>
                <w:color w:val="000000"/>
                <w:sz w:val="20"/>
                <w:szCs w:val="20"/>
              </w:rPr>
              <w:t>Description</w:t>
            </w:r>
          </w:p>
        </w:tc>
        <w:tc>
          <w:tcPr>
            <w:tcW w:w="3131" w:type="dxa"/>
            <w:gridSpan w:val="2"/>
            <w:tcBorders>
              <w:top w:val="single" w:sz="8" w:space="0" w:color="000000"/>
              <w:left w:val="single" w:sz="8" w:space="0" w:color="000000"/>
              <w:bottom w:val="single" w:sz="8" w:space="0" w:color="000000"/>
              <w:right w:val="single" w:sz="4" w:space="0" w:color="auto"/>
            </w:tcBorders>
            <w:shd w:val="clear" w:color="auto" w:fill="AACAE7"/>
            <w:tcMar>
              <w:top w:w="80" w:type="nil"/>
              <w:left w:w="80" w:type="nil"/>
              <w:bottom w:w="80" w:type="nil"/>
              <w:right w:w="80" w:type="nil"/>
            </w:tcMar>
            <w:vAlign w:val="center"/>
          </w:tcPr>
          <w:p w14:paraId="437529FB" w14:textId="77777777" w:rsidR="00530435" w:rsidRPr="00CA0B14"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Roman" w:hAnsi="Avenir Roman" w:cs="Helvetica"/>
                <w:kern w:val="1"/>
                <w:sz w:val="20"/>
                <w:szCs w:val="20"/>
              </w:rPr>
            </w:pPr>
            <w:r w:rsidRPr="00CA0B14">
              <w:rPr>
                <w:rFonts w:ascii="Avenir Roman" w:hAnsi="Avenir Roman" w:cs="Avenir Book"/>
                <w:b/>
                <w:bCs/>
                <w:i/>
                <w:iCs/>
                <w:color w:val="000000"/>
                <w:sz w:val="20"/>
                <w:szCs w:val="20"/>
              </w:rPr>
              <w:t>What</w:t>
            </w:r>
            <w:r w:rsidRPr="00CA0B14">
              <w:rPr>
                <w:rFonts w:ascii="Avenir Roman" w:hAnsi="Avenir Roman" w:cs="Avenir Heavy"/>
                <w:b/>
                <w:bCs/>
                <w:color w:val="000000"/>
                <w:sz w:val="20"/>
                <w:szCs w:val="20"/>
              </w:rPr>
              <w:t xml:space="preserve"> </w:t>
            </w:r>
            <w:r w:rsidRPr="00CA0B14">
              <w:rPr>
                <w:rFonts w:ascii="Avenir Roman" w:hAnsi="Avenir Roman" w:cs="Avenir Book"/>
                <w:color w:val="000000"/>
                <w:sz w:val="20"/>
                <w:szCs w:val="20"/>
              </w:rPr>
              <w:t>work needs to be completed?</w:t>
            </w:r>
          </w:p>
        </w:tc>
        <w:tc>
          <w:tcPr>
            <w:tcW w:w="1925" w:type="dxa"/>
            <w:tcBorders>
              <w:top w:val="single" w:sz="8" w:space="0" w:color="000000"/>
              <w:left w:val="single" w:sz="4" w:space="0" w:color="auto"/>
              <w:bottom w:val="single" w:sz="8" w:space="0" w:color="000000"/>
              <w:right w:val="single" w:sz="8" w:space="0" w:color="000000"/>
            </w:tcBorders>
            <w:shd w:val="clear" w:color="auto" w:fill="AACAE7"/>
            <w:vAlign w:val="center"/>
          </w:tcPr>
          <w:p w14:paraId="00D85E20" w14:textId="77777777" w:rsidR="00530435" w:rsidRPr="00CA0B14"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Roman" w:hAnsi="Avenir Roman" w:cs="Helvetica"/>
                <w:kern w:val="1"/>
                <w:sz w:val="20"/>
                <w:szCs w:val="20"/>
              </w:rPr>
            </w:pPr>
            <w:r w:rsidRPr="00CA0B14">
              <w:rPr>
                <w:rFonts w:ascii="Avenir Roman" w:hAnsi="Avenir Roman" w:cs="Avenir Book"/>
                <w:b/>
                <w:i/>
                <w:color w:val="000000"/>
                <w:sz w:val="20"/>
                <w:szCs w:val="20"/>
              </w:rPr>
              <w:t>How</w:t>
            </w:r>
            <w:r w:rsidRPr="00CA0B14">
              <w:rPr>
                <w:rFonts w:ascii="Avenir Roman" w:hAnsi="Avenir Roman" w:cs="Avenir Book"/>
                <w:i/>
                <w:color w:val="000000"/>
                <w:sz w:val="20"/>
                <w:szCs w:val="20"/>
              </w:rPr>
              <w:t xml:space="preserve"> will you gather and use staff input?</w:t>
            </w:r>
          </w:p>
        </w:tc>
        <w:tc>
          <w:tcPr>
            <w:tcW w:w="1874" w:type="dxa"/>
            <w:tcBorders>
              <w:top w:val="single" w:sz="8" w:space="0" w:color="000000"/>
              <w:left w:val="single" w:sz="8" w:space="0" w:color="000000"/>
              <w:bottom w:val="single" w:sz="8" w:space="0" w:color="000000"/>
              <w:right w:val="single" w:sz="8" w:space="0" w:color="000000"/>
            </w:tcBorders>
            <w:shd w:val="clear" w:color="auto" w:fill="AACAE7"/>
            <w:tcMar>
              <w:top w:w="80" w:type="nil"/>
              <w:left w:w="80" w:type="nil"/>
              <w:bottom w:w="80" w:type="nil"/>
              <w:right w:w="80" w:type="nil"/>
            </w:tcMar>
            <w:vAlign w:val="center"/>
          </w:tcPr>
          <w:p w14:paraId="079FA03C" w14:textId="77777777" w:rsidR="00530435" w:rsidRPr="00CA0B14"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Roman" w:hAnsi="Avenir Roman" w:cs="Helvetica"/>
                <w:kern w:val="1"/>
                <w:sz w:val="20"/>
                <w:szCs w:val="20"/>
              </w:rPr>
            </w:pPr>
            <w:r w:rsidRPr="00CA0B14">
              <w:rPr>
                <w:rFonts w:ascii="Avenir Roman" w:hAnsi="Avenir Roman" w:cs="Avenir Book"/>
                <w:b/>
                <w:bCs/>
                <w:i/>
                <w:iCs/>
                <w:color w:val="000000"/>
                <w:sz w:val="20"/>
                <w:szCs w:val="20"/>
              </w:rPr>
              <w:t>Who</w:t>
            </w:r>
            <w:r w:rsidRPr="00CA0B14">
              <w:rPr>
                <w:rFonts w:ascii="Avenir Roman" w:hAnsi="Avenir Roman" w:cs="Avenir Heavy"/>
                <w:b/>
                <w:bCs/>
                <w:color w:val="000000"/>
                <w:sz w:val="20"/>
                <w:szCs w:val="20"/>
              </w:rPr>
              <w:t xml:space="preserve"> </w:t>
            </w:r>
            <w:r w:rsidRPr="00CA0B14">
              <w:rPr>
                <w:rFonts w:ascii="Avenir Roman" w:hAnsi="Avenir Roman" w:cs="Avenir Book"/>
                <w:color w:val="000000"/>
                <w:sz w:val="20"/>
                <w:szCs w:val="20"/>
              </w:rPr>
              <w:t>completes the work?</w:t>
            </w:r>
          </w:p>
        </w:tc>
        <w:tc>
          <w:tcPr>
            <w:tcW w:w="1710" w:type="dxa"/>
            <w:tcBorders>
              <w:top w:val="single" w:sz="8" w:space="0" w:color="000000"/>
              <w:left w:val="single" w:sz="8" w:space="0" w:color="000000"/>
              <w:bottom w:val="single" w:sz="8" w:space="0" w:color="000000"/>
              <w:right w:val="single" w:sz="8" w:space="0" w:color="000000"/>
            </w:tcBorders>
            <w:shd w:val="clear" w:color="auto" w:fill="AACAE7"/>
            <w:tcMar>
              <w:top w:w="80" w:type="nil"/>
              <w:left w:w="80" w:type="nil"/>
              <w:bottom w:w="80" w:type="nil"/>
              <w:right w:w="80" w:type="nil"/>
            </w:tcMar>
            <w:vAlign w:val="center"/>
          </w:tcPr>
          <w:p w14:paraId="11D2D087" w14:textId="77777777" w:rsidR="00530435" w:rsidRPr="00CA0B14"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Roman" w:hAnsi="Avenir Roman" w:cs="Helvetica"/>
                <w:kern w:val="1"/>
                <w:sz w:val="20"/>
                <w:szCs w:val="20"/>
              </w:rPr>
            </w:pPr>
            <w:r w:rsidRPr="00CA0B14">
              <w:rPr>
                <w:rFonts w:ascii="Avenir Roman" w:hAnsi="Avenir Roman" w:cs="Avenir Book"/>
                <w:b/>
                <w:bCs/>
                <w:i/>
                <w:iCs/>
                <w:color w:val="000000"/>
                <w:sz w:val="20"/>
                <w:szCs w:val="20"/>
              </w:rPr>
              <w:t>When</w:t>
            </w:r>
            <w:r w:rsidRPr="00CA0B14">
              <w:rPr>
                <w:rFonts w:ascii="Avenir Roman" w:hAnsi="Avenir Roman" w:cs="Avenir Book"/>
                <w:color w:val="000000"/>
                <w:sz w:val="20"/>
                <w:szCs w:val="20"/>
              </w:rPr>
              <w:t xml:space="preserve"> will work be completed?</w:t>
            </w:r>
          </w:p>
        </w:tc>
      </w:tr>
      <w:tr w:rsidR="00530435" w:rsidRPr="009A480F" w14:paraId="745F7BB0" w14:textId="77777777" w:rsidTr="003E2985">
        <w:tblPrEx>
          <w:tblBorders>
            <w:top w:val="none" w:sz="0" w:space="0" w:color="auto"/>
          </w:tblBorders>
        </w:tblPrEx>
        <w:trPr>
          <w:trHeight w:val="1852"/>
        </w:trPr>
        <w:tc>
          <w:tcPr>
            <w:tcW w:w="540" w:type="dxa"/>
            <w:vMerge w:val="restart"/>
            <w:tcBorders>
              <w:top w:val="single" w:sz="8" w:space="0" w:color="000000"/>
              <w:left w:val="single" w:sz="8" w:space="0" w:color="000000"/>
              <w:right w:val="single" w:sz="8" w:space="0" w:color="000000"/>
            </w:tcBorders>
            <w:shd w:val="clear" w:color="auto" w:fill="auto"/>
            <w:tcMar>
              <w:top w:w="80" w:type="nil"/>
              <w:left w:w="80" w:type="nil"/>
              <w:bottom w:w="80" w:type="nil"/>
              <w:right w:w="80" w:type="nil"/>
            </w:tcMar>
            <w:textDirection w:val="btLr"/>
            <w:vAlign w:val="center"/>
          </w:tcPr>
          <w:p w14:paraId="2D0EA414" w14:textId="77777777" w:rsidR="00530435" w:rsidRPr="009A480F"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jc w:val="center"/>
              <w:rPr>
                <w:rFonts w:ascii="Avenir Roman" w:hAnsi="Avenir Roman" w:cs="Helvetica"/>
                <w:b/>
                <w:kern w:val="1"/>
              </w:rPr>
            </w:pPr>
            <w:r w:rsidRPr="009A480F">
              <w:rPr>
                <w:rFonts w:ascii="Avenir Roman" w:hAnsi="Avenir Roman" w:cs="Helvetica"/>
                <w:b/>
                <w:kern w:val="1"/>
              </w:rPr>
              <w:t>Day 2 Workbook</w:t>
            </w:r>
          </w:p>
        </w:tc>
        <w:tc>
          <w:tcPr>
            <w:tcW w:w="5850" w:type="dxa"/>
            <w:tcBorders>
              <w:top w:val="single" w:sz="8" w:space="0" w:color="000000"/>
              <w:left w:val="single" w:sz="8" w:space="0" w:color="000000"/>
              <w:right w:val="single" w:sz="8" w:space="0" w:color="000000"/>
            </w:tcBorders>
            <w:shd w:val="clear" w:color="auto" w:fill="auto"/>
            <w:tcMar>
              <w:top w:w="80" w:type="nil"/>
              <w:left w:w="80" w:type="nil"/>
              <w:bottom w:w="80" w:type="nil"/>
              <w:right w:w="80" w:type="nil"/>
            </w:tcMar>
          </w:tcPr>
          <w:p w14:paraId="25B95E32" w14:textId="77777777" w:rsidR="00530435" w:rsidRPr="00CA0B14"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Heavy"/>
                <w:b/>
                <w:bCs/>
                <w:color w:val="000000"/>
                <w:sz w:val="22"/>
                <w:szCs w:val="22"/>
              </w:rPr>
            </w:pPr>
            <w:r w:rsidRPr="00CA0B14">
              <w:rPr>
                <w:rFonts w:ascii="Avenir Roman" w:hAnsi="Avenir Roman" w:cs="Avenir Heavy"/>
                <w:b/>
                <w:bCs/>
                <w:color w:val="000000"/>
                <w:sz w:val="22"/>
                <w:szCs w:val="22"/>
              </w:rPr>
              <w:t>Discipline Procedures</w:t>
            </w:r>
          </w:p>
          <w:p w14:paraId="535F7037" w14:textId="77777777" w:rsidR="00530435" w:rsidRPr="00CA0B14" w:rsidRDefault="00530435" w:rsidP="003E2985">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sidRPr="00CA0B14">
              <w:rPr>
                <w:rFonts w:ascii="Avenir Roman" w:hAnsi="Avenir Roman" w:cs="Avenir Book"/>
                <w:i/>
                <w:iCs/>
                <w:color w:val="000000"/>
                <w:sz w:val="22"/>
                <w:szCs w:val="22"/>
              </w:rPr>
              <w:t>Activity #12: Discipline Process Flowchart</w:t>
            </w:r>
          </w:p>
          <w:p w14:paraId="0F60D5D6" w14:textId="77777777" w:rsidR="00530435" w:rsidRPr="00773FF8" w:rsidRDefault="00530435" w:rsidP="003E2985">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sidRPr="00CA0B14">
              <w:rPr>
                <w:rFonts w:ascii="Avenir Roman" w:hAnsi="Avenir Roman" w:cs="Avenir Book"/>
                <w:i/>
                <w:iCs/>
                <w:color w:val="000000"/>
                <w:sz w:val="22"/>
                <w:szCs w:val="22"/>
              </w:rPr>
              <w:t>Activity #13: Creating ODR Form</w:t>
            </w:r>
          </w:p>
          <w:p w14:paraId="10F81CC8" w14:textId="77777777" w:rsidR="00530435" w:rsidRPr="00CA0B14"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b/>
                <w:iCs/>
                <w:color w:val="000000"/>
                <w:sz w:val="21"/>
                <w:szCs w:val="21"/>
              </w:rPr>
            </w:pPr>
            <w:r w:rsidRPr="00CA0B14">
              <w:rPr>
                <w:rFonts w:ascii="Avenir Roman" w:hAnsi="Avenir Roman" w:cs="Avenir Book"/>
                <w:b/>
                <w:iCs/>
                <w:color w:val="000000"/>
                <w:sz w:val="21"/>
                <w:szCs w:val="21"/>
              </w:rPr>
              <w:t>TFI Items</w:t>
            </w:r>
          </w:p>
          <w:p w14:paraId="1974D450" w14:textId="77777777" w:rsidR="00530435" w:rsidRPr="00CA0B14"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1"/>
                <w:szCs w:val="21"/>
              </w:rPr>
            </w:pPr>
            <w:r w:rsidRPr="00CA0B14">
              <w:rPr>
                <w:rFonts w:ascii="Avenir Roman" w:hAnsi="Avenir Roman" w:cs="Avenir Book"/>
                <w:iCs/>
                <w:color w:val="000000"/>
                <w:sz w:val="21"/>
                <w:szCs w:val="21"/>
              </w:rPr>
              <w:t>1.6 - Discipline Policies</w:t>
            </w:r>
          </w:p>
          <w:p w14:paraId="3201C89F" w14:textId="77777777" w:rsidR="00530435" w:rsidRPr="00CA0B14"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i/>
                <w:iCs/>
                <w:color w:val="000000"/>
                <w:sz w:val="22"/>
                <w:szCs w:val="22"/>
              </w:rPr>
            </w:pPr>
            <w:r w:rsidRPr="00CA0B14">
              <w:rPr>
                <w:rFonts w:ascii="Avenir Roman" w:hAnsi="Avenir Roman" w:cs="Avenir Book"/>
                <w:iCs/>
                <w:color w:val="000000"/>
                <w:sz w:val="21"/>
                <w:szCs w:val="21"/>
              </w:rPr>
              <w:t>1.12 - Discipline Data</w:t>
            </w:r>
          </w:p>
        </w:tc>
        <w:tc>
          <w:tcPr>
            <w:tcW w:w="3131" w:type="dxa"/>
            <w:gridSpan w:val="2"/>
            <w:tcBorders>
              <w:top w:val="single" w:sz="8" w:space="0" w:color="000000"/>
              <w:left w:val="single" w:sz="8" w:space="0" w:color="000000"/>
              <w:right w:val="single" w:sz="4" w:space="0" w:color="auto"/>
            </w:tcBorders>
            <w:shd w:val="clear" w:color="auto" w:fill="auto"/>
            <w:tcMar>
              <w:top w:w="80" w:type="nil"/>
              <w:left w:w="80" w:type="nil"/>
              <w:bottom w:w="80" w:type="nil"/>
              <w:right w:w="80" w:type="nil"/>
            </w:tcMar>
          </w:tcPr>
          <w:p w14:paraId="097A4126" w14:textId="77777777" w:rsidR="00530435" w:rsidRPr="00847DE5"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925" w:type="dxa"/>
            <w:tcBorders>
              <w:top w:val="single" w:sz="8" w:space="0" w:color="000000"/>
              <w:left w:val="single" w:sz="4" w:space="0" w:color="auto"/>
              <w:right w:val="single" w:sz="8" w:space="0" w:color="000000"/>
            </w:tcBorders>
            <w:shd w:val="clear" w:color="auto" w:fill="auto"/>
          </w:tcPr>
          <w:p w14:paraId="322209ED" w14:textId="77777777" w:rsidR="00530435" w:rsidRPr="00847DE5"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874" w:type="dxa"/>
            <w:tcBorders>
              <w:top w:val="single" w:sz="8" w:space="0" w:color="000000"/>
              <w:left w:val="single" w:sz="8" w:space="0" w:color="000000"/>
              <w:right w:val="single" w:sz="8" w:space="0" w:color="000000"/>
            </w:tcBorders>
            <w:shd w:val="clear" w:color="auto" w:fill="auto"/>
            <w:tcMar>
              <w:top w:w="80" w:type="nil"/>
              <w:left w:w="80" w:type="nil"/>
              <w:bottom w:w="80" w:type="nil"/>
              <w:right w:w="80" w:type="nil"/>
            </w:tcMar>
          </w:tcPr>
          <w:p w14:paraId="5EE388A3" w14:textId="77777777" w:rsidR="00530435" w:rsidRPr="00847DE5"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710" w:type="dxa"/>
            <w:tcBorders>
              <w:top w:val="single" w:sz="8" w:space="0" w:color="000000"/>
              <w:left w:val="single" w:sz="8" w:space="0" w:color="000000"/>
              <w:right w:val="single" w:sz="8" w:space="0" w:color="000000"/>
            </w:tcBorders>
            <w:shd w:val="clear" w:color="auto" w:fill="auto"/>
            <w:tcMar>
              <w:top w:w="80" w:type="nil"/>
              <w:left w:w="80" w:type="nil"/>
              <w:bottom w:w="80" w:type="nil"/>
              <w:right w:w="80" w:type="nil"/>
            </w:tcMar>
          </w:tcPr>
          <w:p w14:paraId="59FDB040" w14:textId="77777777" w:rsidR="00530435" w:rsidRPr="00847DE5"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r>
      <w:tr w:rsidR="00530435" w:rsidRPr="009A480F" w14:paraId="3EAD8C16" w14:textId="77777777" w:rsidTr="003E2985">
        <w:tblPrEx>
          <w:tblBorders>
            <w:top w:val="none" w:sz="0" w:space="0" w:color="auto"/>
          </w:tblBorders>
        </w:tblPrEx>
        <w:trPr>
          <w:trHeight w:val="2158"/>
        </w:trPr>
        <w:tc>
          <w:tcPr>
            <w:tcW w:w="540" w:type="dxa"/>
            <w:vMerge/>
            <w:tcBorders>
              <w:left w:val="single" w:sz="8" w:space="0" w:color="000000"/>
              <w:right w:val="single" w:sz="8" w:space="0" w:color="000000"/>
            </w:tcBorders>
            <w:shd w:val="clear" w:color="auto" w:fill="E8E3EF"/>
            <w:tcMar>
              <w:top w:w="80" w:type="nil"/>
              <w:left w:w="80" w:type="nil"/>
              <w:bottom w:w="80" w:type="nil"/>
              <w:right w:w="80" w:type="nil"/>
            </w:tcMar>
          </w:tcPr>
          <w:p w14:paraId="0E18F31F" w14:textId="77777777" w:rsidR="00530435" w:rsidRPr="009A480F"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rPr>
            </w:pPr>
          </w:p>
        </w:tc>
        <w:tc>
          <w:tcPr>
            <w:tcW w:w="5850" w:type="dxa"/>
            <w:tcBorders>
              <w:top w:val="single" w:sz="8" w:space="0" w:color="000000"/>
              <w:left w:val="single" w:sz="8" w:space="0" w:color="000000"/>
              <w:bottom w:val="single" w:sz="8" w:space="0" w:color="000000"/>
              <w:right w:val="single" w:sz="8" w:space="0" w:color="000000"/>
            </w:tcBorders>
            <w:shd w:val="clear" w:color="auto" w:fill="DAEAF4" w:themeFill="accent1" w:themeFillTint="33"/>
            <w:tcMar>
              <w:top w:w="80" w:type="nil"/>
              <w:left w:w="80" w:type="nil"/>
              <w:bottom w:w="80" w:type="nil"/>
              <w:right w:w="80" w:type="nil"/>
            </w:tcMar>
          </w:tcPr>
          <w:p w14:paraId="6E339A31" w14:textId="77777777" w:rsidR="00530435" w:rsidRPr="00CA0B14"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Heavy"/>
                <w:b/>
                <w:bCs/>
                <w:color w:val="000000"/>
                <w:sz w:val="22"/>
                <w:szCs w:val="22"/>
              </w:rPr>
            </w:pPr>
            <w:r w:rsidRPr="00CA0B14">
              <w:rPr>
                <w:rFonts w:ascii="Avenir Roman" w:hAnsi="Avenir Roman" w:cs="Avenir Heavy"/>
                <w:b/>
                <w:bCs/>
                <w:color w:val="000000"/>
                <w:sz w:val="22"/>
                <w:szCs w:val="22"/>
              </w:rPr>
              <w:t>Data-Based Decision Making</w:t>
            </w:r>
          </w:p>
          <w:p w14:paraId="4CAF30E7" w14:textId="77777777" w:rsidR="00530435" w:rsidRPr="00773FF8" w:rsidRDefault="00530435" w:rsidP="003E2985">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Helvetica"/>
                <w:kern w:val="1"/>
                <w:sz w:val="22"/>
                <w:szCs w:val="22"/>
              </w:rPr>
            </w:pPr>
            <w:r w:rsidRPr="00CA0B14">
              <w:rPr>
                <w:rFonts w:ascii="Avenir Roman" w:hAnsi="Avenir Roman" w:cs="Avenir Book"/>
                <w:i/>
                <w:iCs/>
                <w:color w:val="000000"/>
                <w:sz w:val="22"/>
                <w:szCs w:val="22"/>
              </w:rPr>
              <w:t>Activity #15: Data Collection Plan</w:t>
            </w:r>
          </w:p>
          <w:p w14:paraId="77F3E55B" w14:textId="77777777" w:rsidR="00530435" w:rsidRPr="00CA0B14"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
              <w:rPr>
                <w:rFonts w:ascii="Avenir Roman" w:hAnsi="Avenir Roman" w:cs="Helvetica"/>
                <w:b/>
                <w:kern w:val="1"/>
                <w:sz w:val="21"/>
                <w:szCs w:val="21"/>
              </w:rPr>
            </w:pPr>
            <w:r w:rsidRPr="00CA0B14">
              <w:rPr>
                <w:rFonts w:ascii="Avenir Roman" w:hAnsi="Avenir Roman" w:cs="Helvetica"/>
                <w:b/>
                <w:kern w:val="1"/>
                <w:sz w:val="21"/>
                <w:szCs w:val="21"/>
              </w:rPr>
              <w:t>TFI Items</w:t>
            </w:r>
          </w:p>
          <w:p w14:paraId="62B2D349" w14:textId="77777777" w:rsidR="00530435" w:rsidRPr="00CA0B14"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1"/>
                <w:szCs w:val="21"/>
              </w:rPr>
            </w:pPr>
            <w:r w:rsidRPr="00CA0B14">
              <w:rPr>
                <w:rFonts w:ascii="Avenir Roman" w:hAnsi="Avenir Roman" w:cs="Helvetica"/>
                <w:kern w:val="1"/>
                <w:sz w:val="21"/>
                <w:szCs w:val="21"/>
              </w:rPr>
              <w:t>1.12 - Discipline Data</w:t>
            </w:r>
          </w:p>
          <w:p w14:paraId="016081D9" w14:textId="77777777" w:rsidR="00530435" w:rsidRPr="00CA0B14"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1"/>
                <w:szCs w:val="21"/>
              </w:rPr>
            </w:pPr>
            <w:r w:rsidRPr="00CA0B14">
              <w:rPr>
                <w:rFonts w:ascii="Avenir Roman" w:hAnsi="Avenir Roman" w:cs="Helvetica"/>
                <w:kern w:val="1"/>
                <w:sz w:val="21"/>
                <w:szCs w:val="21"/>
              </w:rPr>
              <w:t>1.13 - Data-Based Decision Making</w:t>
            </w:r>
          </w:p>
          <w:p w14:paraId="6E620BA4" w14:textId="77777777" w:rsidR="00530435" w:rsidRPr="00CA0B14"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1"/>
                <w:szCs w:val="21"/>
              </w:rPr>
            </w:pPr>
            <w:r w:rsidRPr="00CA0B14">
              <w:rPr>
                <w:rFonts w:ascii="Avenir Roman" w:hAnsi="Avenir Roman" w:cs="Helvetica"/>
                <w:kern w:val="1"/>
                <w:sz w:val="21"/>
                <w:szCs w:val="21"/>
              </w:rPr>
              <w:t>1.14 - Fidelity Data</w:t>
            </w:r>
          </w:p>
          <w:p w14:paraId="42657A0E" w14:textId="77777777" w:rsidR="00530435" w:rsidRPr="00CA0B14"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s>
              <w:autoSpaceDE w:val="0"/>
              <w:autoSpaceDN w:val="0"/>
              <w:adjustRightInd w:val="0"/>
              <w:rPr>
                <w:rFonts w:ascii="Avenir Roman" w:hAnsi="Avenir Roman" w:cs="Helvetica"/>
                <w:kern w:val="1"/>
                <w:sz w:val="22"/>
                <w:szCs w:val="22"/>
              </w:rPr>
            </w:pPr>
            <w:r w:rsidRPr="00CA0B14">
              <w:rPr>
                <w:rFonts w:ascii="Avenir Roman" w:hAnsi="Avenir Roman" w:cs="Helvetica"/>
                <w:kern w:val="1"/>
                <w:sz w:val="21"/>
                <w:szCs w:val="21"/>
              </w:rPr>
              <w:t>1.15 - Annual Evaluation</w:t>
            </w:r>
          </w:p>
        </w:tc>
        <w:tc>
          <w:tcPr>
            <w:tcW w:w="3131" w:type="dxa"/>
            <w:gridSpan w:val="2"/>
            <w:tcBorders>
              <w:top w:val="single" w:sz="8" w:space="0" w:color="000000"/>
              <w:left w:val="single" w:sz="8" w:space="0" w:color="000000"/>
              <w:bottom w:val="single" w:sz="8" w:space="0" w:color="000000"/>
              <w:right w:val="single" w:sz="4" w:space="0" w:color="auto"/>
            </w:tcBorders>
            <w:shd w:val="clear" w:color="auto" w:fill="DAEAF4" w:themeFill="accent1" w:themeFillTint="33"/>
            <w:tcMar>
              <w:top w:w="80" w:type="nil"/>
              <w:left w:w="80" w:type="nil"/>
              <w:bottom w:w="80" w:type="nil"/>
              <w:right w:w="80" w:type="nil"/>
            </w:tcMar>
          </w:tcPr>
          <w:p w14:paraId="4A084A9F" w14:textId="77777777" w:rsidR="00530435" w:rsidRPr="00847DE5"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0000"/>
                <w:sz w:val="22"/>
                <w:szCs w:val="22"/>
              </w:rPr>
            </w:pPr>
          </w:p>
          <w:p w14:paraId="3B237FF1" w14:textId="77777777" w:rsidR="00530435" w:rsidRPr="00847DE5"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0000"/>
                <w:sz w:val="22"/>
                <w:szCs w:val="22"/>
              </w:rPr>
            </w:pPr>
          </w:p>
          <w:p w14:paraId="5BF013A5" w14:textId="77777777" w:rsidR="00530435" w:rsidRPr="00847DE5"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0000"/>
                <w:sz w:val="22"/>
                <w:szCs w:val="22"/>
              </w:rPr>
            </w:pPr>
          </w:p>
          <w:p w14:paraId="242E8BA4" w14:textId="77777777" w:rsidR="00530435" w:rsidRPr="00847DE5"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0000"/>
                <w:sz w:val="22"/>
                <w:szCs w:val="22"/>
              </w:rPr>
            </w:pPr>
          </w:p>
          <w:p w14:paraId="28AFDF3B" w14:textId="77777777" w:rsidR="00530435" w:rsidRPr="00847DE5"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0000"/>
                <w:sz w:val="22"/>
                <w:szCs w:val="22"/>
              </w:rPr>
            </w:pPr>
          </w:p>
          <w:p w14:paraId="7E13AD4D" w14:textId="77777777" w:rsidR="00530435" w:rsidRPr="00847DE5"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0000"/>
                <w:sz w:val="22"/>
                <w:szCs w:val="22"/>
              </w:rPr>
            </w:pPr>
          </w:p>
          <w:p w14:paraId="53EC5F21" w14:textId="77777777" w:rsidR="00530435" w:rsidRPr="00847DE5"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925" w:type="dxa"/>
            <w:tcBorders>
              <w:top w:val="single" w:sz="8" w:space="0" w:color="000000"/>
              <w:left w:val="single" w:sz="4" w:space="0" w:color="auto"/>
              <w:bottom w:val="single" w:sz="8" w:space="0" w:color="000000"/>
              <w:right w:val="single" w:sz="8" w:space="0" w:color="000000"/>
            </w:tcBorders>
            <w:shd w:val="clear" w:color="auto" w:fill="DAEAF4" w:themeFill="accent1" w:themeFillTint="33"/>
          </w:tcPr>
          <w:p w14:paraId="2E0A4E14" w14:textId="77777777" w:rsidR="00530435" w:rsidRDefault="00530435" w:rsidP="003E2985">
            <w:pPr>
              <w:rPr>
                <w:rFonts w:ascii="Avenir Roman" w:hAnsi="Avenir Roman" w:cs="Helvetica"/>
                <w:kern w:val="1"/>
                <w:sz w:val="22"/>
                <w:szCs w:val="22"/>
              </w:rPr>
            </w:pPr>
          </w:p>
          <w:p w14:paraId="5C622DFB" w14:textId="77777777" w:rsidR="00530435" w:rsidRPr="00847DE5"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874" w:type="dxa"/>
            <w:tcBorders>
              <w:top w:val="single" w:sz="8" w:space="0" w:color="000000"/>
              <w:left w:val="single" w:sz="8" w:space="0" w:color="000000"/>
              <w:bottom w:val="single" w:sz="8" w:space="0" w:color="000000"/>
              <w:right w:val="single" w:sz="8" w:space="0" w:color="000000"/>
            </w:tcBorders>
            <w:shd w:val="clear" w:color="auto" w:fill="DAEAF4" w:themeFill="accent1" w:themeFillTint="33"/>
            <w:tcMar>
              <w:top w:w="80" w:type="nil"/>
              <w:left w:w="80" w:type="nil"/>
              <w:bottom w:w="80" w:type="nil"/>
              <w:right w:w="80" w:type="nil"/>
            </w:tcMar>
          </w:tcPr>
          <w:p w14:paraId="3D8AD26C" w14:textId="77777777" w:rsidR="00530435" w:rsidRPr="00847DE5"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710" w:type="dxa"/>
            <w:tcBorders>
              <w:top w:val="single" w:sz="8" w:space="0" w:color="000000"/>
              <w:left w:val="single" w:sz="8" w:space="0" w:color="000000"/>
              <w:bottom w:val="single" w:sz="8" w:space="0" w:color="000000"/>
              <w:right w:val="single" w:sz="8" w:space="0" w:color="000000"/>
            </w:tcBorders>
            <w:shd w:val="clear" w:color="auto" w:fill="DAEAF4" w:themeFill="accent1" w:themeFillTint="33"/>
            <w:tcMar>
              <w:top w:w="80" w:type="nil"/>
              <w:left w:w="80" w:type="nil"/>
              <w:bottom w:w="80" w:type="nil"/>
              <w:right w:w="80" w:type="nil"/>
            </w:tcMar>
          </w:tcPr>
          <w:p w14:paraId="11B743B7" w14:textId="77777777" w:rsidR="00530435" w:rsidRPr="00847DE5"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r>
      <w:tr w:rsidR="00530435" w:rsidRPr="009A480F" w14:paraId="2CBE8FEE" w14:textId="77777777" w:rsidTr="003E2985">
        <w:tblPrEx>
          <w:tblBorders>
            <w:top w:val="none" w:sz="0" w:space="0" w:color="auto"/>
          </w:tblBorders>
        </w:tblPrEx>
        <w:trPr>
          <w:trHeight w:val="1584"/>
        </w:trPr>
        <w:tc>
          <w:tcPr>
            <w:tcW w:w="540" w:type="dxa"/>
            <w:vMerge/>
            <w:tcBorders>
              <w:left w:val="single" w:sz="8" w:space="0" w:color="000000"/>
              <w:right w:val="single" w:sz="8" w:space="0" w:color="000000"/>
            </w:tcBorders>
            <w:shd w:val="clear" w:color="auto" w:fill="auto"/>
            <w:tcMar>
              <w:top w:w="80" w:type="nil"/>
              <w:left w:w="80" w:type="nil"/>
              <w:bottom w:w="80" w:type="nil"/>
              <w:right w:w="80" w:type="nil"/>
            </w:tcMar>
          </w:tcPr>
          <w:p w14:paraId="22E40235" w14:textId="77777777" w:rsidR="00530435" w:rsidRPr="009A480F"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20357968" w14:textId="77777777" w:rsidR="00530435" w:rsidRPr="00CA0B14"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Heavy"/>
                <w:b/>
                <w:bCs/>
                <w:color w:val="000000"/>
                <w:sz w:val="22"/>
                <w:szCs w:val="22"/>
              </w:rPr>
            </w:pPr>
            <w:r w:rsidRPr="00CA0B14">
              <w:rPr>
                <w:rFonts w:ascii="Avenir Roman" w:hAnsi="Avenir Roman" w:cs="Avenir Heavy"/>
                <w:b/>
                <w:bCs/>
                <w:color w:val="000000"/>
                <w:sz w:val="22"/>
                <w:szCs w:val="22"/>
              </w:rPr>
              <w:t>Feedback and Acknowledgement</w:t>
            </w:r>
          </w:p>
          <w:p w14:paraId="3E7F4F91" w14:textId="77777777" w:rsidR="00530435" w:rsidRPr="00773FF8" w:rsidRDefault="00530435" w:rsidP="003E2985">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sidRPr="00CA0B14">
              <w:rPr>
                <w:rFonts w:ascii="Avenir Roman" w:hAnsi="Avenir Roman" w:cs="Avenir Book"/>
                <w:i/>
                <w:iCs/>
                <w:color w:val="000000"/>
                <w:sz w:val="22"/>
                <w:szCs w:val="22"/>
              </w:rPr>
              <w:t>Activity #18: Acknowledgement System Matrix for Students, Staff, and Family/Community</w:t>
            </w:r>
          </w:p>
          <w:p w14:paraId="351C3DC6" w14:textId="77777777" w:rsidR="00530435" w:rsidRPr="00CA0B14"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
              <w:rPr>
                <w:rFonts w:ascii="Avenir Roman" w:hAnsi="Avenir Roman" w:cs="Avenir Book"/>
                <w:b/>
                <w:iCs/>
                <w:color w:val="000000"/>
                <w:sz w:val="21"/>
                <w:szCs w:val="21"/>
              </w:rPr>
            </w:pPr>
            <w:r w:rsidRPr="00CA0B14">
              <w:rPr>
                <w:rFonts w:ascii="Avenir Roman" w:hAnsi="Avenir Roman" w:cs="Avenir Book"/>
                <w:b/>
                <w:iCs/>
                <w:color w:val="000000"/>
                <w:sz w:val="21"/>
                <w:szCs w:val="21"/>
              </w:rPr>
              <w:t>TFI Items</w:t>
            </w:r>
          </w:p>
          <w:p w14:paraId="177AB571" w14:textId="77777777" w:rsidR="00530435" w:rsidRPr="00CA0B14"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i/>
                <w:iCs/>
                <w:color w:val="000000"/>
                <w:sz w:val="22"/>
                <w:szCs w:val="22"/>
              </w:rPr>
            </w:pPr>
            <w:r w:rsidRPr="00CA0B14">
              <w:rPr>
                <w:rFonts w:ascii="Avenir Roman" w:hAnsi="Avenir Roman" w:cs="Avenir Book"/>
                <w:iCs/>
                <w:color w:val="000000"/>
                <w:sz w:val="21"/>
                <w:szCs w:val="21"/>
              </w:rPr>
              <w:t>1.9 - Feedback and Acknowledgement</w:t>
            </w:r>
          </w:p>
        </w:tc>
        <w:tc>
          <w:tcPr>
            <w:tcW w:w="3131" w:type="dxa"/>
            <w:gridSpan w:val="2"/>
            <w:tcBorders>
              <w:top w:val="single" w:sz="8" w:space="0" w:color="000000"/>
              <w:left w:val="single" w:sz="8" w:space="0" w:color="000000"/>
              <w:bottom w:val="single" w:sz="8" w:space="0" w:color="000000"/>
              <w:right w:val="single" w:sz="4" w:space="0" w:color="auto"/>
            </w:tcBorders>
            <w:shd w:val="clear" w:color="auto" w:fill="auto"/>
            <w:tcMar>
              <w:top w:w="80" w:type="nil"/>
              <w:left w:w="80" w:type="nil"/>
              <w:bottom w:w="80" w:type="nil"/>
              <w:right w:w="80" w:type="nil"/>
            </w:tcMar>
          </w:tcPr>
          <w:p w14:paraId="598F61BA" w14:textId="77777777" w:rsidR="00530435" w:rsidRPr="00847DE5"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925" w:type="dxa"/>
            <w:tcBorders>
              <w:top w:val="single" w:sz="8" w:space="0" w:color="000000"/>
              <w:left w:val="single" w:sz="4" w:space="0" w:color="auto"/>
              <w:bottom w:val="single" w:sz="8" w:space="0" w:color="000000"/>
              <w:right w:val="single" w:sz="8" w:space="0" w:color="000000"/>
            </w:tcBorders>
            <w:shd w:val="clear" w:color="auto" w:fill="auto"/>
          </w:tcPr>
          <w:p w14:paraId="6CA506D1" w14:textId="77777777" w:rsidR="00530435" w:rsidRPr="00847DE5"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874"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12036F7F" w14:textId="77777777" w:rsidR="00530435" w:rsidRPr="00847DE5"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28D92072" w14:textId="77777777" w:rsidR="00530435" w:rsidRPr="00847DE5"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r>
      <w:tr w:rsidR="00530435" w:rsidRPr="009A480F" w14:paraId="6D7355E7" w14:textId="77777777" w:rsidTr="003E2985">
        <w:tblPrEx>
          <w:tblBorders>
            <w:top w:val="none" w:sz="0" w:space="0" w:color="auto"/>
          </w:tblBorders>
        </w:tblPrEx>
        <w:trPr>
          <w:trHeight w:val="1393"/>
        </w:trPr>
        <w:tc>
          <w:tcPr>
            <w:tcW w:w="540" w:type="dxa"/>
            <w:vMerge/>
            <w:tcBorders>
              <w:left w:val="single" w:sz="8" w:space="0" w:color="000000"/>
              <w:right w:val="single" w:sz="8" w:space="0" w:color="000000"/>
            </w:tcBorders>
            <w:shd w:val="clear" w:color="auto" w:fill="auto"/>
            <w:tcMar>
              <w:top w:w="80" w:type="nil"/>
              <w:left w:w="80" w:type="nil"/>
              <w:bottom w:w="80" w:type="nil"/>
              <w:right w:w="80" w:type="nil"/>
            </w:tcMar>
          </w:tcPr>
          <w:p w14:paraId="25A46120" w14:textId="77777777" w:rsidR="00530435" w:rsidRPr="009A480F"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rPr>
            </w:pPr>
          </w:p>
        </w:tc>
        <w:tc>
          <w:tcPr>
            <w:tcW w:w="5850" w:type="dxa"/>
            <w:tcBorders>
              <w:top w:val="single" w:sz="8" w:space="0" w:color="000000"/>
              <w:left w:val="single" w:sz="8" w:space="0" w:color="000000"/>
              <w:bottom w:val="single" w:sz="8" w:space="0" w:color="000000"/>
              <w:right w:val="single" w:sz="8" w:space="0" w:color="000000"/>
            </w:tcBorders>
            <w:shd w:val="clear" w:color="auto" w:fill="DAEAF3"/>
            <w:tcMar>
              <w:top w:w="80" w:type="nil"/>
              <w:left w:w="80" w:type="nil"/>
              <w:bottom w:w="80" w:type="nil"/>
              <w:right w:w="80" w:type="nil"/>
            </w:tcMar>
          </w:tcPr>
          <w:p w14:paraId="2E2EBCED" w14:textId="77777777" w:rsidR="00530435" w:rsidRPr="00CA0B14"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Heavy"/>
                <w:b/>
                <w:bCs/>
                <w:color w:val="000000"/>
                <w:sz w:val="22"/>
                <w:szCs w:val="22"/>
              </w:rPr>
            </w:pPr>
            <w:r w:rsidRPr="00CA0B14">
              <w:rPr>
                <w:rFonts w:ascii="Avenir Roman" w:hAnsi="Avenir Roman" w:cs="Avenir Heavy"/>
                <w:b/>
                <w:bCs/>
                <w:color w:val="000000"/>
                <w:sz w:val="22"/>
                <w:szCs w:val="22"/>
              </w:rPr>
              <w:t>Student, Family, and Community Involvement</w:t>
            </w:r>
          </w:p>
          <w:p w14:paraId="5212A1B2" w14:textId="77777777" w:rsidR="00530435" w:rsidRPr="00773FF8" w:rsidRDefault="00530435" w:rsidP="003E2985">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sidRPr="00CA0B14">
              <w:rPr>
                <w:rFonts w:ascii="Avenir Roman" w:hAnsi="Avenir Roman" w:cs="Avenir Book"/>
                <w:i/>
                <w:iCs/>
                <w:color w:val="000000"/>
                <w:sz w:val="22"/>
                <w:szCs w:val="22"/>
              </w:rPr>
              <w:t>Activity #19: Teaching the Plan to Family &amp; Com.</w:t>
            </w:r>
          </w:p>
          <w:p w14:paraId="2FD1FC16" w14:textId="77777777" w:rsidR="00530435" w:rsidRPr="00CA0B14"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
              <w:rPr>
                <w:rFonts w:ascii="Avenir Roman" w:hAnsi="Avenir Roman" w:cs="Avenir Book"/>
                <w:b/>
                <w:iCs/>
                <w:color w:val="000000"/>
                <w:sz w:val="21"/>
                <w:szCs w:val="21"/>
              </w:rPr>
            </w:pPr>
            <w:r w:rsidRPr="00CA0B14">
              <w:rPr>
                <w:rFonts w:ascii="Avenir Roman" w:hAnsi="Avenir Roman" w:cs="Avenir Book"/>
                <w:b/>
                <w:iCs/>
                <w:color w:val="000000"/>
                <w:sz w:val="21"/>
                <w:szCs w:val="21"/>
              </w:rPr>
              <w:t>TFI Items</w:t>
            </w:r>
          </w:p>
          <w:p w14:paraId="25C0AA57" w14:textId="77777777" w:rsidR="00530435" w:rsidRPr="00CA0B14"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Heavy"/>
                <w:b/>
                <w:bCs/>
                <w:color w:val="000000"/>
                <w:sz w:val="22"/>
                <w:szCs w:val="22"/>
              </w:rPr>
            </w:pPr>
            <w:r w:rsidRPr="00CA0B14">
              <w:rPr>
                <w:rFonts w:ascii="Avenir Roman" w:hAnsi="Avenir Roman" w:cs="Avenir Book"/>
                <w:iCs/>
                <w:color w:val="000000"/>
                <w:sz w:val="21"/>
                <w:szCs w:val="21"/>
              </w:rPr>
              <w:t>1.11 - Student, Family, and Community Involvement</w:t>
            </w:r>
            <w:r w:rsidRPr="00CA0B14">
              <w:rPr>
                <w:rFonts w:ascii="Avenir Roman" w:hAnsi="Avenir Roman" w:cs="Avenir Book"/>
                <w:color w:val="000000"/>
                <w:sz w:val="22"/>
                <w:szCs w:val="22"/>
              </w:rPr>
              <w:t xml:space="preserve"> </w:t>
            </w:r>
          </w:p>
        </w:tc>
        <w:tc>
          <w:tcPr>
            <w:tcW w:w="3131" w:type="dxa"/>
            <w:gridSpan w:val="2"/>
            <w:tcBorders>
              <w:top w:val="single" w:sz="8" w:space="0" w:color="000000"/>
              <w:left w:val="single" w:sz="8" w:space="0" w:color="000000"/>
              <w:bottom w:val="single" w:sz="8" w:space="0" w:color="000000"/>
              <w:right w:val="single" w:sz="4" w:space="0" w:color="auto"/>
            </w:tcBorders>
            <w:shd w:val="clear" w:color="auto" w:fill="DAEAF3"/>
            <w:tcMar>
              <w:top w:w="80" w:type="nil"/>
              <w:left w:w="80" w:type="nil"/>
              <w:bottom w:w="80" w:type="nil"/>
              <w:right w:w="80" w:type="nil"/>
            </w:tcMar>
          </w:tcPr>
          <w:p w14:paraId="6B5396FB" w14:textId="77777777" w:rsidR="00530435" w:rsidRPr="00847DE5"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925" w:type="dxa"/>
            <w:tcBorders>
              <w:top w:val="single" w:sz="8" w:space="0" w:color="000000"/>
              <w:left w:val="single" w:sz="4" w:space="0" w:color="auto"/>
              <w:bottom w:val="single" w:sz="8" w:space="0" w:color="000000"/>
              <w:right w:val="single" w:sz="8" w:space="0" w:color="000000"/>
            </w:tcBorders>
            <w:shd w:val="clear" w:color="auto" w:fill="DAEAF3"/>
          </w:tcPr>
          <w:p w14:paraId="00D4110D" w14:textId="77777777" w:rsidR="00530435" w:rsidRPr="00847DE5"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874" w:type="dxa"/>
            <w:tcBorders>
              <w:top w:val="single" w:sz="8" w:space="0" w:color="000000"/>
              <w:left w:val="single" w:sz="8" w:space="0" w:color="000000"/>
              <w:bottom w:val="single" w:sz="8" w:space="0" w:color="000000"/>
              <w:right w:val="single" w:sz="8" w:space="0" w:color="000000"/>
            </w:tcBorders>
            <w:shd w:val="clear" w:color="auto" w:fill="DAEAF3"/>
            <w:tcMar>
              <w:top w:w="80" w:type="nil"/>
              <w:left w:w="80" w:type="nil"/>
              <w:bottom w:w="80" w:type="nil"/>
              <w:right w:w="80" w:type="nil"/>
            </w:tcMar>
          </w:tcPr>
          <w:p w14:paraId="629EC88F" w14:textId="77777777" w:rsidR="00530435" w:rsidRPr="00847DE5"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710" w:type="dxa"/>
            <w:tcBorders>
              <w:top w:val="single" w:sz="8" w:space="0" w:color="000000"/>
              <w:left w:val="single" w:sz="8" w:space="0" w:color="000000"/>
              <w:bottom w:val="single" w:sz="8" w:space="0" w:color="000000"/>
              <w:right w:val="single" w:sz="8" w:space="0" w:color="000000"/>
            </w:tcBorders>
            <w:shd w:val="clear" w:color="auto" w:fill="DAEAF3"/>
            <w:tcMar>
              <w:top w:w="80" w:type="nil"/>
              <w:left w:w="80" w:type="nil"/>
              <w:bottom w:w="80" w:type="nil"/>
              <w:right w:w="80" w:type="nil"/>
            </w:tcMar>
          </w:tcPr>
          <w:p w14:paraId="0080EF92" w14:textId="77777777" w:rsidR="00530435" w:rsidRPr="00847DE5"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r>
      <w:tr w:rsidR="00530435" w:rsidRPr="009A480F" w14:paraId="4C34A35B" w14:textId="77777777" w:rsidTr="003E2985">
        <w:tblPrEx>
          <w:tblBorders>
            <w:top w:val="none" w:sz="0" w:space="0" w:color="auto"/>
          </w:tblBorders>
        </w:tblPrEx>
        <w:trPr>
          <w:trHeight w:val="1663"/>
        </w:trPr>
        <w:tc>
          <w:tcPr>
            <w:tcW w:w="540" w:type="dxa"/>
            <w:tcBorders>
              <w:left w:val="single" w:sz="8" w:space="0" w:color="000000"/>
              <w:right w:val="single" w:sz="8" w:space="0" w:color="000000"/>
            </w:tcBorders>
            <w:shd w:val="clear" w:color="auto" w:fill="auto"/>
            <w:tcMar>
              <w:top w:w="80" w:type="nil"/>
              <w:left w:w="80" w:type="nil"/>
              <w:bottom w:w="80" w:type="nil"/>
              <w:right w:w="80" w:type="nil"/>
            </w:tcMar>
          </w:tcPr>
          <w:p w14:paraId="7CB38304" w14:textId="77777777" w:rsidR="00530435" w:rsidRPr="009A480F"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0DB61ED3" w14:textId="77777777" w:rsidR="00530435" w:rsidRPr="00CA0B14"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Heavy"/>
                <w:b/>
                <w:bCs/>
                <w:color w:val="000000"/>
                <w:sz w:val="22"/>
                <w:szCs w:val="22"/>
              </w:rPr>
            </w:pPr>
            <w:r w:rsidRPr="00CA0B14">
              <w:rPr>
                <w:rFonts w:ascii="Avenir Roman" w:hAnsi="Avenir Roman" w:cs="Avenir Heavy"/>
                <w:b/>
                <w:bCs/>
                <w:color w:val="000000"/>
                <w:sz w:val="22"/>
                <w:szCs w:val="22"/>
              </w:rPr>
              <w:t xml:space="preserve">Professional Development </w:t>
            </w:r>
          </w:p>
          <w:p w14:paraId="1EC94D8F" w14:textId="77777777" w:rsidR="00530435" w:rsidRPr="00CA0B14" w:rsidRDefault="00530435" w:rsidP="003E2985">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sidRPr="00CA0B14">
              <w:rPr>
                <w:rFonts w:ascii="Avenir Roman" w:hAnsi="Avenir Roman" w:cs="Avenir Book"/>
                <w:i/>
                <w:iCs/>
                <w:color w:val="000000"/>
                <w:sz w:val="22"/>
                <w:szCs w:val="22"/>
              </w:rPr>
              <w:t>Activity #20: Calendar</w:t>
            </w:r>
          </w:p>
          <w:p w14:paraId="2BB136AD" w14:textId="77777777" w:rsidR="00530435" w:rsidRPr="00773FF8" w:rsidRDefault="00530435" w:rsidP="003E2985">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sidRPr="00CA0B14">
              <w:rPr>
                <w:rFonts w:ascii="Avenir Roman" w:hAnsi="Avenir Roman" w:cs="Avenir Book"/>
                <w:i/>
                <w:iCs/>
                <w:color w:val="000000"/>
                <w:sz w:val="22"/>
                <w:szCs w:val="22"/>
              </w:rPr>
              <w:t>Activity #21: Teaching the Plan to Staff</w:t>
            </w:r>
          </w:p>
          <w:p w14:paraId="488B4883" w14:textId="77777777" w:rsidR="00530435" w:rsidRPr="00CA0B14"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b/>
                <w:iCs/>
                <w:color w:val="000000"/>
                <w:sz w:val="21"/>
                <w:szCs w:val="21"/>
              </w:rPr>
            </w:pPr>
            <w:r w:rsidRPr="00CA0B14">
              <w:rPr>
                <w:rFonts w:ascii="Avenir Roman" w:hAnsi="Avenir Roman" w:cs="Avenir Book"/>
                <w:b/>
                <w:iCs/>
                <w:color w:val="000000"/>
                <w:sz w:val="21"/>
                <w:szCs w:val="21"/>
              </w:rPr>
              <w:t>TFI Items</w:t>
            </w:r>
          </w:p>
          <w:p w14:paraId="2269B63D" w14:textId="77777777" w:rsidR="00530435" w:rsidRPr="00CA0B14"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Heavy"/>
                <w:b/>
                <w:bCs/>
                <w:color w:val="000000"/>
                <w:sz w:val="22"/>
                <w:szCs w:val="22"/>
              </w:rPr>
            </w:pPr>
            <w:r w:rsidRPr="00CA0B14">
              <w:rPr>
                <w:rFonts w:ascii="Avenir Roman" w:hAnsi="Avenir Roman" w:cs="Avenir Book"/>
                <w:iCs/>
                <w:color w:val="000000"/>
                <w:sz w:val="21"/>
                <w:szCs w:val="21"/>
              </w:rPr>
              <w:t>1.7 - Professional Development</w:t>
            </w:r>
          </w:p>
        </w:tc>
        <w:tc>
          <w:tcPr>
            <w:tcW w:w="3131" w:type="dxa"/>
            <w:gridSpan w:val="2"/>
            <w:tcBorders>
              <w:top w:val="single" w:sz="8" w:space="0" w:color="000000"/>
              <w:left w:val="single" w:sz="8" w:space="0" w:color="000000"/>
              <w:bottom w:val="single" w:sz="8" w:space="0" w:color="000000"/>
              <w:right w:val="single" w:sz="4" w:space="0" w:color="auto"/>
            </w:tcBorders>
            <w:shd w:val="clear" w:color="auto" w:fill="auto"/>
            <w:tcMar>
              <w:top w:w="80" w:type="nil"/>
              <w:left w:w="80" w:type="nil"/>
              <w:bottom w:w="80" w:type="nil"/>
              <w:right w:w="80" w:type="nil"/>
            </w:tcMar>
          </w:tcPr>
          <w:p w14:paraId="4C81042C" w14:textId="77777777" w:rsidR="00530435" w:rsidRPr="00847DE5"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925" w:type="dxa"/>
            <w:tcBorders>
              <w:top w:val="single" w:sz="8" w:space="0" w:color="000000"/>
              <w:left w:val="single" w:sz="4" w:space="0" w:color="auto"/>
              <w:bottom w:val="single" w:sz="8" w:space="0" w:color="000000"/>
              <w:right w:val="single" w:sz="8" w:space="0" w:color="000000"/>
            </w:tcBorders>
            <w:shd w:val="clear" w:color="auto" w:fill="auto"/>
          </w:tcPr>
          <w:p w14:paraId="0C89E6CD" w14:textId="77777777" w:rsidR="00530435" w:rsidRPr="00847DE5"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874"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2167FFA5" w14:textId="77777777" w:rsidR="00530435" w:rsidRPr="00847DE5"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2DC7271F" w14:textId="77777777" w:rsidR="00530435" w:rsidRPr="00847DE5"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r>
      <w:tr w:rsidR="00530435" w:rsidRPr="009A480F" w14:paraId="0310E4FA" w14:textId="77777777" w:rsidTr="003E2985">
        <w:tblPrEx>
          <w:tblBorders>
            <w:top w:val="none" w:sz="0" w:space="0" w:color="auto"/>
          </w:tblBorders>
        </w:tblPrEx>
        <w:trPr>
          <w:trHeight w:val="1663"/>
        </w:trPr>
        <w:tc>
          <w:tcPr>
            <w:tcW w:w="540" w:type="dxa"/>
            <w:tcBorders>
              <w:left w:val="single" w:sz="8" w:space="0" w:color="000000"/>
              <w:bottom w:val="single" w:sz="4" w:space="0" w:color="auto"/>
              <w:right w:val="single" w:sz="8" w:space="0" w:color="000000"/>
            </w:tcBorders>
            <w:shd w:val="clear" w:color="auto" w:fill="auto"/>
            <w:tcMar>
              <w:top w:w="80" w:type="nil"/>
              <w:left w:w="80" w:type="nil"/>
              <w:bottom w:w="80" w:type="nil"/>
              <w:right w:w="80" w:type="nil"/>
            </w:tcMar>
          </w:tcPr>
          <w:p w14:paraId="1A6BC4C2" w14:textId="77777777" w:rsidR="00530435" w:rsidRPr="009A480F"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rPr>
            </w:pPr>
          </w:p>
        </w:tc>
        <w:tc>
          <w:tcPr>
            <w:tcW w:w="5850" w:type="dxa"/>
            <w:tcBorders>
              <w:top w:val="single" w:sz="8" w:space="0" w:color="000000"/>
              <w:left w:val="single" w:sz="8" w:space="0" w:color="000000"/>
              <w:bottom w:val="single" w:sz="4" w:space="0" w:color="auto"/>
              <w:right w:val="single" w:sz="8" w:space="0" w:color="000000"/>
            </w:tcBorders>
            <w:shd w:val="clear" w:color="auto" w:fill="DAEAF3"/>
            <w:tcMar>
              <w:top w:w="80" w:type="nil"/>
              <w:left w:w="80" w:type="nil"/>
              <w:bottom w:w="80" w:type="nil"/>
              <w:right w:w="80" w:type="nil"/>
            </w:tcMar>
          </w:tcPr>
          <w:p w14:paraId="33681321" w14:textId="77777777" w:rsidR="00530435" w:rsidRPr="00CA0B14"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Heavy"/>
                <w:b/>
                <w:bCs/>
                <w:color w:val="000000"/>
                <w:sz w:val="22"/>
                <w:szCs w:val="22"/>
              </w:rPr>
            </w:pPr>
            <w:r w:rsidRPr="00CA0B14">
              <w:rPr>
                <w:rFonts w:ascii="Avenir Roman" w:hAnsi="Avenir Roman" w:cs="Avenir Heavy"/>
                <w:b/>
                <w:bCs/>
                <w:color w:val="000000"/>
                <w:sz w:val="22"/>
                <w:szCs w:val="22"/>
              </w:rPr>
              <w:t>Other Tasks</w:t>
            </w:r>
          </w:p>
          <w:p w14:paraId="3AB2ABDC" w14:textId="77777777" w:rsidR="00530435" w:rsidRPr="00CA0B14" w:rsidRDefault="00530435" w:rsidP="003E2985">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sidRPr="00CA0B14">
              <w:rPr>
                <w:rFonts w:ascii="Avenir Roman" w:hAnsi="Avenir Roman" w:cs="Avenir Book"/>
                <w:i/>
                <w:iCs/>
                <w:color w:val="000000"/>
                <w:sz w:val="22"/>
                <w:szCs w:val="22"/>
              </w:rPr>
              <w:t xml:space="preserve">Schedule Tier I Team Planning Meeting </w:t>
            </w:r>
          </w:p>
        </w:tc>
        <w:tc>
          <w:tcPr>
            <w:tcW w:w="3131" w:type="dxa"/>
            <w:gridSpan w:val="2"/>
            <w:tcBorders>
              <w:top w:val="single" w:sz="8" w:space="0" w:color="000000"/>
              <w:left w:val="single" w:sz="8" w:space="0" w:color="000000"/>
              <w:bottom w:val="single" w:sz="4" w:space="0" w:color="auto"/>
              <w:right w:val="single" w:sz="4" w:space="0" w:color="auto"/>
            </w:tcBorders>
            <w:shd w:val="clear" w:color="auto" w:fill="DAEAF4"/>
            <w:tcMar>
              <w:top w:w="80" w:type="nil"/>
              <w:left w:w="80" w:type="nil"/>
              <w:bottom w:w="80" w:type="nil"/>
              <w:right w:w="80" w:type="nil"/>
            </w:tcMar>
          </w:tcPr>
          <w:p w14:paraId="7377ECB6" w14:textId="77777777" w:rsidR="00530435" w:rsidRPr="00847DE5"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925" w:type="dxa"/>
            <w:tcBorders>
              <w:top w:val="single" w:sz="8" w:space="0" w:color="000000"/>
              <w:left w:val="single" w:sz="4" w:space="0" w:color="auto"/>
              <w:bottom w:val="single" w:sz="4" w:space="0" w:color="auto"/>
              <w:right w:val="single" w:sz="8" w:space="0" w:color="000000"/>
            </w:tcBorders>
            <w:shd w:val="clear" w:color="auto" w:fill="DAEAF3"/>
          </w:tcPr>
          <w:p w14:paraId="5AC1017E" w14:textId="77777777" w:rsidR="00530435" w:rsidRPr="00847DE5"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874" w:type="dxa"/>
            <w:tcBorders>
              <w:top w:val="single" w:sz="8" w:space="0" w:color="000000"/>
              <w:left w:val="single" w:sz="8" w:space="0" w:color="000000"/>
              <w:bottom w:val="single" w:sz="4" w:space="0" w:color="auto"/>
              <w:right w:val="single" w:sz="8" w:space="0" w:color="000000"/>
            </w:tcBorders>
            <w:shd w:val="clear" w:color="auto" w:fill="DAEAF3"/>
            <w:tcMar>
              <w:top w:w="80" w:type="nil"/>
              <w:left w:w="80" w:type="nil"/>
              <w:bottom w:w="80" w:type="nil"/>
              <w:right w:w="80" w:type="nil"/>
            </w:tcMar>
          </w:tcPr>
          <w:p w14:paraId="396336E2" w14:textId="77777777" w:rsidR="00530435" w:rsidRPr="00847DE5"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710" w:type="dxa"/>
            <w:tcBorders>
              <w:top w:val="single" w:sz="8" w:space="0" w:color="000000"/>
              <w:left w:val="single" w:sz="8" w:space="0" w:color="000000"/>
              <w:bottom w:val="single" w:sz="4" w:space="0" w:color="auto"/>
              <w:right w:val="single" w:sz="8" w:space="0" w:color="000000"/>
            </w:tcBorders>
            <w:shd w:val="clear" w:color="auto" w:fill="DAEAF3"/>
            <w:tcMar>
              <w:top w:w="80" w:type="nil"/>
              <w:left w:w="80" w:type="nil"/>
              <w:bottom w:w="80" w:type="nil"/>
              <w:right w:w="80" w:type="nil"/>
            </w:tcMar>
          </w:tcPr>
          <w:p w14:paraId="2E3D5C76" w14:textId="77777777" w:rsidR="00530435" w:rsidRPr="00847DE5" w:rsidRDefault="00530435" w:rsidP="003E298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r>
    </w:tbl>
    <w:p w14:paraId="0DF58541" w14:textId="589A068D" w:rsidR="00635EAE" w:rsidRDefault="00635EAE" w:rsidP="00DD7E07">
      <w:pPr>
        <w:pStyle w:val="Body"/>
        <w:rPr>
          <w:rFonts w:ascii="Calibri" w:eastAsia="Avenir Next Demi Bold" w:hAnsi="Calibri" w:cs="Avenir Next Demi Bold"/>
          <w:sz w:val="26"/>
          <w:szCs w:val="26"/>
        </w:rPr>
      </w:pPr>
    </w:p>
    <w:sectPr w:rsidR="00635EAE" w:rsidSect="00635EAE">
      <w:pgSz w:w="15840" w:h="12240" w:orient="landscape"/>
      <w:pgMar w:top="720" w:right="720" w:bottom="720" w:left="72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FF88A" w14:textId="77777777" w:rsidR="004512DE" w:rsidRDefault="004512DE">
      <w:r>
        <w:separator/>
      </w:r>
    </w:p>
  </w:endnote>
  <w:endnote w:type="continuationSeparator" w:id="0">
    <w:p w14:paraId="5C3DED59" w14:textId="77777777" w:rsidR="004512DE" w:rsidRDefault="00451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swiss"/>
    <w:pitch w:val="variable"/>
    <w:sig w:usb0="800000AF" w:usb1="4000204A"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1002AFF" w:usb1="C000ACFF"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Avenir Next Demi Bold">
    <w:panose1 w:val="020B0703020202020204"/>
    <w:charset w:val="00"/>
    <w:family w:val="swiss"/>
    <w:pitch w:val="variable"/>
    <w:sig w:usb0="8000002F" w:usb1="5000204A" w:usb2="00000000" w:usb3="00000000" w:csb0="0000009B" w:csb1="00000000"/>
  </w:font>
  <w:font w:name="Menlo Bold">
    <w:altName w:val="Menlo"/>
    <w:panose1 w:val="020B0709030604020204"/>
    <w:charset w:val="00"/>
    <w:family w:val="modern"/>
    <w:pitch w:val="fixed"/>
    <w:sig w:usb0="E60022FF" w:usb1="D000F1FB" w:usb2="00000028" w:usb3="00000000" w:csb0="000001DF" w:csb1="00000000"/>
  </w:font>
  <w:font w:name="Avenir Roman">
    <w:panose1 w:val="020B05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279A6" w14:textId="26D9F33C" w:rsidR="003E2985" w:rsidRDefault="00BE48A6">
    <w:pPr>
      <w:pStyle w:val="HeaderFooter"/>
      <w:tabs>
        <w:tab w:val="clear" w:pos="9020"/>
        <w:tab w:val="center" w:pos="4680"/>
        <w:tab w:val="right" w:pos="9360"/>
      </w:tabs>
    </w:pPr>
    <w:r w:rsidRPr="002B5C6A">
      <w:rPr>
        <w:rFonts w:asciiTheme="majorHAnsi" w:hAnsiTheme="majorHAnsi"/>
        <w:noProof/>
      </w:rPr>
      <w:drawing>
        <wp:anchor distT="152400" distB="152400" distL="152400" distR="152400" simplePos="0" relativeHeight="251663360" behindDoc="0" locked="0" layoutInCell="1" allowOverlap="1" wp14:anchorId="12551353" wp14:editId="64D3186A">
          <wp:simplePos x="0" y="0"/>
          <wp:positionH relativeFrom="page">
            <wp:posOffset>914400</wp:posOffset>
          </wp:positionH>
          <wp:positionV relativeFrom="page">
            <wp:posOffset>9478645</wp:posOffset>
          </wp:positionV>
          <wp:extent cx="1028700" cy="342900"/>
          <wp:effectExtent l="0" t="0" r="12700" b="1270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5-11-17 at 2.03.49 PM.png"/>
                  <pic:cNvPicPr>
                    <a:picLocks noChangeAspect="1"/>
                  </pic:cNvPicPr>
                </pic:nvPicPr>
                <pic:blipFill>
                  <a:blip r:embed="rId1">
                    <a:extLst/>
                  </a:blip>
                  <a:stretch>
                    <a:fillRect/>
                  </a:stretch>
                </pic:blipFill>
                <pic:spPr>
                  <a:xfrm>
                    <a:off x="0" y="0"/>
                    <a:ext cx="1028700" cy="3429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3E2985">
      <w:tab/>
    </w:r>
    <w:r w:rsidR="003E2985">
      <w:tab/>
    </w:r>
    <w:r w:rsidR="003E2985">
      <w:fldChar w:fldCharType="begin"/>
    </w:r>
    <w:r w:rsidR="003E2985">
      <w:instrText xml:space="preserve"> PAGE </w:instrText>
    </w:r>
    <w:r w:rsidR="003E2985">
      <w:fldChar w:fldCharType="separate"/>
    </w:r>
    <w:r w:rsidR="003E2985">
      <w:rPr>
        <w:noProof/>
      </w:rPr>
      <w:t>12</w:t>
    </w:r>
    <w:r w:rsidR="003E298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6A16D" w14:textId="3CA93AAD" w:rsidR="003E2985" w:rsidRPr="002B5C6A" w:rsidRDefault="00BE48A6" w:rsidP="002B5C6A">
    <w:pPr>
      <w:pStyle w:val="Footer"/>
      <w:jc w:val="right"/>
      <w:rPr>
        <w:rFonts w:asciiTheme="majorHAnsi" w:hAnsiTheme="majorHAnsi"/>
      </w:rPr>
    </w:pPr>
    <w:r w:rsidRPr="002B5C6A">
      <w:rPr>
        <w:rFonts w:asciiTheme="majorHAnsi" w:hAnsiTheme="majorHAnsi"/>
        <w:noProof/>
      </w:rPr>
      <w:drawing>
        <wp:anchor distT="152400" distB="152400" distL="152400" distR="152400" simplePos="0" relativeHeight="251661312" behindDoc="0" locked="0" layoutInCell="1" allowOverlap="1" wp14:anchorId="433CD3BE" wp14:editId="0F93F226">
          <wp:simplePos x="0" y="0"/>
          <wp:positionH relativeFrom="page">
            <wp:posOffset>914400</wp:posOffset>
          </wp:positionH>
          <wp:positionV relativeFrom="page">
            <wp:posOffset>9478645</wp:posOffset>
          </wp:positionV>
          <wp:extent cx="1028700" cy="342900"/>
          <wp:effectExtent l="0" t="0" r="12700" b="12700"/>
          <wp:wrapNone/>
          <wp:docPr id="1073741855"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5-11-17 at 2.03.49 PM.png"/>
                  <pic:cNvPicPr>
                    <a:picLocks noChangeAspect="1"/>
                  </pic:cNvPicPr>
                </pic:nvPicPr>
                <pic:blipFill>
                  <a:blip r:embed="rId1">
                    <a:extLst/>
                  </a:blip>
                  <a:stretch>
                    <a:fillRect/>
                  </a:stretch>
                </pic:blipFill>
                <pic:spPr>
                  <a:xfrm>
                    <a:off x="0" y="0"/>
                    <a:ext cx="1028700" cy="3429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3E2985" w:rsidRPr="002B5C6A">
      <w:rPr>
        <w:rStyle w:val="PageNumber"/>
        <w:rFonts w:asciiTheme="majorHAnsi" w:hAnsiTheme="majorHAnsi"/>
      </w:rPr>
      <w:fldChar w:fldCharType="begin"/>
    </w:r>
    <w:r w:rsidR="003E2985" w:rsidRPr="002B5C6A">
      <w:rPr>
        <w:rStyle w:val="PageNumber"/>
        <w:rFonts w:asciiTheme="majorHAnsi" w:hAnsiTheme="majorHAnsi"/>
      </w:rPr>
      <w:instrText xml:space="preserve"> PAGE </w:instrText>
    </w:r>
    <w:r w:rsidR="003E2985" w:rsidRPr="002B5C6A">
      <w:rPr>
        <w:rStyle w:val="PageNumber"/>
        <w:rFonts w:asciiTheme="majorHAnsi" w:hAnsiTheme="majorHAnsi"/>
      </w:rPr>
      <w:fldChar w:fldCharType="separate"/>
    </w:r>
    <w:r w:rsidR="003E2985">
      <w:rPr>
        <w:rStyle w:val="PageNumber"/>
        <w:rFonts w:asciiTheme="majorHAnsi" w:hAnsiTheme="majorHAnsi"/>
        <w:noProof/>
      </w:rPr>
      <w:t>9</w:t>
    </w:r>
    <w:r w:rsidR="003E2985" w:rsidRPr="002B5C6A">
      <w:rPr>
        <w:rStyle w:val="PageNumber"/>
        <w:rFonts w:asciiTheme="majorHAnsi" w:hAnsi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DB82D" w14:textId="77777777" w:rsidR="004512DE" w:rsidRDefault="004512DE">
      <w:r>
        <w:separator/>
      </w:r>
    </w:p>
  </w:footnote>
  <w:footnote w:type="continuationSeparator" w:id="0">
    <w:p w14:paraId="57A0674D" w14:textId="77777777" w:rsidR="004512DE" w:rsidRDefault="00451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6A2F8" w14:textId="77777777" w:rsidR="003E2985" w:rsidRPr="008E0F77" w:rsidRDefault="003E2985" w:rsidP="001C656A">
    <w:pPr>
      <w:pStyle w:val="HeaderFooter"/>
      <w:widowControl w:val="0"/>
      <w:tabs>
        <w:tab w:val="clear" w:pos="9020"/>
        <w:tab w:val="center" w:pos="4680"/>
        <w:tab w:val="right" w:pos="9360"/>
      </w:tabs>
      <w:jc w:val="center"/>
      <w:rPr>
        <w:rFonts w:ascii="Calibri" w:hAnsi="Calibri"/>
      </w:rPr>
    </w:pPr>
    <w:r w:rsidRPr="008E0F77">
      <w:rPr>
        <w:rFonts w:ascii="Calibri" w:hAnsi="Calibri"/>
      </w:rPr>
      <w:t>RTI</w:t>
    </w:r>
    <w:r w:rsidRPr="008E0F77">
      <w:rPr>
        <w:rFonts w:ascii="Calibri" w:hAnsi="Calibri"/>
        <w:vertAlign w:val="superscript"/>
      </w:rPr>
      <w:t>2</w:t>
    </w:r>
    <w:r>
      <w:rPr>
        <w:rFonts w:ascii="Calibri" w:hAnsi="Calibri"/>
      </w:rPr>
      <w:t>-B School</w:t>
    </w:r>
    <w:r w:rsidRPr="008E0F77">
      <w:rPr>
        <w:rFonts w:ascii="Calibri" w:hAnsi="Calibri"/>
      </w:rPr>
      <w:t xml:space="preserve"> Team Workbook: Tier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70pt;height:170pt;visibility:visible" o:bullet="t">
        <v:imagedata r:id="rId1" o:title="bullet_drafting"/>
      </v:shape>
    </w:pict>
  </w:numPicBullet>
  <w:abstractNum w:abstractNumId="0" w15:restartNumberingAfterBreak="0">
    <w:nsid w:val="00000001"/>
    <w:multiLevelType w:val="hybridMultilevel"/>
    <w:tmpl w:val="EB12B61A"/>
    <w:lvl w:ilvl="0" w:tplc="899A6564">
      <w:start w:val="1"/>
      <w:numFmt w:val="bullet"/>
      <w:lvlText w:val=""/>
      <w:lvlJc w:val="left"/>
      <w:pPr>
        <w:ind w:left="720" w:hanging="360"/>
      </w:pPr>
      <w:rPr>
        <w:rFonts w:ascii="Courier New" w:hAnsi="Courier New" w:hint="default"/>
      </w:rPr>
    </w:lvl>
    <w:lvl w:ilvl="1" w:tplc="899A6564">
      <w:start w:val="1"/>
      <w:numFmt w:val="bullet"/>
      <w:lvlText w:val=""/>
      <w:lvlJc w:val="left"/>
      <w:pPr>
        <w:ind w:left="360" w:hanging="360"/>
      </w:pPr>
      <w:rPr>
        <w:rFonts w:ascii="Courier New" w:hAnsi="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680112"/>
    <w:multiLevelType w:val="hybridMultilevel"/>
    <w:tmpl w:val="852ED0D2"/>
    <w:lvl w:ilvl="0" w:tplc="849A7118">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1C9FAE">
      <w:start w:val="1"/>
      <w:numFmt w:val="bullet"/>
      <w:suff w:val="nothing"/>
      <w:lvlText w:val="•"/>
      <w:lvlPicBulletId w:val="0"/>
      <w:lvlJc w:val="left"/>
      <w:pPr>
        <w:ind w:left="7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A47D44">
      <w:start w:val="1"/>
      <w:numFmt w:val="bullet"/>
      <w:suff w:val="nothing"/>
      <w:lvlText w:val="•"/>
      <w:lvlPicBulletId w:val="0"/>
      <w:lvlJc w:val="left"/>
      <w:pPr>
        <w:ind w:left="14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EA312A">
      <w:start w:val="1"/>
      <w:numFmt w:val="bullet"/>
      <w:suff w:val="nothing"/>
      <w:lvlText w:val="•"/>
      <w:lvlPicBulletId w:val="0"/>
      <w:lvlJc w:val="left"/>
      <w:pPr>
        <w:ind w:left="21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426130">
      <w:start w:val="1"/>
      <w:numFmt w:val="bullet"/>
      <w:suff w:val="nothing"/>
      <w:lvlText w:val="•"/>
      <w:lvlPicBulletId w:val="0"/>
      <w:lvlJc w:val="left"/>
      <w:pPr>
        <w:ind w:left="288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2C1A4C">
      <w:start w:val="1"/>
      <w:numFmt w:val="bullet"/>
      <w:suff w:val="nothing"/>
      <w:lvlText w:val="•"/>
      <w:lvlPicBulletId w:val="0"/>
      <w:lvlJc w:val="left"/>
      <w:pPr>
        <w:ind w:left="360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A20C64">
      <w:start w:val="1"/>
      <w:numFmt w:val="bullet"/>
      <w:suff w:val="nothing"/>
      <w:lvlText w:val="•"/>
      <w:lvlPicBulletId w:val="0"/>
      <w:lvlJc w:val="left"/>
      <w:pPr>
        <w:ind w:left="43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BAA542">
      <w:start w:val="1"/>
      <w:numFmt w:val="bullet"/>
      <w:suff w:val="nothing"/>
      <w:lvlText w:val="•"/>
      <w:lvlPicBulletId w:val="0"/>
      <w:lvlJc w:val="left"/>
      <w:pPr>
        <w:ind w:left="50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1CD90E">
      <w:start w:val="1"/>
      <w:numFmt w:val="bullet"/>
      <w:suff w:val="nothing"/>
      <w:lvlText w:val="•"/>
      <w:lvlPicBulletId w:val="0"/>
      <w:lvlJc w:val="left"/>
      <w:pPr>
        <w:ind w:left="57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DD149BF"/>
    <w:multiLevelType w:val="hybridMultilevel"/>
    <w:tmpl w:val="6D467B5E"/>
    <w:numStyleLink w:val="Bullet"/>
  </w:abstractNum>
  <w:abstractNum w:abstractNumId="8" w15:restartNumberingAfterBreak="0">
    <w:nsid w:val="213D4F52"/>
    <w:multiLevelType w:val="hybridMultilevel"/>
    <w:tmpl w:val="651E9362"/>
    <w:lvl w:ilvl="0" w:tplc="A59CC59A">
      <w:start w:val="1"/>
      <w:numFmt w:val="bullet"/>
      <w:suff w:val="nothing"/>
      <w:lvlText w:val="•"/>
      <w:lvlJc w:val="left"/>
      <w:pPr>
        <w:ind w:left="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1" w:tplc="4FACE63A">
      <w:start w:val="1"/>
      <w:numFmt w:val="bullet"/>
      <w:suff w:val="nothing"/>
      <w:lvlText w:val="•"/>
      <w:lvlJc w:val="left"/>
      <w:pPr>
        <w:ind w:left="72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2" w:tplc="EFF4F8D4">
      <w:start w:val="1"/>
      <w:numFmt w:val="bullet"/>
      <w:suff w:val="nothing"/>
      <w:lvlText w:val="•"/>
      <w:lvlJc w:val="left"/>
      <w:pPr>
        <w:ind w:left="144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3" w:tplc="7B387DCA">
      <w:start w:val="1"/>
      <w:numFmt w:val="bullet"/>
      <w:suff w:val="nothing"/>
      <w:lvlText w:val="•"/>
      <w:lvlJc w:val="left"/>
      <w:pPr>
        <w:ind w:left="216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4" w:tplc="0E86AD60">
      <w:start w:val="1"/>
      <w:numFmt w:val="bullet"/>
      <w:suff w:val="nothing"/>
      <w:lvlText w:val="•"/>
      <w:lvlJc w:val="left"/>
      <w:pPr>
        <w:ind w:left="288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5" w:tplc="DFFA34A8">
      <w:start w:val="1"/>
      <w:numFmt w:val="bullet"/>
      <w:suff w:val="nothing"/>
      <w:lvlText w:val="•"/>
      <w:lvlJc w:val="left"/>
      <w:pPr>
        <w:ind w:left="360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6" w:tplc="6C8E0EE8">
      <w:start w:val="1"/>
      <w:numFmt w:val="bullet"/>
      <w:suff w:val="nothing"/>
      <w:lvlText w:val="•"/>
      <w:lvlJc w:val="left"/>
      <w:pPr>
        <w:ind w:left="432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7" w:tplc="446AEC18">
      <w:start w:val="1"/>
      <w:numFmt w:val="bullet"/>
      <w:suff w:val="nothing"/>
      <w:lvlText w:val="•"/>
      <w:lvlJc w:val="left"/>
      <w:pPr>
        <w:ind w:left="504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8" w:tplc="D982CFB4">
      <w:start w:val="1"/>
      <w:numFmt w:val="bullet"/>
      <w:suff w:val="nothing"/>
      <w:lvlText w:val="•"/>
      <w:lvlJc w:val="left"/>
      <w:pPr>
        <w:ind w:left="5760" w:firstLine="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32A43B4"/>
    <w:multiLevelType w:val="hybridMultilevel"/>
    <w:tmpl w:val="35B6EE0C"/>
    <w:lvl w:ilvl="0" w:tplc="C5CEFE52">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283C0E">
      <w:start w:val="1"/>
      <w:numFmt w:val="bullet"/>
      <w:suff w:val="nothing"/>
      <w:lvlText w:val="•"/>
      <w:lvlPicBulletId w:val="0"/>
      <w:lvlJc w:val="left"/>
      <w:pPr>
        <w:ind w:left="7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285B9E">
      <w:start w:val="1"/>
      <w:numFmt w:val="bullet"/>
      <w:suff w:val="nothing"/>
      <w:lvlText w:val="•"/>
      <w:lvlPicBulletId w:val="0"/>
      <w:lvlJc w:val="left"/>
      <w:pPr>
        <w:ind w:left="14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04B5CA">
      <w:start w:val="1"/>
      <w:numFmt w:val="bullet"/>
      <w:suff w:val="nothing"/>
      <w:lvlText w:val="•"/>
      <w:lvlPicBulletId w:val="0"/>
      <w:lvlJc w:val="left"/>
      <w:pPr>
        <w:ind w:left="21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E6EA32">
      <w:start w:val="1"/>
      <w:numFmt w:val="bullet"/>
      <w:suff w:val="nothing"/>
      <w:lvlText w:val="•"/>
      <w:lvlPicBulletId w:val="0"/>
      <w:lvlJc w:val="left"/>
      <w:pPr>
        <w:ind w:left="288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4AE998">
      <w:start w:val="1"/>
      <w:numFmt w:val="bullet"/>
      <w:suff w:val="nothing"/>
      <w:lvlText w:val="•"/>
      <w:lvlPicBulletId w:val="0"/>
      <w:lvlJc w:val="left"/>
      <w:pPr>
        <w:ind w:left="360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92A008">
      <w:start w:val="1"/>
      <w:numFmt w:val="bullet"/>
      <w:suff w:val="nothing"/>
      <w:lvlText w:val="•"/>
      <w:lvlPicBulletId w:val="0"/>
      <w:lvlJc w:val="left"/>
      <w:pPr>
        <w:ind w:left="43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EA6712">
      <w:start w:val="1"/>
      <w:numFmt w:val="bullet"/>
      <w:suff w:val="nothing"/>
      <w:lvlText w:val="•"/>
      <w:lvlPicBulletId w:val="0"/>
      <w:lvlJc w:val="left"/>
      <w:pPr>
        <w:ind w:left="50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F43112">
      <w:start w:val="1"/>
      <w:numFmt w:val="bullet"/>
      <w:suff w:val="nothing"/>
      <w:lvlText w:val="•"/>
      <w:lvlPicBulletId w:val="0"/>
      <w:lvlJc w:val="left"/>
      <w:pPr>
        <w:ind w:left="57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95A1DBC"/>
    <w:multiLevelType w:val="hybridMultilevel"/>
    <w:tmpl w:val="BDC2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10C44"/>
    <w:multiLevelType w:val="hybridMultilevel"/>
    <w:tmpl w:val="65643FD0"/>
    <w:lvl w:ilvl="0" w:tplc="8974B70E">
      <w:start w:val="1"/>
      <w:numFmt w:val="bullet"/>
      <w:lvlText w:val="•"/>
      <w:lvlJc w:val="left"/>
      <w:pPr>
        <w:tabs>
          <w:tab w:val="num" w:pos="360"/>
        </w:tabs>
        <w:ind w:left="360" w:hanging="360"/>
      </w:pPr>
      <w:rPr>
        <w:rFonts w:ascii="Arial" w:hAnsi="Arial" w:hint="default"/>
      </w:rPr>
    </w:lvl>
    <w:lvl w:ilvl="1" w:tplc="09C2D1E6" w:tentative="1">
      <w:start w:val="1"/>
      <w:numFmt w:val="bullet"/>
      <w:lvlText w:val="•"/>
      <w:lvlJc w:val="left"/>
      <w:pPr>
        <w:tabs>
          <w:tab w:val="num" w:pos="1080"/>
        </w:tabs>
        <w:ind w:left="1080" w:hanging="360"/>
      </w:pPr>
      <w:rPr>
        <w:rFonts w:ascii="Arial" w:hAnsi="Arial" w:hint="default"/>
      </w:rPr>
    </w:lvl>
    <w:lvl w:ilvl="2" w:tplc="E97017C0" w:tentative="1">
      <w:start w:val="1"/>
      <w:numFmt w:val="bullet"/>
      <w:lvlText w:val="•"/>
      <w:lvlJc w:val="left"/>
      <w:pPr>
        <w:tabs>
          <w:tab w:val="num" w:pos="1800"/>
        </w:tabs>
        <w:ind w:left="1800" w:hanging="360"/>
      </w:pPr>
      <w:rPr>
        <w:rFonts w:ascii="Arial" w:hAnsi="Arial" w:hint="default"/>
      </w:rPr>
    </w:lvl>
    <w:lvl w:ilvl="3" w:tplc="659EC12E" w:tentative="1">
      <w:start w:val="1"/>
      <w:numFmt w:val="bullet"/>
      <w:lvlText w:val="•"/>
      <w:lvlJc w:val="left"/>
      <w:pPr>
        <w:tabs>
          <w:tab w:val="num" w:pos="2520"/>
        </w:tabs>
        <w:ind w:left="2520" w:hanging="360"/>
      </w:pPr>
      <w:rPr>
        <w:rFonts w:ascii="Arial" w:hAnsi="Arial" w:hint="default"/>
      </w:rPr>
    </w:lvl>
    <w:lvl w:ilvl="4" w:tplc="95E860BA" w:tentative="1">
      <w:start w:val="1"/>
      <w:numFmt w:val="bullet"/>
      <w:lvlText w:val="•"/>
      <w:lvlJc w:val="left"/>
      <w:pPr>
        <w:tabs>
          <w:tab w:val="num" w:pos="3240"/>
        </w:tabs>
        <w:ind w:left="3240" w:hanging="360"/>
      </w:pPr>
      <w:rPr>
        <w:rFonts w:ascii="Arial" w:hAnsi="Arial" w:hint="default"/>
      </w:rPr>
    </w:lvl>
    <w:lvl w:ilvl="5" w:tplc="28B6367C" w:tentative="1">
      <w:start w:val="1"/>
      <w:numFmt w:val="bullet"/>
      <w:lvlText w:val="•"/>
      <w:lvlJc w:val="left"/>
      <w:pPr>
        <w:tabs>
          <w:tab w:val="num" w:pos="3960"/>
        </w:tabs>
        <w:ind w:left="3960" w:hanging="360"/>
      </w:pPr>
      <w:rPr>
        <w:rFonts w:ascii="Arial" w:hAnsi="Arial" w:hint="default"/>
      </w:rPr>
    </w:lvl>
    <w:lvl w:ilvl="6" w:tplc="A6E065AC" w:tentative="1">
      <w:start w:val="1"/>
      <w:numFmt w:val="bullet"/>
      <w:lvlText w:val="•"/>
      <w:lvlJc w:val="left"/>
      <w:pPr>
        <w:tabs>
          <w:tab w:val="num" w:pos="4680"/>
        </w:tabs>
        <w:ind w:left="4680" w:hanging="360"/>
      </w:pPr>
      <w:rPr>
        <w:rFonts w:ascii="Arial" w:hAnsi="Arial" w:hint="default"/>
      </w:rPr>
    </w:lvl>
    <w:lvl w:ilvl="7" w:tplc="E4CC1B16" w:tentative="1">
      <w:start w:val="1"/>
      <w:numFmt w:val="bullet"/>
      <w:lvlText w:val="•"/>
      <w:lvlJc w:val="left"/>
      <w:pPr>
        <w:tabs>
          <w:tab w:val="num" w:pos="5400"/>
        </w:tabs>
        <w:ind w:left="5400" w:hanging="360"/>
      </w:pPr>
      <w:rPr>
        <w:rFonts w:ascii="Arial" w:hAnsi="Arial" w:hint="default"/>
      </w:rPr>
    </w:lvl>
    <w:lvl w:ilvl="8" w:tplc="961E9484"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3A064587"/>
    <w:multiLevelType w:val="hybridMultilevel"/>
    <w:tmpl w:val="3F6C8D5E"/>
    <w:lvl w:ilvl="0" w:tplc="C720D1EC">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FA8F3C">
      <w:start w:val="1"/>
      <w:numFmt w:val="bullet"/>
      <w:suff w:val="nothing"/>
      <w:lvlText w:val="•"/>
      <w:lvlPicBulletId w:val="0"/>
      <w:lvlJc w:val="left"/>
      <w:pPr>
        <w:ind w:left="7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9C3CF0">
      <w:start w:val="1"/>
      <w:numFmt w:val="bullet"/>
      <w:suff w:val="nothing"/>
      <w:lvlText w:val="•"/>
      <w:lvlPicBulletId w:val="0"/>
      <w:lvlJc w:val="left"/>
      <w:pPr>
        <w:ind w:left="14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209EA2">
      <w:start w:val="1"/>
      <w:numFmt w:val="bullet"/>
      <w:suff w:val="nothing"/>
      <w:lvlText w:val="•"/>
      <w:lvlPicBulletId w:val="0"/>
      <w:lvlJc w:val="left"/>
      <w:pPr>
        <w:ind w:left="21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BAEC5E">
      <w:start w:val="1"/>
      <w:numFmt w:val="bullet"/>
      <w:suff w:val="nothing"/>
      <w:lvlText w:val="•"/>
      <w:lvlPicBulletId w:val="0"/>
      <w:lvlJc w:val="left"/>
      <w:pPr>
        <w:ind w:left="288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0AB2C0">
      <w:start w:val="1"/>
      <w:numFmt w:val="bullet"/>
      <w:suff w:val="nothing"/>
      <w:lvlText w:val="•"/>
      <w:lvlPicBulletId w:val="0"/>
      <w:lvlJc w:val="left"/>
      <w:pPr>
        <w:ind w:left="360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CC11F4">
      <w:start w:val="1"/>
      <w:numFmt w:val="bullet"/>
      <w:suff w:val="nothing"/>
      <w:lvlText w:val="•"/>
      <w:lvlPicBulletId w:val="0"/>
      <w:lvlJc w:val="left"/>
      <w:pPr>
        <w:ind w:left="43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D809DE">
      <w:start w:val="1"/>
      <w:numFmt w:val="bullet"/>
      <w:suff w:val="nothing"/>
      <w:lvlText w:val="•"/>
      <w:lvlPicBulletId w:val="0"/>
      <w:lvlJc w:val="left"/>
      <w:pPr>
        <w:ind w:left="50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AA430E">
      <w:start w:val="1"/>
      <w:numFmt w:val="bullet"/>
      <w:suff w:val="nothing"/>
      <w:lvlText w:val="•"/>
      <w:lvlPicBulletId w:val="0"/>
      <w:lvlJc w:val="left"/>
      <w:pPr>
        <w:ind w:left="57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11E63E1"/>
    <w:multiLevelType w:val="hybridMultilevel"/>
    <w:tmpl w:val="F77E1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250CF5"/>
    <w:multiLevelType w:val="hybridMultilevel"/>
    <w:tmpl w:val="A896FC66"/>
    <w:lvl w:ilvl="0" w:tplc="838C0A6A">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4A5452">
      <w:start w:val="1"/>
      <w:numFmt w:val="bullet"/>
      <w:suff w:val="nothing"/>
      <w:lvlText w:val="•"/>
      <w:lvlPicBulletId w:val="0"/>
      <w:lvlJc w:val="left"/>
      <w:pPr>
        <w:ind w:left="7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80491E">
      <w:start w:val="1"/>
      <w:numFmt w:val="bullet"/>
      <w:suff w:val="nothing"/>
      <w:lvlText w:val="•"/>
      <w:lvlPicBulletId w:val="0"/>
      <w:lvlJc w:val="left"/>
      <w:pPr>
        <w:ind w:left="14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C2F82A">
      <w:start w:val="1"/>
      <w:numFmt w:val="bullet"/>
      <w:suff w:val="nothing"/>
      <w:lvlText w:val="•"/>
      <w:lvlPicBulletId w:val="0"/>
      <w:lvlJc w:val="left"/>
      <w:pPr>
        <w:ind w:left="21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4C547C">
      <w:start w:val="1"/>
      <w:numFmt w:val="bullet"/>
      <w:suff w:val="nothing"/>
      <w:lvlText w:val="•"/>
      <w:lvlPicBulletId w:val="0"/>
      <w:lvlJc w:val="left"/>
      <w:pPr>
        <w:ind w:left="288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2430BE">
      <w:start w:val="1"/>
      <w:numFmt w:val="bullet"/>
      <w:suff w:val="nothing"/>
      <w:lvlText w:val="•"/>
      <w:lvlPicBulletId w:val="0"/>
      <w:lvlJc w:val="left"/>
      <w:pPr>
        <w:ind w:left="360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D8372A">
      <w:start w:val="1"/>
      <w:numFmt w:val="bullet"/>
      <w:suff w:val="nothing"/>
      <w:lvlText w:val="•"/>
      <w:lvlPicBulletId w:val="0"/>
      <w:lvlJc w:val="left"/>
      <w:pPr>
        <w:ind w:left="43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7663BE">
      <w:start w:val="1"/>
      <w:numFmt w:val="bullet"/>
      <w:suff w:val="nothing"/>
      <w:lvlText w:val="•"/>
      <w:lvlPicBulletId w:val="0"/>
      <w:lvlJc w:val="left"/>
      <w:pPr>
        <w:ind w:left="50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BA03F6">
      <w:start w:val="1"/>
      <w:numFmt w:val="bullet"/>
      <w:suff w:val="nothing"/>
      <w:lvlText w:val="•"/>
      <w:lvlPicBulletId w:val="0"/>
      <w:lvlJc w:val="left"/>
      <w:pPr>
        <w:ind w:left="57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9280BE2"/>
    <w:multiLevelType w:val="hybridMultilevel"/>
    <w:tmpl w:val="FC90DE48"/>
    <w:lvl w:ilvl="0" w:tplc="2A30E1F4">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D49C94">
      <w:start w:val="1"/>
      <w:numFmt w:val="bullet"/>
      <w:suff w:val="nothing"/>
      <w:lvlText w:val="•"/>
      <w:lvlPicBulletId w:val="0"/>
      <w:lvlJc w:val="left"/>
      <w:pPr>
        <w:ind w:left="7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F8B150">
      <w:start w:val="1"/>
      <w:numFmt w:val="bullet"/>
      <w:suff w:val="nothing"/>
      <w:lvlText w:val="•"/>
      <w:lvlPicBulletId w:val="0"/>
      <w:lvlJc w:val="left"/>
      <w:pPr>
        <w:ind w:left="14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6E46FE">
      <w:start w:val="1"/>
      <w:numFmt w:val="bullet"/>
      <w:suff w:val="nothing"/>
      <w:lvlText w:val="•"/>
      <w:lvlPicBulletId w:val="0"/>
      <w:lvlJc w:val="left"/>
      <w:pPr>
        <w:ind w:left="21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CE5ED8">
      <w:start w:val="1"/>
      <w:numFmt w:val="bullet"/>
      <w:suff w:val="nothing"/>
      <w:lvlText w:val="•"/>
      <w:lvlPicBulletId w:val="0"/>
      <w:lvlJc w:val="left"/>
      <w:pPr>
        <w:ind w:left="288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84A4E8">
      <w:start w:val="1"/>
      <w:numFmt w:val="bullet"/>
      <w:suff w:val="nothing"/>
      <w:lvlText w:val="•"/>
      <w:lvlPicBulletId w:val="0"/>
      <w:lvlJc w:val="left"/>
      <w:pPr>
        <w:ind w:left="360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345820">
      <w:start w:val="1"/>
      <w:numFmt w:val="bullet"/>
      <w:suff w:val="nothing"/>
      <w:lvlText w:val="•"/>
      <w:lvlPicBulletId w:val="0"/>
      <w:lvlJc w:val="left"/>
      <w:pPr>
        <w:ind w:left="43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721EFC">
      <w:start w:val="1"/>
      <w:numFmt w:val="bullet"/>
      <w:suff w:val="nothing"/>
      <w:lvlText w:val="•"/>
      <w:lvlPicBulletId w:val="0"/>
      <w:lvlJc w:val="left"/>
      <w:pPr>
        <w:ind w:left="50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0C24F0">
      <w:start w:val="1"/>
      <w:numFmt w:val="bullet"/>
      <w:suff w:val="nothing"/>
      <w:lvlText w:val="•"/>
      <w:lvlPicBulletId w:val="0"/>
      <w:lvlJc w:val="left"/>
      <w:pPr>
        <w:ind w:left="57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A182655"/>
    <w:multiLevelType w:val="hybridMultilevel"/>
    <w:tmpl w:val="6D467B5E"/>
    <w:styleLink w:val="Bullet"/>
    <w:lvl w:ilvl="0" w:tplc="4FCE1DC4">
      <w:start w:val="1"/>
      <w:numFmt w:val="bullet"/>
      <w:lvlText w:val="•"/>
      <w:lvlJc w:val="left"/>
      <w:pPr>
        <w:ind w:left="21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149042">
      <w:start w:val="1"/>
      <w:numFmt w:val="bullet"/>
      <w:lvlText w:val="•"/>
      <w:lvlJc w:val="left"/>
      <w:pPr>
        <w:ind w:left="39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EC1E3A">
      <w:start w:val="1"/>
      <w:numFmt w:val="bullet"/>
      <w:lvlText w:val="•"/>
      <w:lvlJc w:val="left"/>
      <w:pPr>
        <w:ind w:left="57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6A30FE">
      <w:start w:val="1"/>
      <w:numFmt w:val="bullet"/>
      <w:lvlText w:val="•"/>
      <w:lvlJc w:val="left"/>
      <w:pPr>
        <w:ind w:left="75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CAFC18">
      <w:start w:val="1"/>
      <w:numFmt w:val="bullet"/>
      <w:lvlText w:val="•"/>
      <w:lvlJc w:val="left"/>
      <w:pPr>
        <w:ind w:left="93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E44074">
      <w:start w:val="1"/>
      <w:numFmt w:val="bullet"/>
      <w:lvlText w:val="•"/>
      <w:lvlJc w:val="left"/>
      <w:pPr>
        <w:ind w:left="111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1E6C2C">
      <w:start w:val="1"/>
      <w:numFmt w:val="bullet"/>
      <w:lvlText w:val="•"/>
      <w:lvlJc w:val="left"/>
      <w:pPr>
        <w:ind w:left="129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8CCEA0">
      <w:start w:val="1"/>
      <w:numFmt w:val="bullet"/>
      <w:lvlText w:val="•"/>
      <w:lvlJc w:val="left"/>
      <w:pPr>
        <w:ind w:left="147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CE3984">
      <w:start w:val="1"/>
      <w:numFmt w:val="bullet"/>
      <w:lvlText w:val="•"/>
      <w:lvlJc w:val="left"/>
      <w:pPr>
        <w:ind w:left="165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F7728E6"/>
    <w:multiLevelType w:val="hybridMultilevel"/>
    <w:tmpl w:val="781091AC"/>
    <w:lvl w:ilvl="0" w:tplc="15E41F36">
      <w:start w:val="1"/>
      <w:numFmt w:val="bullet"/>
      <w:lvlText w:val="•"/>
      <w:lvlJc w:val="left"/>
      <w:pPr>
        <w:tabs>
          <w:tab w:val="num" w:pos="360"/>
        </w:tabs>
        <w:ind w:left="360" w:hanging="360"/>
      </w:pPr>
      <w:rPr>
        <w:rFonts w:ascii="Arial" w:hAnsi="Arial" w:hint="default"/>
      </w:rPr>
    </w:lvl>
    <w:lvl w:ilvl="1" w:tplc="B59E0E2A" w:tentative="1">
      <w:start w:val="1"/>
      <w:numFmt w:val="bullet"/>
      <w:lvlText w:val="•"/>
      <w:lvlJc w:val="left"/>
      <w:pPr>
        <w:tabs>
          <w:tab w:val="num" w:pos="1080"/>
        </w:tabs>
        <w:ind w:left="1080" w:hanging="360"/>
      </w:pPr>
      <w:rPr>
        <w:rFonts w:ascii="Arial" w:hAnsi="Arial" w:hint="default"/>
      </w:rPr>
    </w:lvl>
    <w:lvl w:ilvl="2" w:tplc="9FCCC1C8" w:tentative="1">
      <w:start w:val="1"/>
      <w:numFmt w:val="bullet"/>
      <w:lvlText w:val="•"/>
      <w:lvlJc w:val="left"/>
      <w:pPr>
        <w:tabs>
          <w:tab w:val="num" w:pos="1800"/>
        </w:tabs>
        <w:ind w:left="1800" w:hanging="360"/>
      </w:pPr>
      <w:rPr>
        <w:rFonts w:ascii="Arial" w:hAnsi="Arial" w:hint="default"/>
      </w:rPr>
    </w:lvl>
    <w:lvl w:ilvl="3" w:tplc="89EA6CF2" w:tentative="1">
      <w:start w:val="1"/>
      <w:numFmt w:val="bullet"/>
      <w:lvlText w:val="•"/>
      <w:lvlJc w:val="left"/>
      <w:pPr>
        <w:tabs>
          <w:tab w:val="num" w:pos="2520"/>
        </w:tabs>
        <w:ind w:left="2520" w:hanging="360"/>
      </w:pPr>
      <w:rPr>
        <w:rFonts w:ascii="Arial" w:hAnsi="Arial" w:hint="default"/>
      </w:rPr>
    </w:lvl>
    <w:lvl w:ilvl="4" w:tplc="E9145732" w:tentative="1">
      <w:start w:val="1"/>
      <w:numFmt w:val="bullet"/>
      <w:lvlText w:val="•"/>
      <w:lvlJc w:val="left"/>
      <w:pPr>
        <w:tabs>
          <w:tab w:val="num" w:pos="3240"/>
        </w:tabs>
        <w:ind w:left="3240" w:hanging="360"/>
      </w:pPr>
      <w:rPr>
        <w:rFonts w:ascii="Arial" w:hAnsi="Arial" w:hint="default"/>
      </w:rPr>
    </w:lvl>
    <w:lvl w:ilvl="5" w:tplc="84EA8DD6" w:tentative="1">
      <w:start w:val="1"/>
      <w:numFmt w:val="bullet"/>
      <w:lvlText w:val="•"/>
      <w:lvlJc w:val="left"/>
      <w:pPr>
        <w:tabs>
          <w:tab w:val="num" w:pos="3960"/>
        </w:tabs>
        <w:ind w:left="3960" w:hanging="360"/>
      </w:pPr>
      <w:rPr>
        <w:rFonts w:ascii="Arial" w:hAnsi="Arial" w:hint="default"/>
      </w:rPr>
    </w:lvl>
    <w:lvl w:ilvl="6" w:tplc="C16E530C" w:tentative="1">
      <w:start w:val="1"/>
      <w:numFmt w:val="bullet"/>
      <w:lvlText w:val="•"/>
      <w:lvlJc w:val="left"/>
      <w:pPr>
        <w:tabs>
          <w:tab w:val="num" w:pos="4680"/>
        </w:tabs>
        <w:ind w:left="4680" w:hanging="360"/>
      </w:pPr>
      <w:rPr>
        <w:rFonts w:ascii="Arial" w:hAnsi="Arial" w:hint="default"/>
      </w:rPr>
    </w:lvl>
    <w:lvl w:ilvl="7" w:tplc="7D1E4F2E" w:tentative="1">
      <w:start w:val="1"/>
      <w:numFmt w:val="bullet"/>
      <w:lvlText w:val="•"/>
      <w:lvlJc w:val="left"/>
      <w:pPr>
        <w:tabs>
          <w:tab w:val="num" w:pos="5400"/>
        </w:tabs>
        <w:ind w:left="5400" w:hanging="360"/>
      </w:pPr>
      <w:rPr>
        <w:rFonts w:ascii="Arial" w:hAnsi="Arial" w:hint="default"/>
      </w:rPr>
    </w:lvl>
    <w:lvl w:ilvl="8" w:tplc="F7E6C0EA"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63242F10"/>
    <w:multiLevelType w:val="hybridMultilevel"/>
    <w:tmpl w:val="6B922AAA"/>
    <w:lvl w:ilvl="0" w:tplc="4928EC12">
      <w:start w:val="1"/>
      <w:numFmt w:val="bullet"/>
      <w:lvlText w:val="•"/>
      <w:lvlJc w:val="left"/>
      <w:pPr>
        <w:tabs>
          <w:tab w:val="num" w:pos="360"/>
        </w:tabs>
        <w:ind w:left="360" w:hanging="360"/>
      </w:pPr>
      <w:rPr>
        <w:rFonts w:ascii="Arial" w:hAnsi="Arial" w:hint="default"/>
      </w:rPr>
    </w:lvl>
    <w:lvl w:ilvl="1" w:tplc="013467F4">
      <w:start w:val="1"/>
      <w:numFmt w:val="bullet"/>
      <w:lvlText w:val="•"/>
      <w:lvlJc w:val="left"/>
      <w:pPr>
        <w:tabs>
          <w:tab w:val="num" w:pos="1080"/>
        </w:tabs>
        <w:ind w:left="1080" w:hanging="360"/>
      </w:pPr>
      <w:rPr>
        <w:rFonts w:ascii="Arial" w:hAnsi="Arial" w:hint="default"/>
      </w:rPr>
    </w:lvl>
    <w:lvl w:ilvl="2" w:tplc="5BAA20BA">
      <w:start w:val="1"/>
      <w:numFmt w:val="bullet"/>
      <w:lvlText w:val="•"/>
      <w:lvlJc w:val="left"/>
      <w:pPr>
        <w:tabs>
          <w:tab w:val="num" w:pos="1800"/>
        </w:tabs>
        <w:ind w:left="1800" w:hanging="360"/>
      </w:pPr>
      <w:rPr>
        <w:rFonts w:ascii="Arial" w:hAnsi="Arial" w:hint="default"/>
      </w:rPr>
    </w:lvl>
    <w:lvl w:ilvl="3" w:tplc="E6CA6B74">
      <w:start w:val="1"/>
      <w:numFmt w:val="bullet"/>
      <w:lvlText w:val="•"/>
      <w:lvlJc w:val="left"/>
      <w:pPr>
        <w:tabs>
          <w:tab w:val="num" w:pos="2520"/>
        </w:tabs>
        <w:ind w:left="2520" w:hanging="360"/>
      </w:pPr>
      <w:rPr>
        <w:rFonts w:ascii="Arial" w:hAnsi="Arial" w:hint="default"/>
      </w:rPr>
    </w:lvl>
    <w:lvl w:ilvl="4" w:tplc="B1D824CA">
      <w:start w:val="1"/>
      <w:numFmt w:val="bullet"/>
      <w:lvlText w:val="•"/>
      <w:lvlJc w:val="left"/>
      <w:pPr>
        <w:tabs>
          <w:tab w:val="num" w:pos="3240"/>
        </w:tabs>
        <w:ind w:left="3240" w:hanging="360"/>
      </w:pPr>
      <w:rPr>
        <w:rFonts w:ascii="Arial" w:hAnsi="Arial" w:hint="default"/>
      </w:rPr>
    </w:lvl>
    <w:lvl w:ilvl="5" w:tplc="C21AD978">
      <w:start w:val="1"/>
      <w:numFmt w:val="bullet"/>
      <w:lvlText w:val="•"/>
      <w:lvlJc w:val="left"/>
      <w:pPr>
        <w:tabs>
          <w:tab w:val="num" w:pos="3960"/>
        </w:tabs>
        <w:ind w:left="3960" w:hanging="360"/>
      </w:pPr>
      <w:rPr>
        <w:rFonts w:ascii="Arial" w:hAnsi="Arial" w:hint="default"/>
      </w:rPr>
    </w:lvl>
    <w:lvl w:ilvl="6" w:tplc="6F1E5B46" w:tentative="1">
      <w:start w:val="1"/>
      <w:numFmt w:val="bullet"/>
      <w:lvlText w:val="•"/>
      <w:lvlJc w:val="left"/>
      <w:pPr>
        <w:tabs>
          <w:tab w:val="num" w:pos="4680"/>
        </w:tabs>
        <w:ind w:left="4680" w:hanging="360"/>
      </w:pPr>
      <w:rPr>
        <w:rFonts w:ascii="Arial" w:hAnsi="Arial" w:hint="default"/>
      </w:rPr>
    </w:lvl>
    <w:lvl w:ilvl="7" w:tplc="02B4EC30" w:tentative="1">
      <w:start w:val="1"/>
      <w:numFmt w:val="bullet"/>
      <w:lvlText w:val="•"/>
      <w:lvlJc w:val="left"/>
      <w:pPr>
        <w:tabs>
          <w:tab w:val="num" w:pos="5400"/>
        </w:tabs>
        <w:ind w:left="5400" w:hanging="360"/>
      </w:pPr>
      <w:rPr>
        <w:rFonts w:ascii="Arial" w:hAnsi="Arial" w:hint="default"/>
      </w:rPr>
    </w:lvl>
    <w:lvl w:ilvl="8" w:tplc="780CF9D8"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6CD8586D"/>
    <w:multiLevelType w:val="hybridMultilevel"/>
    <w:tmpl w:val="4748EEEA"/>
    <w:lvl w:ilvl="0" w:tplc="2318D29C">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F069D8">
      <w:start w:val="1"/>
      <w:numFmt w:val="bullet"/>
      <w:suff w:val="nothing"/>
      <w:lvlText w:val="•"/>
      <w:lvlPicBulletId w:val="0"/>
      <w:lvlJc w:val="left"/>
      <w:pPr>
        <w:ind w:left="7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7E5E88">
      <w:start w:val="1"/>
      <w:numFmt w:val="bullet"/>
      <w:suff w:val="nothing"/>
      <w:lvlText w:val="•"/>
      <w:lvlPicBulletId w:val="0"/>
      <w:lvlJc w:val="left"/>
      <w:pPr>
        <w:ind w:left="14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A21E2C">
      <w:start w:val="1"/>
      <w:numFmt w:val="bullet"/>
      <w:suff w:val="nothing"/>
      <w:lvlText w:val="•"/>
      <w:lvlPicBulletId w:val="0"/>
      <w:lvlJc w:val="left"/>
      <w:pPr>
        <w:ind w:left="21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64A21A">
      <w:start w:val="1"/>
      <w:numFmt w:val="bullet"/>
      <w:suff w:val="nothing"/>
      <w:lvlText w:val="•"/>
      <w:lvlPicBulletId w:val="0"/>
      <w:lvlJc w:val="left"/>
      <w:pPr>
        <w:ind w:left="288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B0DFDE">
      <w:start w:val="1"/>
      <w:numFmt w:val="bullet"/>
      <w:suff w:val="nothing"/>
      <w:lvlText w:val="•"/>
      <w:lvlPicBulletId w:val="0"/>
      <w:lvlJc w:val="left"/>
      <w:pPr>
        <w:ind w:left="360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5CCBA6">
      <w:start w:val="1"/>
      <w:numFmt w:val="bullet"/>
      <w:suff w:val="nothing"/>
      <w:lvlText w:val="•"/>
      <w:lvlPicBulletId w:val="0"/>
      <w:lvlJc w:val="left"/>
      <w:pPr>
        <w:ind w:left="43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2E154A">
      <w:start w:val="1"/>
      <w:numFmt w:val="bullet"/>
      <w:suff w:val="nothing"/>
      <w:lvlText w:val="•"/>
      <w:lvlPicBulletId w:val="0"/>
      <w:lvlJc w:val="left"/>
      <w:pPr>
        <w:ind w:left="50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B4D108">
      <w:start w:val="1"/>
      <w:numFmt w:val="bullet"/>
      <w:suff w:val="nothing"/>
      <w:lvlText w:val="•"/>
      <w:lvlPicBulletId w:val="0"/>
      <w:lvlJc w:val="left"/>
      <w:pPr>
        <w:ind w:left="57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20860DD"/>
    <w:multiLevelType w:val="hybridMultilevel"/>
    <w:tmpl w:val="972274A6"/>
    <w:lvl w:ilvl="0" w:tplc="8E98FDE0">
      <w:start w:val="1"/>
      <w:numFmt w:val="bullet"/>
      <w:lvlText w:val="•"/>
      <w:lvlJc w:val="left"/>
      <w:pPr>
        <w:tabs>
          <w:tab w:val="num" w:pos="360"/>
        </w:tabs>
        <w:ind w:left="360" w:hanging="360"/>
      </w:pPr>
      <w:rPr>
        <w:rFonts w:ascii="Arial" w:hAnsi="Arial" w:hint="default"/>
      </w:rPr>
    </w:lvl>
    <w:lvl w:ilvl="1" w:tplc="1B2242EC" w:tentative="1">
      <w:start w:val="1"/>
      <w:numFmt w:val="bullet"/>
      <w:lvlText w:val="•"/>
      <w:lvlJc w:val="left"/>
      <w:pPr>
        <w:tabs>
          <w:tab w:val="num" w:pos="1080"/>
        </w:tabs>
        <w:ind w:left="1080" w:hanging="360"/>
      </w:pPr>
      <w:rPr>
        <w:rFonts w:ascii="Arial" w:hAnsi="Arial" w:hint="default"/>
      </w:rPr>
    </w:lvl>
    <w:lvl w:ilvl="2" w:tplc="C6008224" w:tentative="1">
      <w:start w:val="1"/>
      <w:numFmt w:val="bullet"/>
      <w:lvlText w:val="•"/>
      <w:lvlJc w:val="left"/>
      <w:pPr>
        <w:tabs>
          <w:tab w:val="num" w:pos="1800"/>
        </w:tabs>
        <w:ind w:left="1800" w:hanging="360"/>
      </w:pPr>
      <w:rPr>
        <w:rFonts w:ascii="Arial" w:hAnsi="Arial" w:hint="default"/>
      </w:rPr>
    </w:lvl>
    <w:lvl w:ilvl="3" w:tplc="0A465E30" w:tentative="1">
      <w:start w:val="1"/>
      <w:numFmt w:val="bullet"/>
      <w:lvlText w:val="•"/>
      <w:lvlJc w:val="left"/>
      <w:pPr>
        <w:tabs>
          <w:tab w:val="num" w:pos="2520"/>
        </w:tabs>
        <w:ind w:left="2520" w:hanging="360"/>
      </w:pPr>
      <w:rPr>
        <w:rFonts w:ascii="Arial" w:hAnsi="Arial" w:hint="default"/>
      </w:rPr>
    </w:lvl>
    <w:lvl w:ilvl="4" w:tplc="C19E6358" w:tentative="1">
      <w:start w:val="1"/>
      <w:numFmt w:val="bullet"/>
      <w:lvlText w:val="•"/>
      <w:lvlJc w:val="left"/>
      <w:pPr>
        <w:tabs>
          <w:tab w:val="num" w:pos="3240"/>
        </w:tabs>
        <w:ind w:left="3240" w:hanging="360"/>
      </w:pPr>
      <w:rPr>
        <w:rFonts w:ascii="Arial" w:hAnsi="Arial" w:hint="default"/>
      </w:rPr>
    </w:lvl>
    <w:lvl w:ilvl="5" w:tplc="98DEFD88" w:tentative="1">
      <w:start w:val="1"/>
      <w:numFmt w:val="bullet"/>
      <w:lvlText w:val="•"/>
      <w:lvlJc w:val="left"/>
      <w:pPr>
        <w:tabs>
          <w:tab w:val="num" w:pos="3960"/>
        </w:tabs>
        <w:ind w:left="3960" w:hanging="360"/>
      </w:pPr>
      <w:rPr>
        <w:rFonts w:ascii="Arial" w:hAnsi="Arial" w:hint="default"/>
      </w:rPr>
    </w:lvl>
    <w:lvl w:ilvl="6" w:tplc="09A2C5DC" w:tentative="1">
      <w:start w:val="1"/>
      <w:numFmt w:val="bullet"/>
      <w:lvlText w:val="•"/>
      <w:lvlJc w:val="left"/>
      <w:pPr>
        <w:tabs>
          <w:tab w:val="num" w:pos="4680"/>
        </w:tabs>
        <w:ind w:left="4680" w:hanging="360"/>
      </w:pPr>
      <w:rPr>
        <w:rFonts w:ascii="Arial" w:hAnsi="Arial" w:hint="default"/>
      </w:rPr>
    </w:lvl>
    <w:lvl w:ilvl="7" w:tplc="1D64078E" w:tentative="1">
      <w:start w:val="1"/>
      <w:numFmt w:val="bullet"/>
      <w:lvlText w:val="•"/>
      <w:lvlJc w:val="left"/>
      <w:pPr>
        <w:tabs>
          <w:tab w:val="num" w:pos="5400"/>
        </w:tabs>
        <w:ind w:left="5400" w:hanging="360"/>
      </w:pPr>
      <w:rPr>
        <w:rFonts w:ascii="Arial" w:hAnsi="Arial" w:hint="default"/>
      </w:rPr>
    </w:lvl>
    <w:lvl w:ilvl="8" w:tplc="4088FE7E"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73E56F54"/>
    <w:multiLevelType w:val="hybridMultilevel"/>
    <w:tmpl w:val="541C4F60"/>
    <w:lvl w:ilvl="0" w:tplc="72DA70B6">
      <w:start w:val="1"/>
      <w:numFmt w:val="bullet"/>
      <w:suff w:val="nothing"/>
      <w:lvlText w:val="•"/>
      <w:lvlJc w:val="left"/>
      <w:pPr>
        <w:ind w:left="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1" w:tplc="6CEC256E">
      <w:start w:val="1"/>
      <w:numFmt w:val="bullet"/>
      <w:suff w:val="nothing"/>
      <w:lvlText w:val="•"/>
      <w:lvlJc w:val="left"/>
      <w:pPr>
        <w:ind w:left="72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2" w:tplc="3F62ECD6">
      <w:start w:val="1"/>
      <w:numFmt w:val="bullet"/>
      <w:suff w:val="nothing"/>
      <w:lvlText w:val="•"/>
      <w:lvlJc w:val="left"/>
      <w:pPr>
        <w:ind w:left="144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3" w:tplc="5F48D5EA">
      <w:start w:val="1"/>
      <w:numFmt w:val="bullet"/>
      <w:suff w:val="nothing"/>
      <w:lvlText w:val="•"/>
      <w:lvlJc w:val="left"/>
      <w:pPr>
        <w:ind w:left="216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4" w:tplc="214258D4">
      <w:start w:val="1"/>
      <w:numFmt w:val="bullet"/>
      <w:suff w:val="nothing"/>
      <w:lvlText w:val="•"/>
      <w:lvlJc w:val="left"/>
      <w:pPr>
        <w:ind w:left="288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5" w:tplc="2CA65300">
      <w:start w:val="1"/>
      <w:numFmt w:val="bullet"/>
      <w:suff w:val="nothing"/>
      <w:lvlText w:val="•"/>
      <w:lvlJc w:val="left"/>
      <w:pPr>
        <w:ind w:left="360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6" w:tplc="AE0CAC80">
      <w:start w:val="1"/>
      <w:numFmt w:val="bullet"/>
      <w:suff w:val="nothing"/>
      <w:lvlText w:val="•"/>
      <w:lvlJc w:val="left"/>
      <w:pPr>
        <w:ind w:left="432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7" w:tplc="210AFBFA">
      <w:start w:val="1"/>
      <w:numFmt w:val="bullet"/>
      <w:suff w:val="nothing"/>
      <w:lvlText w:val="•"/>
      <w:lvlJc w:val="left"/>
      <w:pPr>
        <w:ind w:left="504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8" w:tplc="5532B624">
      <w:start w:val="1"/>
      <w:numFmt w:val="bullet"/>
      <w:suff w:val="nothing"/>
      <w:lvlText w:val="•"/>
      <w:lvlJc w:val="left"/>
      <w:pPr>
        <w:ind w:left="5760" w:firstLine="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D916D7B"/>
    <w:multiLevelType w:val="hybridMultilevel"/>
    <w:tmpl w:val="8E2E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9"/>
    <w:lvlOverride w:ilvl="0">
      <w:lvl w:ilvl="0" w:tplc="2318D29C">
        <w:start w:val="1"/>
        <w:numFmt w:val="bullet"/>
        <w:suff w:val="nothing"/>
        <w:lvlText w:val="•"/>
        <w:lvlPicBulletId w:val="0"/>
        <w:lvlJc w:val="left"/>
        <w:pPr>
          <w:ind w:left="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plc="2CF069D8">
        <w:start w:val="1"/>
        <w:numFmt w:val="bullet"/>
        <w:suff w:val="nothing"/>
        <w:lvlText w:val="•"/>
        <w:lvlPicBulletId w:val="0"/>
        <w:lvlJc w:val="left"/>
        <w:pPr>
          <w:ind w:left="72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2">
      <w:lvl w:ilvl="2" w:tplc="F77E5E88">
        <w:start w:val="1"/>
        <w:numFmt w:val="bullet"/>
        <w:suff w:val="nothing"/>
        <w:lvlText w:val="•"/>
        <w:lvlPicBulletId w:val="0"/>
        <w:lvlJc w:val="left"/>
        <w:pPr>
          <w:ind w:left="144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3">
      <w:lvl w:ilvl="3" w:tplc="25A21E2C">
        <w:start w:val="1"/>
        <w:numFmt w:val="bullet"/>
        <w:suff w:val="nothing"/>
        <w:lvlText w:val="•"/>
        <w:lvlPicBulletId w:val="0"/>
        <w:lvlJc w:val="left"/>
        <w:pPr>
          <w:ind w:left="216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4">
      <w:lvl w:ilvl="4" w:tplc="C464A21A">
        <w:start w:val="1"/>
        <w:numFmt w:val="bullet"/>
        <w:suff w:val="nothing"/>
        <w:lvlText w:val="•"/>
        <w:lvlPicBulletId w:val="0"/>
        <w:lvlJc w:val="left"/>
        <w:pPr>
          <w:ind w:left="288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5">
      <w:lvl w:ilvl="5" w:tplc="71B0DFDE">
        <w:start w:val="1"/>
        <w:numFmt w:val="bullet"/>
        <w:suff w:val="nothing"/>
        <w:lvlText w:val="•"/>
        <w:lvlPicBulletId w:val="0"/>
        <w:lvlJc w:val="left"/>
        <w:pPr>
          <w:ind w:left="360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6">
      <w:lvl w:ilvl="6" w:tplc="EB5CCBA6">
        <w:start w:val="1"/>
        <w:numFmt w:val="bullet"/>
        <w:suff w:val="nothing"/>
        <w:lvlText w:val="•"/>
        <w:lvlPicBulletId w:val="0"/>
        <w:lvlJc w:val="left"/>
        <w:pPr>
          <w:ind w:left="432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7">
      <w:lvl w:ilvl="7" w:tplc="442E154A">
        <w:start w:val="1"/>
        <w:numFmt w:val="bullet"/>
        <w:suff w:val="nothing"/>
        <w:lvlText w:val="•"/>
        <w:lvlPicBulletId w:val="0"/>
        <w:lvlJc w:val="left"/>
        <w:pPr>
          <w:ind w:left="504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8">
      <w:lvl w:ilvl="8" w:tplc="F8B4D108">
        <w:start w:val="1"/>
        <w:numFmt w:val="bullet"/>
        <w:suff w:val="nothing"/>
        <w:lvlText w:val="•"/>
        <w:lvlPicBulletId w:val="0"/>
        <w:lvlJc w:val="left"/>
        <w:pPr>
          <w:ind w:left="576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num>
  <w:num w:numId="4">
    <w:abstractNumId w:val="15"/>
  </w:num>
  <w:num w:numId="5">
    <w:abstractNumId w:val="14"/>
  </w:num>
  <w:num w:numId="6">
    <w:abstractNumId w:val="9"/>
  </w:num>
  <w:num w:numId="7">
    <w:abstractNumId w:val="6"/>
  </w:num>
  <w:num w:numId="8">
    <w:abstractNumId w:val="12"/>
  </w:num>
  <w:num w:numId="9">
    <w:abstractNumId w:val="22"/>
  </w:num>
  <w:num w:numId="10">
    <w:abstractNumId w:val="10"/>
  </w:num>
  <w:num w:numId="11">
    <w:abstractNumId w:val="3"/>
  </w:num>
  <w:num w:numId="12">
    <w:abstractNumId w:val="4"/>
  </w:num>
  <w:num w:numId="13">
    <w:abstractNumId w:val="5"/>
  </w:num>
  <w:num w:numId="14">
    <w:abstractNumId w:val="0"/>
  </w:num>
  <w:num w:numId="15">
    <w:abstractNumId w:val="11"/>
  </w:num>
  <w:num w:numId="16">
    <w:abstractNumId w:val="17"/>
  </w:num>
  <w:num w:numId="17">
    <w:abstractNumId w:val="20"/>
  </w:num>
  <w:num w:numId="18">
    <w:abstractNumId w:val="18"/>
  </w:num>
  <w:num w:numId="19">
    <w:abstractNumId w:val="7"/>
  </w:num>
  <w:num w:numId="20">
    <w:abstractNumId w:val="1"/>
  </w:num>
  <w:num w:numId="21">
    <w:abstractNumId w:val="2"/>
  </w:num>
  <w:num w:numId="22">
    <w:abstractNumId w:val="13"/>
  </w:num>
  <w:num w:numId="23">
    <w:abstractNumId w:val="8"/>
  </w:num>
  <w:num w:numId="2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5E2"/>
    <w:rsid w:val="00002D14"/>
    <w:rsid w:val="00004836"/>
    <w:rsid w:val="00021EFD"/>
    <w:rsid w:val="00021F75"/>
    <w:rsid w:val="000230D4"/>
    <w:rsid w:val="000364DE"/>
    <w:rsid w:val="00045C68"/>
    <w:rsid w:val="0005447C"/>
    <w:rsid w:val="00090600"/>
    <w:rsid w:val="000A379A"/>
    <w:rsid w:val="000C7379"/>
    <w:rsid w:val="000D7DC1"/>
    <w:rsid w:val="00110D4F"/>
    <w:rsid w:val="00115C27"/>
    <w:rsid w:val="001202BE"/>
    <w:rsid w:val="00123CD2"/>
    <w:rsid w:val="00173786"/>
    <w:rsid w:val="001744C4"/>
    <w:rsid w:val="0017728C"/>
    <w:rsid w:val="001A0990"/>
    <w:rsid w:val="001B11E3"/>
    <w:rsid w:val="001B4E06"/>
    <w:rsid w:val="001C4780"/>
    <w:rsid w:val="001C5669"/>
    <w:rsid w:val="001C656A"/>
    <w:rsid w:val="001E0721"/>
    <w:rsid w:val="001F3439"/>
    <w:rsid w:val="00235D47"/>
    <w:rsid w:val="002610AD"/>
    <w:rsid w:val="00267F67"/>
    <w:rsid w:val="00270505"/>
    <w:rsid w:val="0027580E"/>
    <w:rsid w:val="00276157"/>
    <w:rsid w:val="0027724E"/>
    <w:rsid w:val="00281AAE"/>
    <w:rsid w:val="002A2EAD"/>
    <w:rsid w:val="002A3311"/>
    <w:rsid w:val="002A5530"/>
    <w:rsid w:val="002B461E"/>
    <w:rsid w:val="002B5C6A"/>
    <w:rsid w:val="002C2C49"/>
    <w:rsid w:val="002E1327"/>
    <w:rsid w:val="002E1C7A"/>
    <w:rsid w:val="00327725"/>
    <w:rsid w:val="00343D7B"/>
    <w:rsid w:val="0035211F"/>
    <w:rsid w:val="00393A0F"/>
    <w:rsid w:val="003948E3"/>
    <w:rsid w:val="00396873"/>
    <w:rsid w:val="003A3E6D"/>
    <w:rsid w:val="003C5070"/>
    <w:rsid w:val="003C52B1"/>
    <w:rsid w:val="003E2985"/>
    <w:rsid w:val="003F1D4B"/>
    <w:rsid w:val="004049BC"/>
    <w:rsid w:val="00424957"/>
    <w:rsid w:val="00447693"/>
    <w:rsid w:val="004512DE"/>
    <w:rsid w:val="00467F1A"/>
    <w:rsid w:val="00470A13"/>
    <w:rsid w:val="00471891"/>
    <w:rsid w:val="00475B85"/>
    <w:rsid w:val="00485050"/>
    <w:rsid w:val="00492910"/>
    <w:rsid w:val="004A476B"/>
    <w:rsid w:val="004A5C9D"/>
    <w:rsid w:val="004E2D03"/>
    <w:rsid w:val="004E65CB"/>
    <w:rsid w:val="00505C83"/>
    <w:rsid w:val="00505ED6"/>
    <w:rsid w:val="00530435"/>
    <w:rsid w:val="005310DA"/>
    <w:rsid w:val="00536828"/>
    <w:rsid w:val="00543B1E"/>
    <w:rsid w:val="00553BD2"/>
    <w:rsid w:val="00553E24"/>
    <w:rsid w:val="00560581"/>
    <w:rsid w:val="00562877"/>
    <w:rsid w:val="00563641"/>
    <w:rsid w:val="0057325E"/>
    <w:rsid w:val="00576645"/>
    <w:rsid w:val="00591FDE"/>
    <w:rsid w:val="005A279D"/>
    <w:rsid w:val="005B1F97"/>
    <w:rsid w:val="005B5CB8"/>
    <w:rsid w:val="005B7421"/>
    <w:rsid w:val="005D28DD"/>
    <w:rsid w:val="005E0A83"/>
    <w:rsid w:val="005E15E2"/>
    <w:rsid w:val="005E69C4"/>
    <w:rsid w:val="005F709A"/>
    <w:rsid w:val="00624390"/>
    <w:rsid w:val="00626A9A"/>
    <w:rsid w:val="00626F47"/>
    <w:rsid w:val="00634370"/>
    <w:rsid w:val="00635EAE"/>
    <w:rsid w:val="00646328"/>
    <w:rsid w:val="0064730B"/>
    <w:rsid w:val="00667786"/>
    <w:rsid w:val="006B191D"/>
    <w:rsid w:val="00703C06"/>
    <w:rsid w:val="00715CB2"/>
    <w:rsid w:val="007304ED"/>
    <w:rsid w:val="0075155A"/>
    <w:rsid w:val="00757D13"/>
    <w:rsid w:val="007602EC"/>
    <w:rsid w:val="007645C7"/>
    <w:rsid w:val="00771914"/>
    <w:rsid w:val="007741FE"/>
    <w:rsid w:val="00790E46"/>
    <w:rsid w:val="0079274E"/>
    <w:rsid w:val="007D1153"/>
    <w:rsid w:val="007D579B"/>
    <w:rsid w:val="007E2D73"/>
    <w:rsid w:val="007F2B4F"/>
    <w:rsid w:val="00831BF4"/>
    <w:rsid w:val="008354C7"/>
    <w:rsid w:val="00836F3B"/>
    <w:rsid w:val="008443B1"/>
    <w:rsid w:val="00850F12"/>
    <w:rsid w:val="00862CB8"/>
    <w:rsid w:val="0087230F"/>
    <w:rsid w:val="008751FB"/>
    <w:rsid w:val="00893D4C"/>
    <w:rsid w:val="008944A1"/>
    <w:rsid w:val="00896A66"/>
    <w:rsid w:val="008B2B00"/>
    <w:rsid w:val="008B69EF"/>
    <w:rsid w:val="008C3117"/>
    <w:rsid w:val="008D46E8"/>
    <w:rsid w:val="008D4FFE"/>
    <w:rsid w:val="008D722D"/>
    <w:rsid w:val="008E0F77"/>
    <w:rsid w:val="008E358D"/>
    <w:rsid w:val="00906B76"/>
    <w:rsid w:val="00920545"/>
    <w:rsid w:val="0094792A"/>
    <w:rsid w:val="00954155"/>
    <w:rsid w:val="00972A4B"/>
    <w:rsid w:val="00975D71"/>
    <w:rsid w:val="009772DE"/>
    <w:rsid w:val="009A6A15"/>
    <w:rsid w:val="009C216B"/>
    <w:rsid w:val="009D75FC"/>
    <w:rsid w:val="00A27744"/>
    <w:rsid w:val="00A417CE"/>
    <w:rsid w:val="00A5252A"/>
    <w:rsid w:val="00A56381"/>
    <w:rsid w:val="00A84AC8"/>
    <w:rsid w:val="00A927D3"/>
    <w:rsid w:val="00AB70E0"/>
    <w:rsid w:val="00AD65A1"/>
    <w:rsid w:val="00AE1B37"/>
    <w:rsid w:val="00AE4555"/>
    <w:rsid w:val="00AF40E0"/>
    <w:rsid w:val="00B025C7"/>
    <w:rsid w:val="00B06F3F"/>
    <w:rsid w:val="00B24571"/>
    <w:rsid w:val="00B32C0E"/>
    <w:rsid w:val="00B42549"/>
    <w:rsid w:val="00B44811"/>
    <w:rsid w:val="00B500B1"/>
    <w:rsid w:val="00B50C3C"/>
    <w:rsid w:val="00B761F7"/>
    <w:rsid w:val="00B773B0"/>
    <w:rsid w:val="00BE48A6"/>
    <w:rsid w:val="00BF3818"/>
    <w:rsid w:val="00C012D2"/>
    <w:rsid w:val="00C21E03"/>
    <w:rsid w:val="00C23134"/>
    <w:rsid w:val="00C45522"/>
    <w:rsid w:val="00C6531A"/>
    <w:rsid w:val="00C6550B"/>
    <w:rsid w:val="00C70D54"/>
    <w:rsid w:val="00C72CD6"/>
    <w:rsid w:val="00C74D47"/>
    <w:rsid w:val="00C94E8F"/>
    <w:rsid w:val="00CB05C3"/>
    <w:rsid w:val="00CB344B"/>
    <w:rsid w:val="00CD30AB"/>
    <w:rsid w:val="00CF6DD9"/>
    <w:rsid w:val="00D10379"/>
    <w:rsid w:val="00D15F50"/>
    <w:rsid w:val="00D24398"/>
    <w:rsid w:val="00D254C1"/>
    <w:rsid w:val="00D26F00"/>
    <w:rsid w:val="00D463E0"/>
    <w:rsid w:val="00D9402D"/>
    <w:rsid w:val="00D94ACA"/>
    <w:rsid w:val="00DA09F4"/>
    <w:rsid w:val="00DA57D8"/>
    <w:rsid w:val="00DD7E07"/>
    <w:rsid w:val="00E06DDC"/>
    <w:rsid w:val="00E3132B"/>
    <w:rsid w:val="00E31EA7"/>
    <w:rsid w:val="00E575E6"/>
    <w:rsid w:val="00E732DE"/>
    <w:rsid w:val="00E746E8"/>
    <w:rsid w:val="00E8072A"/>
    <w:rsid w:val="00E80BE4"/>
    <w:rsid w:val="00EA2E07"/>
    <w:rsid w:val="00ED573D"/>
    <w:rsid w:val="00EF47D9"/>
    <w:rsid w:val="00EF5149"/>
    <w:rsid w:val="00EF55C5"/>
    <w:rsid w:val="00F07B59"/>
    <w:rsid w:val="00F167F7"/>
    <w:rsid w:val="00F179D1"/>
    <w:rsid w:val="00F2790E"/>
    <w:rsid w:val="00F40F35"/>
    <w:rsid w:val="00F45F2D"/>
    <w:rsid w:val="00F533A5"/>
    <w:rsid w:val="00F8132E"/>
    <w:rsid w:val="00F852F6"/>
    <w:rsid w:val="00F8626C"/>
    <w:rsid w:val="00F90D94"/>
    <w:rsid w:val="00F9494A"/>
    <w:rsid w:val="00FB32FD"/>
    <w:rsid w:val="00FB34C1"/>
    <w:rsid w:val="00FD239C"/>
    <w:rsid w:val="00FE0507"/>
    <w:rsid w:val="00FE3F00"/>
    <w:rsid w:val="00FE753F"/>
    <w:rsid w:val="00FF2297"/>
    <w:rsid w:val="00FF2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422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paragraph" w:customStyle="1" w:styleId="TableStyle2">
    <w:name w:val="Table Style 2"/>
    <w:rPr>
      <w:rFonts w:ascii="Helvetica" w:eastAsia="Helvetica" w:hAnsi="Helvetica" w:cs="Helvetica"/>
      <w:color w:val="000000"/>
    </w:rPr>
  </w:style>
  <w:style w:type="numbering" w:customStyle="1" w:styleId="Bullet">
    <w:name w:val="Bullet"/>
    <w:pPr>
      <w:numPr>
        <w:numId w:val="1"/>
      </w:numPr>
    </w:pPr>
  </w:style>
  <w:style w:type="paragraph" w:customStyle="1" w:styleId="Default">
    <w:name w:val="Default"/>
    <w:rPr>
      <w:rFonts w:ascii="Helvetica" w:hAnsi="Helvetica" w:cs="Arial Unicode MS"/>
      <w:color w:val="000000"/>
      <w:sz w:val="22"/>
      <w:szCs w:val="22"/>
    </w:rPr>
  </w:style>
  <w:style w:type="paragraph" w:customStyle="1" w:styleId="LabelDark">
    <w:name w:val="Label Dark"/>
    <w:pPr>
      <w:jc w:val="center"/>
    </w:pPr>
    <w:rPr>
      <w:rFonts w:ascii="Helvetica Light" w:hAnsi="Helvetica Light" w:cs="Arial Unicode MS"/>
      <w:color w:val="000000"/>
      <w:sz w:val="24"/>
      <w:szCs w:val="24"/>
    </w:rPr>
  </w:style>
  <w:style w:type="paragraph" w:styleId="BalloonText">
    <w:name w:val="Balloon Text"/>
    <w:basedOn w:val="Normal"/>
    <w:link w:val="BalloonTextChar"/>
    <w:uiPriority w:val="99"/>
    <w:semiHidden/>
    <w:unhideWhenUsed/>
    <w:rsid w:val="00B50C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0C3C"/>
    <w:rPr>
      <w:rFonts w:ascii="Lucida Grande" w:hAnsi="Lucida Grande" w:cs="Lucida Grande"/>
      <w:sz w:val="18"/>
      <w:szCs w:val="18"/>
    </w:rPr>
  </w:style>
  <w:style w:type="table" w:styleId="TableGrid">
    <w:name w:val="Table Grid"/>
    <w:basedOn w:val="TableNormal"/>
    <w:uiPriority w:val="59"/>
    <w:rsid w:val="008B6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656A"/>
    <w:pPr>
      <w:tabs>
        <w:tab w:val="center" w:pos="4320"/>
        <w:tab w:val="right" w:pos="8640"/>
      </w:tabs>
    </w:pPr>
  </w:style>
  <w:style w:type="character" w:customStyle="1" w:styleId="HeaderChar">
    <w:name w:val="Header Char"/>
    <w:basedOn w:val="DefaultParagraphFont"/>
    <w:link w:val="Header"/>
    <w:uiPriority w:val="99"/>
    <w:rsid w:val="001C656A"/>
    <w:rPr>
      <w:sz w:val="24"/>
      <w:szCs w:val="24"/>
    </w:rPr>
  </w:style>
  <w:style w:type="paragraph" w:styleId="Footer">
    <w:name w:val="footer"/>
    <w:basedOn w:val="Normal"/>
    <w:link w:val="FooterChar"/>
    <w:uiPriority w:val="99"/>
    <w:unhideWhenUsed/>
    <w:rsid w:val="001C656A"/>
    <w:pPr>
      <w:tabs>
        <w:tab w:val="center" w:pos="4320"/>
        <w:tab w:val="right" w:pos="8640"/>
      </w:tabs>
    </w:pPr>
  </w:style>
  <w:style w:type="character" w:customStyle="1" w:styleId="FooterChar">
    <w:name w:val="Footer Char"/>
    <w:basedOn w:val="DefaultParagraphFont"/>
    <w:link w:val="Footer"/>
    <w:uiPriority w:val="99"/>
    <w:rsid w:val="001C656A"/>
    <w:rPr>
      <w:sz w:val="24"/>
      <w:szCs w:val="24"/>
    </w:rPr>
  </w:style>
  <w:style w:type="character" w:styleId="PageNumber">
    <w:name w:val="page number"/>
    <w:basedOn w:val="DefaultParagraphFont"/>
    <w:uiPriority w:val="99"/>
    <w:semiHidden/>
    <w:unhideWhenUsed/>
    <w:rsid w:val="002B5C6A"/>
  </w:style>
  <w:style w:type="table" w:customStyle="1" w:styleId="TableGrid1">
    <w:name w:val="Table Grid1"/>
    <w:basedOn w:val="TableNormal"/>
    <w:next w:val="TableGrid"/>
    <w:uiPriority w:val="39"/>
    <w:rsid w:val="0064632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4632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D4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ennesseebs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tennesseebsp@vanderbilt.edu"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tennesseebsp.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2F614-620A-4946-AA03-8CBAB7E3D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4563</Words>
  <Characters>26015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Tara Lerner</cp:lastModifiedBy>
  <cp:revision>3</cp:revision>
  <cp:lastPrinted>2019-05-30T19:08:00Z</cp:lastPrinted>
  <dcterms:created xsi:type="dcterms:W3CDTF">2020-06-03T14:27:00Z</dcterms:created>
  <dcterms:modified xsi:type="dcterms:W3CDTF">2020-06-03T14:34:00Z</dcterms:modified>
</cp:coreProperties>
</file>