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1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400"/>
        <w:gridCol w:w="1936"/>
        <w:gridCol w:w="3335"/>
        <w:gridCol w:w="3299"/>
        <w:gridCol w:w="43"/>
      </w:tblGrid>
      <w:tr w:rsidR="005E15E2" w:rsidRPr="00DA09F4" w14:paraId="515CDC73" w14:textId="77777777" w:rsidTr="00122993">
        <w:trPr>
          <w:gridAfter w:val="1"/>
          <w:wAfter w:w="43" w:type="dxa"/>
          <w:trHeight w:val="500"/>
          <w:jc w:val="center"/>
        </w:trPr>
        <w:tc>
          <w:tcPr>
            <w:tcW w:w="9970" w:type="dxa"/>
            <w:gridSpan w:val="4"/>
            <w:tcBorders>
              <w:top w:val="single" w:sz="2" w:space="0" w:color="000000"/>
              <w:left w:val="single" w:sz="2" w:space="0" w:color="000000"/>
              <w:bottom w:val="nil"/>
              <w:right w:val="single" w:sz="2" w:space="0" w:color="000000"/>
            </w:tcBorders>
            <w:shd w:val="clear" w:color="auto" w:fill="E1EBF4"/>
            <w:tcMar>
              <w:top w:w="80" w:type="dxa"/>
              <w:left w:w="80" w:type="dxa"/>
              <w:bottom w:w="80" w:type="dxa"/>
              <w:right w:w="80" w:type="dxa"/>
            </w:tcMar>
          </w:tcPr>
          <w:p w14:paraId="5F476790" w14:textId="77777777" w:rsidR="005E15E2" w:rsidRPr="00DA09F4" w:rsidRDefault="00B50C3C" w:rsidP="00C012D2">
            <w:pPr>
              <w:pStyle w:val="Body"/>
              <w:jc w:val="center"/>
              <w:rPr>
                <w:rFonts w:ascii="Calibri" w:hAnsi="Calibri"/>
              </w:rPr>
            </w:pPr>
            <w:r w:rsidRPr="00DA09F4">
              <w:rPr>
                <w:rFonts w:ascii="Calibri" w:hAnsi="Calibri"/>
                <w:sz w:val="30"/>
                <w:szCs w:val="30"/>
              </w:rPr>
              <w:t>RTI</w:t>
            </w:r>
            <w:r w:rsidRPr="00DA09F4">
              <w:rPr>
                <w:rFonts w:ascii="Calibri" w:hAnsi="Calibri"/>
                <w:sz w:val="30"/>
                <w:szCs w:val="30"/>
                <w:vertAlign w:val="superscript"/>
              </w:rPr>
              <w:t>2</w:t>
            </w:r>
            <w:r w:rsidRPr="00DA09F4">
              <w:rPr>
                <w:rFonts w:ascii="Calibri" w:hAnsi="Calibri"/>
                <w:sz w:val="30"/>
                <w:szCs w:val="30"/>
              </w:rPr>
              <w:t xml:space="preserve">-B </w:t>
            </w:r>
            <w:r w:rsidR="00C012D2">
              <w:rPr>
                <w:rFonts w:ascii="Calibri" w:hAnsi="Calibri"/>
                <w:sz w:val="30"/>
                <w:szCs w:val="30"/>
              </w:rPr>
              <w:t>School</w:t>
            </w:r>
            <w:r w:rsidRPr="00DA09F4">
              <w:rPr>
                <w:rFonts w:ascii="Calibri" w:hAnsi="Calibri"/>
                <w:sz w:val="30"/>
                <w:szCs w:val="30"/>
              </w:rPr>
              <w:t xml:space="preserve"> Team Workbook</w:t>
            </w:r>
          </w:p>
        </w:tc>
      </w:tr>
      <w:tr w:rsidR="005E15E2" w:rsidRPr="00DA09F4" w14:paraId="7F400AAE" w14:textId="77777777" w:rsidTr="00122993">
        <w:trPr>
          <w:gridAfter w:val="1"/>
          <w:wAfter w:w="43" w:type="dxa"/>
          <w:trHeight w:val="366"/>
          <w:jc w:val="center"/>
        </w:trPr>
        <w:tc>
          <w:tcPr>
            <w:tcW w:w="9970" w:type="dxa"/>
            <w:gridSpan w:val="4"/>
            <w:tcBorders>
              <w:top w:val="nil"/>
              <w:left w:val="single" w:sz="2" w:space="0" w:color="000000"/>
              <w:bottom w:val="single" w:sz="2" w:space="0" w:color="000000"/>
              <w:right w:val="single" w:sz="2" w:space="0" w:color="000000"/>
            </w:tcBorders>
            <w:shd w:val="clear" w:color="auto" w:fill="E1EBF4"/>
            <w:tcMar>
              <w:top w:w="80" w:type="dxa"/>
              <w:left w:w="80" w:type="dxa"/>
              <w:bottom w:w="80" w:type="dxa"/>
              <w:right w:w="80" w:type="dxa"/>
            </w:tcMar>
          </w:tcPr>
          <w:p w14:paraId="7281F926" w14:textId="5CBB8032" w:rsidR="005E15E2" w:rsidRPr="00DA09F4" w:rsidRDefault="00B50C3C">
            <w:pPr>
              <w:pStyle w:val="Body"/>
              <w:jc w:val="center"/>
              <w:rPr>
                <w:rFonts w:ascii="Calibri" w:hAnsi="Calibri"/>
              </w:rPr>
            </w:pPr>
            <w:r w:rsidRPr="00DA09F4">
              <w:rPr>
                <w:rFonts w:ascii="Calibri" w:hAnsi="Calibri"/>
                <w:sz w:val="30"/>
                <w:szCs w:val="30"/>
              </w:rPr>
              <w:t xml:space="preserve">Tier I </w:t>
            </w:r>
            <w:r w:rsidR="00C9118D">
              <w:rPr>
                <w:rFonts w:ascii="Calibri" w:hAnsi="Calibri"/>
                <w:sz w:val="30"/>
                <w:szCs w:val="30"/>
              </w:rPr>
              <w:t xml:space="preserve">Day 1 </w:t>
            </w:r>
            <w:r w:rsidRPr="00DA09F4">
              <w:rPr>
                <w:rFonts w:ascii="Calibri" w:hAnsi="Calibri"/>
                <w:sz w:val="30"/>
                <w:szCs w:val="30"/>
              </w:rPr>
              <w:t>Training</w:t>
            </w:r>
          </w:p>
        </w:tc>
      </w:tr>
      <w:tr w:rsidR="00107BB8" w:rsidRPr="00DA09F4" w14:paraId="3F286BC1" w14:textId="77777777" w:rsidTr="00122993">
        <w:trPr>
          <w:gridAfter w:val="1"/>
          <w:wAfter w:w="43" w:type="dxa"/>
          <w:trHeight w:val="259"/>
          <w:jc w:val="center"/>
        </w:trPr>
        <w:tc>
          <w:tcPr>
            <w:tcW w:w="1400" w:type="dxa"/>
            <w:tcBorders>
              <w:top w:val="single" w:sz="2" w:space="0" w:color="000000"/>
              <w:left w:val="single" w:sz="2" w:space="0" w:color="000000"/>
              <w:bottom w:val="nil"/>
              <w:right w:val="nil"/>
            </w:tcBorders>
            <w:shd w:val="clear" w:color="auto" w:fill="auto"/>
            <w:tcMar>
              <w:top w:w="80" w:type="dxa"/>
              <w:left w:w="80" w:type="dxa"/>
              <w:bottom w:w="80" w:type="dxa"/>
              <w:right w:w="80" w:type="dxa"/>
            </w:tcMar>
          </w:tcPr>
          <w:p w14:paraId="56E6BA5C" w14:textId="77777777" w:rsidR="00107BB8" w:rsidRPr="00DA09F4" w:rsidRDefault="00107BB8" w:rsidP="00107BB8">
            <w:pPr>
              <w:pStyle w:val="TableStyle2"/>
              <w:rPr>
                <w:rFonts w:ascii="Calibri" w:hAnsi="Calibri"/>
              </w:rPr>
            </w:pPr>
            <w:r w:rsidRPr="00DA09F4">
              <w:rPr>
                <w:rFonts w:ascii="Calibri" w:hAnsi="Calibri"/>
              </w:rPr>
              <w:t>School:</w:t>
            </w:r>
          </w:p>
        </w:tc>
        <w:tc>
          <w:tcPr>
            <w:tcW w:w="8570" w:type="dxa"/>
            <w:gridSpan w:val="3"/>
            <w:tcBorders>
              <w:top w:val="single" w:sz="2" w:space="0" w:color="000000"/>
              <w:left w:val="nil"/>
              <w:bottom w:val="nil"/>
              <w:right w:val="single" w:sz="2" w:space="0" w:color="000000"/>
            </w:tcBorders>
            <w:shd w:val="clear" w:color="auto" w:fill="auto"/>
            <w:tcMar>
              <w:top w:w="80" w:type="dxa"/>
              <w:left w:w="80" w:type="dxa"/>
              <w:bottom w:w="80" w:type="dxa"/>
              <w:right w:w="80" w:type="dxa"/>
            </w:tcMar>
          </w:tcPr>
          <w:p w14:paraId="6C882CB7" w14:textId="7ED409D4" w:rsidR="00107BB8" w:rsidRPr="00DA09F4" w:rsidRDefault="00107BB8" w:rsidP="00107BB8">
            <w:pPr>
              <w:rPr>
                <w:rFonts w:ascii="Calibri" w:hAnsi="Calibri"/>
              </w:rPr>
            </w:pPr>
            <w:r>
              <w:rPr>
                <w:rFonts w:ascii="Calibri" w:hAnsi="Calibri"/>
              </w:rPr>
              <w:t>Bramble High School</w:t>
            </w:r>
          </w:p>
        </w:tc>
      </w:tr>
      <w:tr w:rsidR="00107BB8" w:rsidRPr="00DA09F4" w14:paraId="2735D755" w14:textId="77777777" w:rsidTr="00122993">
        <w:trPr>
          <w:gridAfter w:val="1"/>
          <w:wAfter w:w="43" w:type="dxa"/>
          <w:trHeight w:val="259"/>
          <w:jc w:val="center"/>
        </w:trPr>
        <w:tc>
          <w:tcPr>
            <w:tcW w:w="1400" w:type="dxa"/>
            <w:tcBorders>
              <w:top w:val="nil"/>
              <w:left w:val="single" w:sz="2" w:space="0" w:color="000000"/>
              <w:bottom w:val="nil"/>
              <w:right w:val="nil"/>
            </w:tcBorders>
            <w:shd w:val="clear" w:color="auto" w:fill="FEFEFE"/>
            <w:tcMar>
              <w:top w:w="80" w:type="dxa"/>
              <w:left w:w="80" w:type="dxa"/>
              <w:bottom w:w="80" w:type="dxa"/>
              <w:right w:w="80" w:type="dxa"/>
            </w:tcMar>
          </w:tcPr>
          <w:p w14:paraId="0CBAADF2" w14:textId="77777777" w:rsidR="00107BB8" w:rsidRPr="00DA09F4" w:rsidRDefault="00107BB8" w:rsidP="00107BB8">
            <w:pPr>
              <w:pStyle w:val="TableStyle2"/>
              <w:rPr>
                <w:rFonts w:ascii="Calibri" w:hAnsi="Calibri"/>
              </w:rPr>
            </w:pPr>
            <w:r w:rsidRPr="00DA09F4">
              <w:rPr>
                <w:rFonts w:ascii="Calibri" w:hAnsi="Calibri"/>
              </w:rPr>
              <w:t xml:space="preserve">District: </w:t>
            </w:r>
          </w:p>
        </w:tc>
        <w:tc>
          <w:tcPr>
            <w:tcW w:w="8570" w:type="dxa"/>
            <w:gridSpan w:val="3"/>
            <w:tcBorders>
              <w:top w:val="nil"/>
              <w:left w:val="nil"/>
              <w:bottom w:val="nil"/>
              <w:right w:val="single" w:sz="2" w:space="0" w:color="000000"/>
            </w:tcBorders>
            <w:shd w:val="clear" w:color="auto" w:fill="FEFEFE"/>
            <w:tcMar>
              <w:top w:w="80" w:type="dxa"/>
              <w:left w:w="80" w:type="dxa"/>
              <w:bottom w:w="80" w:type="dxa"/>
              <w:right w:w="80" w:type="dxa"/>
            </w:tcMar>
          </w:tcPr>
          <w:p w14:paraId="70AFE6CA" w14:textId="2789FD7B" w:rsidR="00107BB8" w:rsidRPr="00DA09F4" w:rsidRDefault="00107BB8" w:rsidP="00107BB8">
            <w:pPr>
              <w:rPr>
                <w:rFonts w:ascii="Calibri" w:hAnsi="Calibri"/>
              </w:rPr>
            </w:pPr>
            <w:r>
              <w:rPr>
                <w:rFonts w:ascii="Calibri" w:hAnsi="Calibri"/>
              </w:rPr>
              <w:t>Mason County</w:t>
            </w:r>
          </w:p>
        </w:tc>
      </w:tr>
      <w:tr w:rsidR="00107BB8" w:rsidRPr="00DA09F4" w14:paraId="2757A190" w14:textId="77777777" w:rsidTr="00122993">
        <w:trPr>
          <w:gridAfter w:val="1"/>
          <w:wAfter w:w="43" w:type="dxa"/>
          <w:trHeight w:val="259"/>
          <w:jc w:val="center"/>
        </w:trPr>
        <w:tc>
          <w:tcPr>
            <w:tcW w:w="1400" w:type="dxa"/>
            <w:tcBorders>
              <w:top w:val="nil"/>
              <w:left w:val="single" w:sz="2" w:space="0" w:color="000000"/>
              <w:bottom w:val="single" w:sz="2" w:space="0" w:color="000000"/>
              <w:right w:val="nil"/>
            </w:tcBorders>
            <w:shd w:val="clear" w:color="auto" w:fill="auto"/>
            <w:tcMar>
              <w:top w:w="80" w:type="dxa"/>
              <w:left w:w="80" w:type="dxa"/>
              <w:bottom w:w="80" w:type="dxa"/>
              <w:right w:w="80" w:type="dxa"/>
            </w:tcMar>
          </w:tcPr>
          <w:p w14:paraId="5792ACC6" w14:textId="77777777" w:rsidR="00107BB8" w:rsidRPr="00DA09F4" w:rsidRDefault="00107BB8" w:rsidP="00107BB8">
            <w:pPr>
              <w:pStyle w:val="TableStyle2"/>
              <w:rPr>
                <w:rFonts w:ascii="Calibri" w:hAnsi="Calibri"/>
              </w:rPr>
            </w:pPr>
            <w:r w:rsidRPr="00DA09F4">
              <w:rPr>
                <w:rFonts w:ascii="Calibri" w:hAnsi="Calibri"/>
              </w:rPr>
              <w:t>Date:</w:t>
            </w:r>
          </w:p>
        </w:tc>
        <w:tc>
          <w:tcPr>
            <w:tcW w:w="8570" w:type="dxa"/>
            <w:gridSpan w:val="3"/>
            <w:tcBorders>
              <w:top w:val="nil"/>
              <w:left w:val="nil"/>
              <w:bottom w:val="single" w:sz="2" w:space="0" w:color="000000"/>
              <w:right w:val="single" w:sz="2" w:space="0" w:color="000000"/>
            </w:tcBorders>
            <w:shd w:val="clear" w:color="auto" w:fill="auto"/>
            <w:tcMar>
              <w:top w:w="80" w:type="dxa"/>
              <w:left w:w="80" w:type="dxa"/>
              <w:bottom w:w="80" w:type="dxa"/>
              <w:right w:w="80" w:type="dxa"/>
            </w:tcMar>
          </w:tcPr>
          <w:p w14:paraId="30FAFA0D" w14:textId="3D9C561D" w:rsidR="00107BB8" w:rsidRPr="00DA09F4" w:rsidRDefault="00107BB8" w:rsidP="00107BB8">
            <w:pPr>
              <w:rPr>
                <w:rFonts w:ascii="Calibri" w:hAnsi="Calibri"/>
              </w:rPr>
            </w:pPr>
            <w:r>
              <w:rPr>
                <w:rFonts w:ascii="Calibri" w:hAnsi="Calibri"/>
              </w:rPr>
              <w:t>12/15/2019</w:t>
            </w:r>
          </w:p>
        </w:tc>
      </w:tr>
      <w:tr w:rsidR="005E15E2" w:rsidRPr="00DA09F4" w14:paraId="47C5F493" w14:textId="77777777" w:rsidTr="00122993">
        <w:trPr>
          <w:gridAfter w:val="1"/>
          <w:wAfter w:w="43" w:type="dxa"/>
          <w:trHeight w:val="690"/>
          <w:jc w:val="center"/>
        </w:trPr>
        <w:tc>
          <w:tcPr>
            <w:tcW w:w="1400" w:type="dxa"/>
            <w:tcBorders>
              <w:top w:val="single" w:sz="2" w:space="0" w:color="000000"/>
              <w:left w:val="single" w:sz="2" w:space="0" w:color="000000"/>
              <w:bottom w:val="single" w:sz="2" w:space="0" w:color="000000"/>
              <w:right w:val="nil"/>
            </w:tcBorders>
            <w:shd w:val="clear" w:color="auto" w:fill="E1EBF4"/>
            <w:tcMar>
              <w:top w:w="80" w:type="dxa"/>
              <w:left w:w="80" w:type="dxa"/>
              <w:bottom w:w="80" w:type="dxa"/>
              <w:right w:w="80" w:type="dxa"/>
            </w:tcMar>
          </w:tcPr>
          <w:p w14:paraId="67DDC6CF" w14:textId="77777777" w:rsidR="005E15E2" w:rsidRPr="00DA09F4" w:rsidRDefault="00B50C3C">
            <w:pPr>
              <w:pStyle w:val="TableStyle2"/>
              <w:rPr>
                <w:rFonts w:ascii="Calibri" w:hAnsi="Calibri"/>
              </w:rPr>
            </w:pPr>
            <w:r w:rsidRPr="00DA09F4">
              <w:rPr>
                <w:rFonts w:ascii="Calibri" w:hAnsi="Calibri"/>
              </w:rPr>
              <w:t xml:space="preserve">Participants: </w:t>
            </w:r>
          </w:p>
        </w:tc>
        <w:tc>
          <w:tcPr>
            <w:tcW w:w="8570" w:type="dxa"/>
            <w:gridSpan w:val="3"/>
            <w:tcBorders>
              <w:top w:val="single" w:sz="2" w:space="0" w:color="000000"/>
              <w:left w:val="nil"/>
              <w:bottom w:val="single" w:sz="2" w:space="0" w:color="000000"/>
              <w:right w:val="single" w:sz="2" w:space="0" w:color="000000"/>
            </w:tcBorders>
            <w:shd w:val="clear" w:color="auto" w:fill="E1EBF4"/>
            <w:tcMar>
              <w:top w:w="80" w:type="dxa"/>
              <w:left w:w="80" w:type="dxa"/>
              <w:bottom w:w="80" w:type="dxa"/>
              <w:right w:w="80" w:type="dxa"/>
            </w:tcMar>
          </w:tcPr>
          <w:p w14:paraId="03605C87" w14:textId="45E2CD6F" w:rsidR="005E15E2" w:rsidRPr="00DA09F4" w:rsidRDefault="00107BB8">
            <w:pPr>
              <w:pStyle w:val="TableStyle2"/>
              <w:rPr>
                <w:rFonts w:ascii="Calibri" w:hAnsi="Calibri"/>
              </w:rPr>
            </w:pPr>
            <w:r>
              <w:rPr>
                <w:rFonts w:ascii="Calibri" w:hAnsi="Calibri"/>
              </w:rPr>
              <w:t xml:space="preserve">Kyle Jonas, Jenny </w:t>
            </w:r>
            <w:proofErr w:type="spellStart"/>
            <w:r>
              <w:rPr>
                <w:rFonts w:ascii="Calibri" w:hAnsi="Calibri"/>
              </w:rPr>
              <w:t>Oyer</w:t>
            </w:r>
            <w:proofErr w:type="spellEnd"/>
            <w:r>
              <w:rPr>
                <w:rFonts w:ascii="Calibri" w:hAnsi="Calibri"/>
              </w:rPr>
              <w:t>, Jill Gutierrez, Jordan O’Donnell, Cat Baker</w:t>
            </w:r>
          </w:p>
          <w:p w14:paraId="22CA5906" w14:textId="77777777" w:rsidR="005E15E2" w:rsidRPr="00DA09F4" w:rsidRDefault="005E15E2">
            <w:pPr>
              <w:pStyle w:val="TableStyle2"/>
              <w:rPr>
                <w:rFonts w:ascii="Calibri" w:hAnsi="Calibri"/>
              </w:rPr>
            </w:pPr>
          </w:p>
        </w:tc>
      </w:tr>
      <w:tr w:rsidR="00714DB4" w:rsidRPr="00DA09F4" w14:paraId="609BEC4B" w14:textId="77777777" w:rsidTr="00122993">
        <w:tblPrEx>
          <w:jc w:val="left"/>
        </w:tblPrEx>
        <w:trPr>
          <w:trHeight w:val="717"/>
        </w:trPr>
        <w:tc>
          <w:tcPr>
            <w:tcW w:w="3336" w:type="dxa"/>
            <w:gridSpan w:val="2"/>
            <w:tcBorders>
              <w:top w:val="nil"/>
              <w:left w:val="nil"/>
              <w:bottom w:val="nil"/>
              <w:right w:val="nil"/>
            </w:tcBorders>
            <w:shd w:val="clear" w:color="auto" w:fill="auto"/>
            <w:tcMar>
              <w:top w:w="0" w:type="dxa"/>
              <w:left w:w="80" w:type="dxa"/>
              <w:bottom w:w="0" w:type="dxa"/>
              <w:right w:w="80" w:type="dxa"/>
            </w:tcMar>
          </w:tcPr>
          <w:p w14:paraId="10448A7D" w14:textId="599A13BD" w:rsidR="005E15E2" w:rsidRPr="00DA09F4" w:rsidRDefault="00714DB4">
            <w:pPr>
              <w:pStyle w:val="TableStyle2"/>
              <w:rPr>
                <w:rFonts w:ascii="Calibri" w:hAnsi="Calibri"/>
              </w:rPr>
            </w:pPr>
            <w:r w:rsidRPr="00DA09F4">
              <w:rPr>
                <w:rFonts w:ascii="Calibri" w:hAnsi="Calibri"/>
                <w:noProof/>
              </w:rPr>
              <w:drawing>
                <wp:anchor distT="0" distB="0" distL="114300" distR="114300" simplePos="0" relativeHeight="251798528" behindDoc="0" locked="0" layoutInCell="1" allowOverlap="1" wp14:anchorId="38318DF3" wp14:editId="559C8510">
                  <wp:simplePos x="0" y="0"/>
                  <wp:positionH relativeFrom="column">
                    <wp:posOffset>617855</wp:posOffset>
                  </wp:positionH>
                  <wp:positionV relativeFrom="paragraph">
                    <wp:posOffset>67945</wp:posOffset>
                  </wp:positionV>
                  <wp:extent cx="508000" cy="472440"/>
                  <wp:effectExtent l="0" t="0" r="0" b="10160"/>
                  <wp:wrapThrough wrapText="bothSides">
                    <wp:wrapPolygon edited="0">
                      <wp:start x="0" y="0"/>
                      <wp:lineTo x="0" y="20903"/>
                      <wp:lineTo x="20520" y="20903"/>
                      <wp:lineTo x="20520"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00" cy="472440"/>
                          </a:xfrm>
                          <a:prstGeom prst="rect">
                            <a:avLst/>
                          </a:prstGeom>
                          <a:noFill/>
                          <a:ln>
                            <a:noFill/>
                          </a:ln>
                        </pic:spPr>
                      </pic:pic>
                    </a:graphicData>
                  </a:graphic>
                  <wp14:sizeRelH relativeFrom="page">
                    <wp14:pctWidth>0</wp14:pctWidth>
                  </wp14:sizeRelH>
                  <wp14:sizeRelV relativeFrom="page">
                    <wp14:pctHeight>0</wp14:pctHeight>
                  </wp14:sizeRelV>
                </wp:anchor>
              </w:drawing>
            </w:r>
            <w:r w:rsidR="00DA09F4" w:rsidRPr="00DA09F4">
              <w:rPr>
                <w:rFonts w:ascii="Calibri" w:hAnsi="Calibri"/>
              </w:rPr>
              <w:t xml:space="preserve">                  </w:t>
            </w:r>
          </w:p>
          <w:p w14:paraId="3081A425" w14:textId="143F407F" w:rsidR="005E15E2" w:rsidRPr="00DA09F4" w:rsidRDefault="00B50C3C">
            <w:pPr>
              <w:pStyle w:val="TableStyle2"/>
              <w:rPr>
                <w:rFonts w:ascii="Calibri" w:hAnsi="Calibri"/>
              </w:rPr>
            </w:pPr>
            <w:r w:rsidRPr="00DA09F4">
              <w:rPr>
                <w:rFonts w:ascii="Calibri" w:hAnsi="Calibri"/>
              </w:rPr>
              <w:t xml:space="preserve">                </w:t>
            </w:r>
          </w:p>
        </w:tc>
        <w:tc>
          <w:tcPr>
            <w:tcW w:w="3335" w:type="dxa"/>
            <w:tcBorders>
              <w:top w:val="nil"/>
              <w:left w:val="nil"/>
              <w:bottom w:val="nil"/>
              <w:right w:val="nil"/>
            </w:tcBorders>
            <w:shd w:val="clear" w:color="auto" w:fill="auto"/>
            <w:tcMar>
              <w:top w:w="0" w:type="dxa"/>
              <w:left w:w="80" w:type="dxa"/>
              <w:bottom w:w="0" w:type="dxa"/>
              <w:right w:w="80" w:type="dxa"/>
            </w:tcMar>
          </w:tcPr>
          <w:p w14:paraId="7882E4E6" w14:textId="1A9ECBDD" w:rsidR="005E15E2" w:rsidRPr="00DA09F4" w:rsidRDefault="00714DB4">
            <w:pPr>
              <w:jc w:val="center"/>
              <w:rPr>
                <w:rFonts w:ascii="Calibri" w:hAnsi="Calibri"/>
              </w:rPr>
            </w:pPr>
            <w:r w:rsidRPr="00DA09F4">
              <w:rPr>
                <w:rFonts w:ascii="Calibri" w:hAnsi="Calibri"/>
                <w:noProof/>
              </w:rPr>
              <w:drawing>
                <wp:anchor distT="0" distB="0" distL="114300" distR="114300" simplePos="0" relativeHeight="251896832" behindDoc="0" locked="0" layoutInCell="1" allowOverlap="1" wp14:anchorId="122CAB2F" wp14:editId="23DF5AD3">
                  <wp:simplePos x="0" y="0"/>
                  <wp:positionH relativeFrom="column">
                    <wp:posOffset>674370</wp:posOffset>
                  </wp:positionH>
                  <wp:positionV relativeFrom="paragraph">
                    <wp:posOffset>62230</wp:posOffset>
                  </wp:positionV>
                  <wp:extent cx="520792" cy="482600"/>
                  <wp:effectExtent l="0" t="0" r="1270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creen Shot 2015-12-02 at 10.16.49 AM.png"/>
                          <pic:cNvPicPr>
                            <a:picLocks/>
                          </pic:cNvPicPr>
                        </pic:nvPicPr>
                        <pic:blipFill>
                          <a:blip r:embed="rId9">
                            <a:extLst>
                              <a:ext uri="{28A0092B-C50C-407E-A947-70E740481C1C}">
                                <a14:useLocalDpi xmlns:a14="http://schemas.microsoft.com/office/drawing/2010/main" val="0"/>
                              </a:ext>
                            </a:extLst>
                          </a:blip>
                          <a:srcRect/>
                          <a:stretch>
                            <a:fillRect/>
                          </a:stretch>
                        </pic:blipFill>
                        <pic:spPr>
                          <a:xfrm>
                            <a:off x="0" y="0"/>
                            <a:ext cx="520792" cy="482600"/>
                          </a:xfrm>
                          <a:prstGeom prst="rect">
                            <a:avLst/>
                          </a:prstGeom>
                        </pic:spPr>
                      </pic:pic>
                    </a:graphicData>
                  </a:graphic>
                  <wp14:sizeRelH relativeFrom="page">
                    <wp14:pctWidth>0</wp14:pctWidth>
                  </wp14:sizeRelH>
                  <wp14:sizeRelV relativeFrom="page">
                    <wp14:pctHeight>0</wp14:pctHeight>
                  </wp14:sizeRelV>
                </wp:anchor>
              </w:drawing>
            </w:r>
          </w:p>
        </w:tc>
        <w:tc>
          <w:tcPr>
            <w:tcW w:w="3342" w:type="dxa"/>
            <w:gridSpan w:val="2"/>
            <w:tcBorders>
              <w:top w:val="nil"/>
              <w:left w:val="nil"/>
              <w:bottom w:val="nil"/>
              <w:right w:val="nil"/>
            </w:tcBorders>
            <w:shd w:val="clear" w:color="auto" w:fill="auto"/>
            <w:tcMar>
              <w:top w:w="0" w:type="dxa"/>
              <w:left w:w="80" w:type="dxa"/>
              <w:bottom w:w="0" w:type="dxa"/>
              <w:right w:w="80" w:type="dxa"/>
            </w:tcMar>
          </w:tcPr>
          <w:p w14:paraId="50943401" w14:textId="77777777" w:rsidR="005E15E2" w:rsidRPr="00DA09F4" w:rsidRDefault="00B50C3C">
            <w:pPr>
              <w:jc w:val="center"/>
              <w:rPr>
                <w:rFonts w:ascii="Calibri" w:hAnsi="Calibri"/>
              </w:rPr>
            </w:pPr>
            <w:r w:rsidRPr="00DA09F4">
              <w:rPr>
                <w:rFonts w:ascii="Calibri" w:hAnsi="Calibri"/>
                <w:noProof/>
              </w:rPr>
              <w:drawing>
                <wp:anchor distT="0" distB="0" distL="114300" distR="114300" simplePos="0" relativeHeight="251897856" behindDoc="0" locked="0" layoutInCell="1" allowOverlap="1" wp14:anchorId="70A9996A" wp14:editId="7D9A2BF4">
                  <wp:simplePos x="0" y="0"/>
                  <wp:positionH relativeFrom="column">
                    <wp:posOffset>724535</wp:posOffset>
                  </wp:positionH>
                  <wp:positionV relativeFrom="paragraph">
                    <wp:posOffset>59690</wp:posOffset>
                  </wp:positionV>
                  <wp:extent cx="528063" cy="482600"/>
                  <wp:effectExtent l="0" t="0" r="5715"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Screen Shot 2015-12-02 at 10.16.20 AM.png"/>
                          <pic:cNvPicPr>
                            <a:picLocks/>
                          </pic:cNvPicPr>
                        </pic:nvPicPr>
                        <pic:blipFill>
                          <a:blip r:embed="rId10">
                            <a:extLst>
                              <a:ext uri="{28A0092B-C50C-407E-A947-70E740481C1C}">
                                <a14:useLocalDpi xmlns:a14="http://schemas.microsoft.com/office/drawing/2010/main" val="0"/>
                              </a:ext>
                            </a:extLst>
                          </a:blip>
                          <a:srcRect/>
                          <a:stretch>
                            <a:fillRect/>
                          </a:stretch>
                        </pic:blipFill>
                        <pic:spPr>
                          <a:xfrm>
                            <a:off x="0" y="0"/>
                            <a:ext cx="528063" cy="482600"/>
                          </a:xfrm>
                          <a:prstGeom prst="rect">
                            <a:avLst/>
                          </a:prstGeom>
                        </pic:spPr>
                      </pic:pic>
                    </a:graphicData>
                  </a:graphic>
                  <wp14:sizeRelH relativeFrom="page">
                    <wp14:pctWidth>0</wp14:pctWidth>
                  </wp14:sizeRelH>
                  <wp14:sizeRelV relativeFrom="page">
                    <wp14:pctHeight>0</wp14:pctHeight>
                  </wp14:sizeRelV>
                </wp:anchor>
              </w:drawing>
            </w:r>
          </w:p>
        </w:tc>
      </w:tr>
    </w:tbl>
    <w:p w14:paraId="58C4E298" w14:textId="77777777" w:rsidR="00C21E03" w:rsidRDefault="00C21E03" w:rsidP="00DA09F4">
      <w:pPr>
        <w:pStyle w:val="Body"/>
        <w:rPr>
          <w:rFonts w:ascii="Calibri" w:hAnsi="Calibri"/>
          <w:b/>
          <w:color w:val="578625"/>
          <w:sz w:val="28"/>
          <w:szCs w:val="28"/>
        </w:rPr>
      </w:pPr>
    </w:p>
    <w:p w14:paraId="1435C9E6" w14:textId="77777777" w:rsidR="005E15E2" w:rsidRPr="00505ED6" w:rsidRDefault="00B50C3C">
      <w:pPr>
        <w:pStyle w:val="Body"/>
        <w:rPr>
          <w:rFonts w:ascii="Calibri" w:eastAsia="Avenir Next Demi Bold" w:hAnsi="Calibri" w:cs="Avenir Next Demi Bold"/>
          <w:b/>
          <w:color w:val="011892"/>
          <w:sz w:val="28"/>
          <w:szCs w:val="28"/>
          <w:u w:val="single"/>
        </w:rPr>
      </w:pPr>
      <w:r w:rsidRPr="00505ED6">
        <w:rPr>
          <w:rFonts w:ascii="Calibri" w:hAnsi="Calibri"/>
          <w:b/>
          <w:color w:val="011892"/>
          <w:sz w:val="28"/>
          <w:szCs w:val="28"/>
          <w:u w:val="single"/>
        </w:rPr>
        <w:t>RTI</w:t>
      </w:r>
      <w:r w:rsidRPr="00505ED6">
        <w:rPr>
          <w:rFonts w:ascii="Calibri" w:hAnsi="Calibri"/>
          <w:b/>
          <w:color w:val="011892"/>
          <w:sz w:val="28"/>
          <w:szCs w:val="28"/>
          <w:u w:val="single"/>
          <w:vertAlign w:val="superscript"/>
        </w:rPr>
        <w:t>2</w:t>
      </w:r>
      <w:r w:rsidRPr="00505ED6">
        <w:rPr>
          <w:rFonts w:ascii="Calibri" w:hAnsi="Calibri"/>
          <w:b/>
          <w:color w:val="011892"/>
          <w:sz w:val="28"/>
          <w:szCs w:val="28"/>
          <w:u w:val="single"/>
        </w:rPr>
        <w:t>-B Overview</w:t>
      </w:r>
    </w:p>
    <w:p w14:paraId="6E8F2683" w14:textId="77777777" w:rsidR="005E15E2" w:rsidRPr="00DA09F4" w:rsidRDefault="005E15E2">
      <w:pPr>
        <w:pStyle w:val="Body"/>
        <w:rPr>
          <w:rFonts w:ascii="Calibri" w:eastAsia="Avenir Next" w:hAnsi="Calibri" w:cs="Avenir Next"/>
          <w:sz w:val="26"/>
          <w:szCs w:val="26"/>
        </w:rPr>
      </w:pPr>
    </w:p>
    <w:p w14:paraId="04C56502" w14:textId="1BA22CE5" w:rsidR="005E15E2" w:rsidRPr="00505ED6" w:rsidRDefault="00B50C3C">
      <w:pPr>
        <w:pStyle w:val="Body"/>
        <w:rPr>
          <w:rFonts w:ascii="Calibri" w:eastAsia="Avenir Next" w:hAnsi="Calibri" w:cs="Avenir Next"/>
          <w:b/>
          <w:sz w:val="26"/>
          <w:szCs w:val="26"/>
        </w:rPr>
      </w:pPr>
      <w:r w:rsidRPr="00505ED6">
        <w:rPr>
          <w:rFonts w:ascii="Calibri" w:hAnsi="Calibri"/>
          <w:b/>
          <w:color w:val="578625"/>
          <w:sz w:val="28"/>
          <w:szCs w:val="28"/>
        </w:rPr>
        <w:t>Activity #</w:t>
      </w:r>
      <w:r w:rsidR="0027724E">
        <w:rPr>
          <w:rFonts w:ascii="Calibri" w:hAnsi="Calibri"/>
          <w:b/>
          <w:color w:val="578625"/>
          <w:sz w:val="28"/>
          <w:szCs w:val="28"/>
        </w:rPr>
        <w:t>1</w:t>
      </w:r>
      <w:r w:rsidRPr="00505ED6">
        <w:rPr>
          <w:rFonts w:ascii="Calibri" w:hAnsi="Calibri"/>
          <w:b/>
          <w:color w:val="578625"/>
          <w:sz w:val="28"/>
          <w:szCs w:val="28"/>
        </w:rPr>
        <w:t>: Dream C</w:t>
      </w:r>
      <w:r w:rsidR="008F7F9B">
        <w:rPr>
          <w:rFonts w:ascii="Calibri" w:hAnsi="Calibri"/>
          <w:b/>
          <w:color w:val="578625"/>
          <w:sz w:val="28"/>
          <w:szCs w:val="28"/>
        </w:rPr>
        <w:t>limate</w:t>
      </w:r>
    </w:p>
    <w:p w14:paraId="23C0A31E" w14:textId="02E35464" w:rsidR="005E15E2" w:rsidRPr="00DA09F4" w:rsidRDefault="00B50C3C">
      <w:pPr>
        <w:pStyle w:val="Body"/>
        <w:rPr>
          <w:rFonts w:ascii="Calibri" w:eastAsia="Avenir Next" w:hAnsi="Calibri" w:cs="Avenir Next"/>
          <w:sz w:val="26"/>
          <w:szCs w:val="26"/>
        </w:rPr>
      </w:pPr>
      <w:r w:rsidRPr="00DA09F4">
        <w:rPr>
          <w:rFonts w:ascii="Calibri" w:hAnsi="Calibri"/>
          <w:sz w:val="26"/>
          <w:szCs w:val="26"/>
        </w:rPr>
        <w:t>Do you have a vision for your dream school c</w:t>
      </w:r>
      <w:r w:rsidR="008F7F9B">
        <w:rPr>
          <w:rFonts w:ascii="Calibri" w:hAnsi="Calibri"/>
          <w:sz w:val="26"/>
          <w:szCs w:val="26"/>
        </w:rPr>
        <w:t>limate</w:t>
      </w:r>
      <w:r w:rsidRPr="00DA09F4">
        <w:rPr>
          <w:rFonts w:ascii="Calibri" w:hAnsi="Calibri"/>
          <w:sz w:val="26"/>
          <w:szCs w:val="26"/>
        </w:rPr>
        <w:t xml:space="preserve">? Working with </w:t>
      </w:r>
      <w:r w:rsidR="0065786F">
        <w:rPr>
          <w:rFonts w:ascii="Calibri" w:hAnsi="Calibri"/>
          <w:sz w:val="26"/>
          <w:szCs w:val="26"/>
        </w:rPr>
        <w:t xml:space="preserve">your team, discuss your vision. </w:t>
      </w:r>
      <w:r w:rsidR="00CA33B1">
        <w:rPr>
          <w:rFonts w:ascii="Calibri" w:hAnsi="Calibri"/>
          <w:sz w:val="26"/>
          <w:szCs w:val="26"/>
        </w:rPr>
        <w:t>Take notes below under “</w:t>
      </w:r>
      <w:r w:rsidRPr="00DA09F4">
        <w:rPr>
          <w:rFonts w:ascii="Calibri" w:hAnsi="Calibri"/>
          <w:sz w:val="26"/>
          <w:szCs w:val="26"/>
        </w:rPr>
        <w:t>Ideas” and be prepared to share with the whole group. During the whole group discussion</w:t>
      </w:r>
      <w:r w:rsidR="004C11BA">
        <w:rPr>
          <w:rFonts w:ascii="Calibri" w:hAnsi="Calibri"/>
          <w:sz w:val="26"/>
          <w:szCs w:val="26"/>
        </w:rPr>
        <w:t>,</w:t>
      </w:r>
      <w:r w:rsidR="00CA33B1">
        <w:rPr>
          <w:rFonts w:ascii="Calibri" w:hAnsi="Calibri"/>
          <w:sz w:val="26"/>
          <w:szCs w:val="26"/>
        </w:rPr>
        <w:t xml:space="preserve"> add to your “Ideas” notes</w:t>
      </w:r>
      <w:r w:rsidRPr="00DA09F4">
        <w:rPr>
          <w:rFonts w:ascii="Calibri" w:hAnsi="Calibri"/>
          <w:sz w:val="26"/>
          <w:szCs w:val="26"/>
        </w:rPr>
        <w:t xml:space="preserve"> with anything new that your team may want to consider in the future.</w:t>
      </w:r>
    </w:p>
    <w:p w14:paraId="303E81E1" w14:textId="77777777" w:rsidR="005E15E2" w:rsidRPr="00DA09F4" w:rsidRDefault="00B50C3C" w:rsidP="0027724E">
      <w:pPr>
        <w:pStyle w:val="Body"/>
        <w:rPr>
          <w:rFonts w:ascii="Calibri" w:eastAsia="Avenir Next" w:hAnsi="Calibri" w:cs="Avenir Next"/>
          <w:sz w:val="26"/>
          <w:szCs w:val="26"/>
        </w:rPr>
      </w:pPr>
      <w:r w:rsidRPr="00DA09F4">
        <w:rPr>
          <w:rFonts w:ascii="Calibri" w:hAnsi="Calibri"/>
          <w:sz w:val="26"/>
          <w:szCs w:val="26"/>
        </w:rPr>
        <w:t xml:space="preserve"> </w:t>
      </w:r>
    </w:p>
    <w:tbl>
      <w:tblPr>
        <w:tblW w:w="935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677"/>
        <w:gridCol w:w="4678"/>
      </w:tblGrid>
      <w:tr w:rsidR="005E15E2" w:rsidRPr="00DA09F4" w14:paraId="25326B7F" w14:textId="77777777">
        <w:trPr>
          <w:trHeight w:val="325"/>
        </w:trPr>
        <w:tc>
          <w:tcPr>
            <w:tcW w:w="9355"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9094F41" w14:textId="368BB5BE" w:rsidR="005E15E2" w:rsidRPr="00BF3818" w:rsidRDefault="00B50C3C" w:rsidP="008F7F9B">
            <w:pPr>
              <w:pStyle w:val="TableStyle2"/>
              <w:jc w:val="center"/>
              <w:rPr>
                <w:rFonts w:ascii="Calibri" w:hAnsi="Calibri"/>
                <w:b/>
              </w:rPr>
            </w:pPr>
            <w:r w:rsidRPr="00BF3818">
              <w:rPr>
                <w:rFonts w:ascii="Calibri" w:hAnsi="Calibri"/>
                <w:b/>
                <w:sz w:val="24"/>
                <w:szCs w:val="24"/>
              </w:rPr>
              <w:t>Notes about our Dream School C</w:t>
            </w:r>
            <w:r w:rsidR="008F7F9B">
              <w:rPr>
                <w:rFonts w:ascii="Calibri" w:hAnsi="Calibri"/>
                <w:b/>
                <w:sz w:val="24"/>
                <w:szCs w:val="24"/>
              </w:rPr>
              <w:t>limate</w:t>
            </w:r>
          </w:p>
        </w:tc>
      </w:tr>
      <w:tr w:rsidR="005E15E2" w:rsidRPr="00DA09F4" w14:paraId="56657949" w14:textId="77777777">
        <w:trPr>
          <w:trHeight w:val="325"/>
        </w:trPr>
        <w:tc>
          <w:tcPr>
            <w:tcW w:w="467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A52BCC8" w14:textId="77777777" w:rsidR="005E15E2" w:rsidRPr="00BF3818" w:rsidRDefault="0027724E">
            <w:pPr>
              <w:pStyle w:val="TableStyle2"/>
              <w:jc w:val="center"/>
              <w:rPr>
                <w:rFonts w:ascii="Calibri" w:hAnsi="Calibri"/>
                <w:b/>
              </w:rPr>
            </w:pPr>
            <w:r>
              <w:rPr>
                <w:rFonts w:ascii="Calibri" w:hAnsi="Calibri"/>
                <w:b/>
                <w:sz w:val="24"/>
                <w:szCs w:val="24"/>
              </w:rPr>
              <w:t>Guiding Questions</w:t>
            </w:r>
          </w:p>
        </w:tc>
        <w:tc>
          <w:tcPr>
            <w:tcW w:w="467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3210FBB" w14:textId="3FD673DD" w:rsidR="005E15E2" w:rsidRPr="00BF3818" w:rsidRDefault="0027724E">
            <w:pPr>
              <w:pStyle w:val="TableStyle2"/>
              <w:jc w:val="center"/>
              <w:rPr>
                <w:rFonts w:ascii="Calibri" w:hAnsi="Calibri"/>
                <w:b/>
              </w:rPr>
            </w:pPr>
            <w:r>
              <w:rPr>
                <w:rFonts w:ascii="Calibri" w:hAnsi="Calibri"/>
                <w:b/>
                <w:sz w:val="24"/>
                <w:szCs w:val="24"/>
              </w:rPr>
              <w:t>Ideas</w:t>
            </w:r>
          </w:p>
        </w:tc>
      </w:tr>
      <w:tr w:rsidR="005E15E2" w:rsidRPr="00DA09F4" w14:paraId="3CCA00B6" w14:textId="77777777" w:rsidTr="0027724E">
        <w:trPr>
          <w:trHeight w:val="3308"/>
        </w:trPr>
        <w:tc>
          <w:tcPr>
            <w:tcW w:w="46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DEAC535" w14:textId="0804DBCB" w:rsidR="0027724E" w:rsidRPr="00DA09F4" w:rsidRDefault="0027724E" w:rsidP="005F5C82">
            <w:pPr>
              <w:pStyle w:val="Body"/>
              <w:numPr>
                <w:ilvl w:val="2"/>
                <w:numId w:val="2"/>
              </w:numPr>
              <w:rPr>
                <w:rFonts w:ascii="Calibri" w:eastAsia="Avenir Next" w:hAnsi="Calibri" w:cs="Avenir Next"/>
                <w:sz w:val="26"/>
                <w:szCs w:val="26"/>
              </w:rPr>
            </w:pPr>
            <w:r w:rsidRPr="00DA09F4">
              <w:rPr>
                <w:rFonts w:ascii="Calibri" w:hAnsi="Calibri"/>
                <w:sz w:val="26"/>
                <w:szCs w:val="26"/>
              </w:rPr>
              <w:t xml:space="preserve">If you could create the school </w:t>
            </w:r>
            <w:r w:rsidR="001B3AF3">
              <w:rPr>
                <w:rFonts w:ascii="Calibri" w:hAnsi="Calibri"/>
                <w:sz w:val="26"/>
                <w:szCs w:val="26"/>
              </w:rPr>
              <w:t>climate</w:t>
            </w:r>
            <w:r w:rsidRPr="00DA09F4">
              <w:rPr>
                <w:rFonts w:ascii="Calibri" w:hAnsi="Calibri"/>
                <w:sz w:val="26"/>
                <w:szCs w:val="26"/>
              </w:rPr>
              <w:t xml:space="preserve"> of your dreams, what would it look like and sound like to be in your building?</w:t>
            </w:r>
          </w:p>
          <w:p w14:paraId="029C3403" w14:textId="77777777" w:rsidR="0027724E" w:rsidRPr="0027724E" w:rsidRDefault="0027724E" w:rsidP="005F5C82">
            <w:pPr>
              <w:pStyle w:val="Body"/>
              <w:numPr>
                <w:ilvl w:val="2"/>
                <w:numId w:val="2"/>
              </w:numPr>
              <w:rPr>
                <w:rFonts w:ascii="Calibri" w:eastAsia="Avenir Next" w:hAnsi="Calibri" w:cs="Avenir Next"/>
                <w:sz w:val="26"/>
                <w:szCs w:val="26"/>
              </w:rPr>
            </w:pPr>
            <w:r w:rsidRPr="00DA09F4">
              <w:rPr>
                <w:rFonts w:ascii="Calibri" w:hAnsi="Calibri"/>
                <w:sz w:val="26"/>
                <w:szCs w:val="26"/>
              </w:rPr>
              <w:t xml:space="preserve">What are your intended outcomes for your school? </w:t>
            </w:r>
          </w:p>
          <w:p w14:paraId="3D83FB95" w14:textId="77777777" w:rsidR="005E15E2" w:rsidRPr="0027724E" w:rsidRDefault="0027724E" w:rsidP="005F5C82">
            <w:pPr>
              <w:pStyle w:val="Body"/>
              <w:numPr>
                <w:ilvl w:val="2"/>
                <w:numId w:val="2"/>
              </w:numPr>
              <w:rPr>
                <w:rFonts w:ascii="Calibri" w:eastAsia="Avenir Next" w:hAnsi="Calibri" w:cs="Avenir Next"/>
                <w:sz w:val="26"/>
                <w:szCs w:val="26"/>
              </w:rPr>
            </w:pPr>
            <w:r w:rsidRPr="0027724E">
              <w:rPr>
                <w:rFonts w:ascii="Calibri" w:hAnsi="Calibri"/>
                <w:sz w:val="26"/>
                <w:szCs w:val="26"/>
              </w:rPr>
              <w:t>How will this align with your School Improvement Plan and your Mission?</w:t>
            </w:r>
          </w:p>
          <w:p w14:paraId="0B574838" w14:textId="77777777" w:rsidR="005E15E2" w:rsidRPr="00DA09F4" w:rsidRDefault="005E15E2">
            <w:pPr>
              <w:pStyle w:val="TableStyle2"/>
              <w:rPr>
                <w:rFonts w:ascii="Calibri" w:hAnsi="Calibri"/>
              </w:rPr>
            </w:pPr>
          </w:p>
          <w:p w14:paraId="2E7A4298" w14:textId="77777777" w:rsidR="005E15E2" w:rsidRPr="00DA09F4" w:rsidRDefault="005E15E2">
            <w:pPr>
              <w:pStyle w:val="TableStyle2"/>
              <w:rPr>
                <w:rFonts w:ascii="Calibri" w:hAnsi="Calibri"/>
              </w:rPr>
            </w:pPr>
          </w:p>
        </w:tc>
        <w:tc>
          <w:tcPr>
            <w:tcW w:w="467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A5BC395" w14:textId="77777777" w:rsidR="00107BB8" w:rsidRPr="00107BB8" w:rsidRDefault="00107BB8" w:rsidP="00107BB8">
            <w:pPr>
              <w:rPr>
                <w:rFonts w:ascii="Calibri" w:hAnsi="Calibri"/>
              </w:rPr>
            </w:pPr>
          </w:p>
          <w:p w14:paraId="6D6B0BEF" w14:textId="77777777" w:rsidR="00107BB8" w:rsidRPr="00107BB8" w:rsidRDefault="00107BB8" w:rsidP="00107BB8">
            <w:pPr>
              <w:numPr>
                <w:ilvl w:val="0"/>
                <w:numId w:val="16"/>
              </w:numPr>
              <w:rPr>
                <w:rFonts w:ascii="Calibri" w:hAnsi="Calibri"/>
              </w:rPr>
            </w:pPr>
            <w:r w:rsidRPr="00107BB8">
              <w:rPr>
                <w:rFonts w:ascii="Calibri" w:hAnsi="Calibri"/>
              </w:rPr>
              <w:t>Strong administrator support</w:t>
            </w:r>
          </w:p>
          <w:p w14:paraId="3EB5C3BD" w14:textId="77777777" w:rsidR="00107BB8" w:rsidRPr="00107BB8" w:rsidRDefault="00107BB8" w:rsidP="00107BB8">
            <w:pPr>
              <w:numPr>
                <w:ilvl w:val="0"/>
                <w:numId w:val="16"/>
              </w:numPr>
              <w:rPr>
                <w:rFonts w:ascii="Calibri" w:hAnsi="Calibri"/>
              </w:rPr>
            </w:pPr>
            <w:r w:rsidRPr="00107BB8">
              <w:rPr>
                <w:rFonts w:ascii="Calibri" w:hAnsi="Calibri"/>
              </w:rPr>
              <w:t>Respecting and embracing diversity</w:t>
            </w:r>
          </w:p>
          <w:p w14:paraId="5E23037F" w14:textId="77777777" w:rsidR="00107BB8" w:rsidRPr="00107BB8" w:rsidRDefault="00107BB8" w:rsidP="00107BB8">
            <w:pPr>
              <w:numPr>
                <w:ilvl w:val="0"/>
                <w:numId w:val="16"/>
              </w:numPr>
              <w:rPr>
                <w:rFonts w:ascii="Calibri" w:hAnsi="Calibri"/>
              </w:rPr>
            </w:pPr>
            <w:r w:rsidRPr="00107BB8">
              <w:rPr>
                <w:rFonts w:ascii="Calibri" w:hAnsi="Calibri"/>
              </w:rPr>
              <w:t>Data-driven and student-driven</w:t>
            </w:r>
          </w:p>
          <w:p w14:paraId="2D5DFE6E" w14:textId="77777777" w:rsidR="00107BB8" w:rsidRDefault="00107BB8" w:rsidP="00107BB8">
            <w:pPr>
              <w:numPr>
                <w:ilvl w:val="0"/>
                <w:numId w:val="16"/>
              </w:numPr>
              <w:rPr>
                <w:rFonts w:ascii="Calibri" w:hAnsi="Calibri"/>
              </w:rPr>
            </w:pPr>
            <w:r w:rsidRPr="00107BB8">
              <w:rPr>
                <w:rFonts w:ascii="Calibri" w:hAnsi="Calibri"/>
              </w:rPr>
              <w:t>Student leadership</w:t>
            </w:r>
          </w:p>
          <w:p w14:paraId="2359882E" w14:textId="474B4334" w:rsidR="003E2198" w:rsidRPr="00107BB8" w:rsidRDefault="00107BB8" w:rsidP="00107BB8">
            <w:pPr>
              <w:numPr>
                <w:ilvl w:val="0"/>
                <w:numId w:val="16"/>
              </w:numPr>
              <w:rPr>
                <w:rFonts w:ascii="Calibri" w:hAnsi="Calibri"/>
              </w:rPr>
            </w:pPr>
            <w:r w:rsidRPr="00107BB8">
              <w:rPr>
                <w:rFonts w:ascii="Calibri" w:hAnsi="Calibri"/>
              </w:rPr>
              <w:t>Support to build staff competency</w:t>
            </w:r>
          </w:p>
        </w:tc>
      </w:tr>
    </w:tbl>
    <w:p w14:paraId="2C8A2235" w14:textId="463EC1F1" w:rsidR="005E15E2" w:rsidRPr="00DA09F4" w:rsidRDefault="00B50C3C" w:rsidP="0027724E">
      <w:pPr>
        <w:pStyle w:val="Default"/>
        <w:ind w:right="720"/>
        <w:rPr>
          <w:rFonts w:ascii="Calibri" w:eastAsia="Avenir Next" w:hAnsi="Calibri" w:cs="Avenir Next"/>
          <w:sz w:val="14"/>
          <w:szCs w:val="14"/>
        </w:rPr>
      </w:pPr>
      <w:r w:rsidRPr="00DA09F4">
        <w:rPr>
          <w:rFonts w:ascii="Calibri" w:hAnsi="Calibri"/>
          <w:sz w:val="14"/>
          <w:szCs w:val="14"/>
        </w:rPr>
        <w:t>(Adapted from Mid-Atlantic PBIS Tier I Team Implementation Workbook)</w:t>
      </w:r>
    </w:p>
    <w:p w14:paraId="4A4F07CC" w14:textId="77777777" w:rsidR="005E15E2" w:rsidRPr="00DA09F4" w:rsidRDefault="005E15E2">
      <w:pPr>
        <w:pStyle w:val="Body"/>
        <w:rPr>
          <w:rFonts w:ascii="Calibri" w:eastAsia="Avenir Next" w:hAnsi="Calibri" w:cs="Avenir Next"/>
          <w:sz w:val="26"/>
          <w:szCs w:val="26"/>
        </w:rPr>
      </w:pPr>
    </w:p>
    <w:p w14:paraId="54EAEDF5" w14:textId="77777777" w:rsidR="00F533A5" w:rsidRDefault="0027724E">
      <w:pPr>
        <w:pStyle w:val="Body"/>
        <w:rPr>
          <w:rFonts w:ascii="Calibri" w:hAnsi="Calibri"/>
          <w:b/>
          <w:color w:val="578625"/>
          <w:sz w:val="28"/>
          <w:szCs w:val="28"/>
        </w:rPr>
      </w:pPr>
      <w:r>
        <w:rPr>
          <w:rFonts w:ascii="Calibri" w:eastAsia="Avenir Next" w:hAnsi="Calibri" w:cs="Avenir Next"/>
          <w:noProof/>
          <w:sz w:val="26"/>
          <w:szCs w:val="26"/>
        </w:rPr>
        <mc:AlternateContent>
          <mc:Choice Requires="wps">
            <w:drawing>
              <wp:anchor distT="0" distB="0" distL="114300" distR="114300" simplePos="0" relativeHeight="251761664" behindDoc="0" locked="0" layoutInCell="1" allowOverlap="1" wp14:anchorId="2743FAB8" wp14:editId="75F6364A">
                <wp:simplePos x="0" y="0"/>
                <wp:positionH relativeFrom="column">
                  <wp:posOffset>571500</wp:posOffset>
                </wp:positionH>
                <wp:positionV relativeFrom="paragraph">
                  <wp:posOffset>0</wp:posOffset>
                </wp:positionV>
                <wp:extent cx="2628900" cy="342900"/>
                <wp:effectExtent l="0" t="0" r="12700" b="12700"/>
                <wp:wrapSquare wrapText="bothSides"/>
                <wp:docPr id="15" name="Text Box 15"/>
                <wp:cNvGraphicFramePr/>
                <a:graphic xmlns:a="http://schemas.openxmlformats.org/drawingml/2006/main">
                  <a:graphicData uri="http://schemas.microsoft.com/office/word/2010/wordprocessingShape">
                    <wps:wsp>
                      <wps:cNvSpPr txBox="1"/>
                      <wps:spPr>
                        <a:xfrm>
                          <a:off x="0" y="0"/>
                          <a:ext cx="2628900" cy="342900"/>
                        </a:xfrm>
                        <a:prstGeom prst="rect">
                          <a:avLst/>
                        </a:prstGeom>
                        <a:noFill/>
                        <a:ln w="6350">
                          <a:noFill/>
                        </a:ln>
                        <a:effectLst/>
                        <a:sp3d/>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rgbClr r="0" g="0" b="0"/>
                        </a:lnRef>
                        <a:fillRef idx="0">
                          <a:scrgbClr r="0" g="0" b="0"/>
                        </a:fillRef>
                        <a:effectRef idx="0">
                          <a:scrgbClr r="0" g="0" b="0"/>
                        </a:effectRef>
                        <a:fontRef idx="none"/>
                      </wps:style>
                      <wps:txbx>
                        <w:txbxContent>
                          <w:p w14:paraId="46DE2FB6" w14:textId="77777777" w:rsidR="00107BB8" w:rsidRPr="00F852F6" w:rsidRDefault="00107BB8">
                            <w:pPr>
                              <w:rPr>
                                <w:rFonts w:ascii="Calibri" w:hAnsi="Calibri"/>
                              </w:rPr>
                            </w:pPr>
                            <w:r w:rsidRPr="00F852F6">
                              <w:rPr>
                                <w:rFonts w:ascii="Calibri" w:hAnsi="Calibri"/>
                              </w:rPr>
                              <w:t xml:space="preserve">= Add to Implementation Manual </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43FAB8" id="_x0000_t202" coordsize="21600,21600" o:spt="202" path="m,l,21600r21600,l21600,xe">
                <v:stroke joinstyle="miter"/>
                <v:path gradientshapeok="t" o:connecttype="rect"/>
              </v:shapetype>
              <v:shape id="Text Box 15" o:spid="_x0000_s1026" type="#_x0000_t202" style="position:absolute;margin-left:45pt;margin-top:0;width:207pt;height:27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" filled="f" stroked="f" strokeweight=".5pt">
                <v:textbox inset="4pt,4pt,4pt,4pt">
                  <w:txbxContent>
                    <w:p w14:paraId="46DE2FB6" w14:textId="77777777" w:rsidR="00107BB8" w:rsidRPr="00F852F6" w:rsidRDefault="00107BB8">
                      <w:pPr>
                        <w:rPr>
                          <w:rFonts w:ascii="Calibri" w:hAnsi="Calibri"/>
                        </w:rPr>
                      </w:pPr>
                      <w:r w:rsidRPr="00F852F6">
                        <w:rPr>
                          <w:rFonts w:ascii="Calibri" w:hAnsi="Calibri"/>
                        </w:rPr>
                        <w:t xml:space="preserve">= Add to Implementation Manual </w:t>
                      </w:r>
                    </w:p>
                  </w:txbxContent>
                </v:textbox>
                <w10:wrap type="square"/>
              </v:shape>
            </w:pict>
          </mc:Fallback>
        </mc:AlternateContent>
      </w:r>
      <w:r w:rsidR="007645C7" w:rsidRPr="00DA09F4">
        <w:rPr>
          <w:rFonts w:ascii="Calibri" w:hAnsi="Calibri"/>
          <w:noProof/>
        </w:rPr>
        <w:drawing>
          <wp:anchor distT="0" distB="0" distL="114300" distR="114300" simplePos="0" relativeHeight="251763712" behindDoc="0" locked="0" layoutInCell="1" allowOverlap="1" wp14:anchorId="018D9FBC" wp14:editId="3135A3AC">
            <wp:simplePos x="0" y="0"/>
            <wp:positionH relativeFrom="column">
              <wp:posOffset>0</wp:posOffset>
            </wp:positionH>
            <wp:positionV relativeFrom="paragraph">
              <wp:posOffset>-114300</wp:posOffset>
            </wp:positionV>
            <wp:extent cx="520700" cy="482600"/>
            <wp:effectExtent l="0" t="0" r="12700" b="0"/>
            <wp:wrapNone/>
            <wp:docPr id="27" name="officeArt object"/>
            <wp:cNvGraphicFramePr/>
            <a:graphic xmlns:a="http://schemas.openxmlformats.org/drawingml/2006/main">
              <a:graphicData uri="http://schemas.openxmlformats.org/drawingml/2006/picture">
                <pic:pic xmlns:pic="http://schemas.openxmlformats.org/drawingml/2006/picture">
                  <pic:nvPicPr>
                    <pic:cNvPr id="1073741825" name="Screen Shot 2015-12-02 at 10.16.49 AM.png"/>
                    <pic:cNvPicPr>
                      <a:picLocks/>
                    </pic:cNvPicPr>
                  </pic:nvPicPr>
                  <pic:blipFill>
                    <a:blip r:embed="rId9">
                      <a:extLst>
                        <a:ext uri="{28A0092B-C50C-407E-A947-70E740481C1C}">
                          <a14:useLocalDpi xmlns:a14="http://schemas.microsoft.com/office/drawing/2010/main" val="0"/>
                        </a:ext>
                      </a:extLst>
                    </a:blip>
                    <a:srcRect/>
                    <a:stretch>
                      <a:fillRect/>
                    </a:stretch>
                  </pic:blipFill>
                  <pic:spPr>
                    <a:xfrm>
                      <a:off x="0" y="0"/>
                      <a:ext cx="520700" cy="482600"/>
                    </a:xfrm>
                    <a:prstGeom prst="rect">
                      <a:avLst/>
                    </a:prstGeom>
                  </pic:spPr>
                </pic:pic>
              </a:graphicData>
            </a:graphic>
            <wp14:sizeRelH relativeFrom="page">
              <wp14:pctWidth>0</wp14:pctWidth>
            </wp14:sizeRelH>
            <wp14:sizeRelV relativeFrom="page">
              <wp14:pctHeight>0</wp14:pctHeight>
            </wp14:sizeRelV>
          </wp:anchor>
        </w:drawing>
      </w:r>
    </w:p>
    <w:p w14:paraId="7993C9C6" w14:textId="2BFF1F38" w:rsidR="0065786F" w:rsidRDefault="00CB2F4E">
      <w:pPr>
        <w:pStyle w:val="Body"/>
        <w:rPr>
          <w:rFonts w:ascii="Calibri" w:hAnsi="Calibri"/>
          <w:b/>
          <w:color w:val="578625"/>
          <w:sz w:val="28"/>
          <w:szCs w:val="28"/>
        </w:rPr>
      </w:pPr>
      <w:r w:rsidRPr="00DA09F4">
        <w:rPr>
          <w:rFonts w:ascii="Calibri" w:hAnsi="Calibri"/>
          <w:noProof/>
        </w:rPr>
        <w:lastRenderedPageBreak/>
        <w:drawing>
          <wp:anchor distT="0" distB="0" distL="114300" distR="114300" simplePos="0" relativeHeight="251765760" behindDoc="0" locked="0" layoutInCell="1" allowOverlap="1" wp14:anchorId="71D4D60C" wp14:editId="6FCAD979">
            <wp:simplePos x="0" y="0"/>
            <wp:positionH relativeFrom="column">
              <wp:posOffset>-633730</wp:posOffset>
            </wp:positionH>
            <wp:positionV relativeFrom="paragraph">
              <wp:posOffset>283845</wp:posOffset>
            </wp:positionV>
            <wp:extent cx="520700" cy="482600"/>
            <wp:effectExtent l="0" t="0" r="0" b="0"/>
            <wp:wrapNone/>
            <wp:docPr id="29" name="officeArt object"/>
            <wp:cNvGraphicFramePr/>
            <a:graphic xmlns:a="http://schemas.openxmlformats.org/drawingml/2006/main">
              <a:graphicData uri="http://schemas.openxmlformats.org/drawingml/2006/picture">
                <pic:pic xmlns:pic="http://schemas.openxmlformats.org/drawingml/2006/picture">
                  <pic:nvPicPr>
                    <pic:cNvPr id="1073741825" name="Screen Shot 2015-12-02 at 10.16.49 AM.png"/>
                    <pic:cNvPicPr>
                      <a:picLocks/>
                    </pic:cNvPicPr>
                  </pic:nvPicPr>
                  <pic:blipFill>
                    <a:blip r:embed="rId9">
                      <a:extLst>
                        <a:ext uri="{28A0092B-C50C-407E-A947-70E740481C1C}">
                          <a14:useLocalDpi xmlns:a14="http://schemas.microsoft.com/office/drawing/2010/main" val="0"/>
                        </a:ext>
                      </a:extLst>
                    </a:blip>
                    <a:srcRect/>
                    <a:stretch>
                      <a:fillRect/>
                    </a:stretch>
                  </pic:blipFill>
                  <pic:spPr>
                    <a:xfrm>
                      <a:off x="0" y="0"/>
                      <a:ext cx="520700" cy="482600"/>
                    </a:xfrm>
                    <a:prstGeom prst="rect">
                      <a:avLst/>
                    </a:prstGeom>
                  </pic:spPr>
                </pic:pic>
              </a:graphicData>
            </a:graphic>
            <wp14:sizeRelH relativeFrom="page">
              <wp14:pctWidth>0</wp14:pctWidth>
            </wp14:sizeRelH>
            <wp14:sizeRelV relativeFrom="page">
              <wp14:pctHeight>0</wp14:pctHeight>
            </wp14:sizeRelV>
          </wp:anchor>
        </w:drawing>
      </w:r>
    </w:p>
    <w:p w14:paraId="53B7A978" w14:textId="1CA2C8D4" w:rsidR="00F533A5" w:rsidRDefault="001E0721">
      <w:pPr>
        <w:pStyle w:val="Body"/>
        <w:rPr>
          <w:rFonts w:ascii="Calibri" w:hAnsi="Calibri"/>
          <w:sz w:val="26"/>
          <w:szCs w:val="26"/>
        </w:rPr>
      </w:pPr>
      <w:r>
        <w:rPr>
          <w:rFonts w:ascii="Calibri" w:hAnsi="Calibri"/>
          <w:b/>
          <w:color w:val="578625"/>
          <w:sz w:val="28"/>
          <w:szCs w:val="28"/>
        </w:rPr>
        <w:t>Activity #</w:t>
      </w:r>
      <w:r w:rsidR="0027724E">
        <w:rPr>
          <w:rFonts w:ascii="Calibri" w:hAnsi="Calibri"/>
          <w:b/>
          <w:color w:val="578625"/>
          <w:sz w:val="28"/>
          <w:szCs w:val="28"/>
        </w:rPr>
        <w:t>2</w:t>
      </w:r>
      <w:r w:rsidR="00B50C3C" w:rsidRPr="00F533A5">
        <w:rPr>
          <w:rFonts w:ascii="Calibri" w:hAnsi="Calibri"/>
          <w:b/>
          <w:color w:val="578625"/>
          <w:sz w:val="28"/>
          <w:szCs w:val="28"/>
        </w:rPr>
        <w:t>:</w:t>
      </w:r>
      <w:r w:rsidR="00B50C3C" w:rsidRPr="00F533A5">
        <w:rPr>
          <w:rFonts w:ascii="Calibri" w:hAnsi="Calibri"/>
          <w:b/>
          <w:sz w:val="28"/>
          <w:szCs w:val="28"/>
        </w:rPr>
        <w:t xml:space="preserve"> </w:t>
      </w:r>
      <w:r w:rsidR="00B50C3C" w:rsidRPr="00F533A5">
        <w:rPr>
          <w:rFonts w:ascii="Calibri" w:hAnsi="Calibri"/>
          <w:b/>
          <w:color w:val="578625"/>
          <w:sz w:val="28"/>
          <w:szCs w:val="28"/>
        </w:rPr>
        <w:t>Purpose Statement</w:t>
      </w:r>
      <w:r w:rsidR="005E69C4">
        <w:rPr>
          <w:rFonts w:ascii="Calibri" w:hAnsi="Calibri"/>
          <w:b/>
          <w:color w:val="578625"/>
          <w:sz w:val="28"/>
          <w:szCs w:val="28"/>
        </w:rPr>
        <w:t xml:space="preserve"> </w:t>
      </w:r>
    </w:p>
    <w:p w14:paraId="47ED35C9" w14:textId="1F6873FD" w:rsidR="005E15E2" w:rsidRDefault="00505ED6">
      <w:pPr>
        <w:pStyle w:val="Body"/>
        <w:rPr>
          <w:rFonts w:ascii="Calibri" w:hAnsi="Calibri"/>
          <w:sz w:val="26"/>
          <w:szCs w:val="26"/>
        </w:rPr>
      </w:pPr>
      <w:r>
        <w:rPr>
          <w:rFonts w:ascii="Calibri" w:hAnsi="Calibri"/>
          <w:sz w:val="26"/>
          <w:szCs w:val="26"/>
        </w:rPr>
        <w:t>T</w:t>
      </w:r>
      <w:r w:rsidR="00B50C3C" w:rsidRPr="00DA09F4">
        <w:rPr>
          <w:rFonts w:ascii="Calibri" w:hAnsi="Calibri"/>
          <w:sz w:val="26"/>
          <w:szCs w:val="26"/>
        </w:rPr>
        <w:t>ogether with your team, develop a brief statement of purpose</w:t>
      </w:r>
      <w:r w:rsidR="0085063D">
        <w:rPr>
          <w:rFonts w:ascii="Calibri" w:hAnsi="Calibri"/>
          <w:sz w:val="26"/>
          <w:szCs w:val="26"/>
        </w:rPr>
        <w:t xml:space="preserve"> for your team. Think about who you are serving, how you are adding value to your school, </w:t>
      </w:r>
      <w:r w:rsidR="006B6F8F">
        <w:rPr>
          <w:rFonts w:ascii="Calibri" w:hAnsi="Calibri"/>
          <w:sz w:val="26"/>
          <w:szCs w:val="26"/>
        </w:rPr>
        <w:t>and exactly what you will be doing.</w:t>
      </w:r>
    </w:p>
    <w:p w14:paraId="72354E03" w14:textId="2039489D" w:rsidR="0027724E" w:rsidRPr="00F533A5" w:rsidRDefault="0027724E">
      <w:pPr>
        <w:pStyle w:val="Body"/>
        <w:rPr>
          <w:rFonts w:ascii="Calibri" w:hAnsi="Calibri"/>
          <w:b/>
          <w:color w:val="578625"/>
          <w:sz w:val="28"/>
          <w:szCs w:val="28"/>
        </w:rPr>
      </w:pPr>
    </w:p>
    <w:tbl>
      <w:tblPr>
        <w:tblStyle w:val="TableGrid"/>
        <w:tblW w:w="0" w:type="auto"/>
        <w:tblInd w:w="108" w:type="dxa"/>
        <w:tblLook w:val="04A0" w:firstRow="1" w:lastRow="0" w:firstColumn="1" w:lastColumn="0" w:noHBand="0" w:noVBand="1"/>
      </w:tblPr>
      <w:tblGrid>
        <w:gridCol w:w="9242"/>
      </w:tblGrid>
      <w:tr w:rsidR="0027724E" w14:paraId="2477AB46" w14:textId="77777777" w:rsidTr="0027724E">
        <w:tc>
          <w:tcPr>
            <w:tcW w:w="9360" w:type="dxa"/>
          </w:tcPr>
          <w:p w14:paraId="01FEBBCF" w14:textId="141B3500" w:rsidR="0027724E" w:rsidRDefault="0027724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olor w:val="auto"/>
                <w:sz w:val="26"/>
                <w:szCs w:val="26"/>
              </w:rPr>
            </w:pPr>
            <w:r w:rsidRPr="00F533A5">
              <w:rPr>
                <w:rFonts w:ascii="Calibri" w:hAnsi="Calibri"/>
                <w:b/>
                <w:sz w:val="24"/>
                <w:szCs w:val="24"/>
              </w:rPr>
              <w:t xml:space="preserve">The purpose </w:t>
            </w:r>
            <w:r w:rsidR="00CB2F4E">
              <w:rPr>
                <w:rFonts w:ascii="Calibri" w:hAnsi="Calibri"/>
                <w:b/>
                <w:sz w:val="24"/>
                <w:szCs w:val="24"/>
              </w:rPr>
              <w:t>of our RTI</w:t>
            </w:r>
            <w:r w:rsidR="00CB2F4E" w:rsidRPr="00CB2F4E">
              <w:rPr>
                <w:rFonts w:ascii="Calibri" w:hAnsi="Calibri"/>
                <w:b/>
                <w:sz w:val="24"/>
                <w:szCs w:val="24"/>
                <w:vertAlign w:val="superscript"/>
              </w:rPr>
              <w:t>2</w:t>
            </w:r>
            <w:r w:rsidR="00CB2F4E">
              <w:rPr>
                <w:rFonts w:ascii="Calibri" w:hAnsi="Calibri"/>
                <w:b/>
                <w:sz w:val="24"/>
                <w:szCs w:val="24"/>
              </w:rPr>
              <w:t>-B team is to</w:t>
            </w:r>
            <w:r w:rsidRPr="00F533A5">
              <w:rPr>
                <w:rFonts w:ascii="Calibri" w:hAnsi="Calibri"/>
                <w:b/>
                <w:sz w:val="24"/>
                <w:szCs w:val="24"/>
              </w:rPr>
              <w:t>:</w:t>
            </w:r>
          </w:p>
        </w:tc>
      </w:tr>
      <w:tr w:rsidR="0027724E" w14:paraId="6B8ED5DE" w14:textId="77777777" w:rsidTr="0027724E">
        <w:tc>
          <w:tcPr>
            <w:tcW w:w="9360" w:type="dxa"/>
          </w:tcPr>
          <w:p w14:paraId="45D558A6" w14:textId="77777777" w:rsidR="00107BB8" w:rsidRDefault="00107BB8" w:rsidP="00107BB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olor w:val="auto"/>
                <w:sz w:val="26"/>
                <w:szCs w:val="26"/>
              </w:rPr>
            </w:pPr>
          </w:p>
          <w:p w14:paraId="0532545A" w14:textId="589F2DC0" w:rsidR="00446282" w:rsidRPr="00107BB8" w:rsidRDefault="00107BB8" w:rsidP="00107BB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rPr>
            </w:pPr>
            <w:r w:rsidRPr="0047276B">
              <w:rPr>
                <w:rFonts w:ascii="Calibri" w:eastAsia="Calibri" w:hAnsi="Calibri"/>
                <w:bdr w:val="none" w:sz="0" w:space="0" w:color="auto"/>
              </w:rPr>
              <w:t>The purpose of our RTI</w:t>
            </w:r>
            <w:r w:rsidRPr="0047276B">
              <w:rPr>
                <w:rFonts w:ascii="Calibri" w:eastAsia="Calibri" w:hAnsi="Calibri"/>
                <w:bdr w:val="none" w:sz="0" w:space="0" w:color="auto"/>
                <w:vertAlign w:val="superscript"/>
              </w:rPr>
              <w:t>2</w:t>
            </w:r>
            <w:r w:rsidRPr="0047276B">
              <w:rPr>
                <w:rFonts w:ascii="Calibri" w:eastAsia="Calibri" w:hAnsi="Calibri"/>
                <w:bdr w:val="none" w:sz="0" w:space="0" w:color="auto"/>
              </w:rPr>
              <w:t>-B Team is to help develop a school-wide plan to improve school climate for all students, staff, and families. We will encourage building relationships between all stakeholders and will use input to when creating and modifying our plan to make sure all voices are heard.</w:t>
            </w:r>
          </w:p>
          <w:p w14:paraId="0B342C29" w14:textId="77777777" w:rsidR="00446282" w:rsidRDefault="0044628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olor w:val="auto"/>
                <w:sz w:val="26"/>
                <w:szCs w:val="26"/>
              </w:rPr>
            </w:pPr>
          </w:p>
        </w:tc>
      </w:tr>
    </w:tbl>
    <w:p w14:paraId="61AF8F98" w14:textId="77777777" w:rsidR="0027724E" w:rsidRDefault="0027724E">
      <w:pPr>
        <w:pStyle w:val="Body"/>
        <w:rPr>
          <w:rFonts w:ascii="Calibri" w:hAnsi="Calibri"/>
          <w:color w:val="auto"/>
          <w:sz w:val="26"/>
          <w:szCs w:val="26"/>
        </w:rPr>
      </w:pPr>
    </w:p>
    <w:p w14:paraId="7021A8C0" w14:textId="48F7C6EB" w:rsidR="003E2198" w:rsidRDefault="003E2198">
      <w:pPr>
        <w:rPr>
          <w:rFonts w:ascii="Calibri" w:eastAsia="Helvetica" w:hAnsi="Calibri" w:cs="Helvetica"/>
          <w:b/>
          <w:color w:val="011892"/>
          <w:sz w:val="28"/>
          <w:szCs w:val="28"/>
          <w:u w:val="single"/>
        </w:rPr>
      </w:pPr>
    </w:p>
    <w:p w14:paraId="76DAABA0" w14:textId="77777777" w:rsidR="00446282" w:rsidRDefault="00446282">
      <w:pPr>
        <w:rPr>
          <w:rFonts w:ascii="Calibri" w:eastAsia="Helvetica" w:hAnsi="Calibri" w:cs="Helvetica"/>
          <w:b/>
          <w:color w:val="011892"/>
          <w:sz w:val="28"/>
          <w:szCs w:val="28"/>
          <w:u w:val="single"/>
        </w:rPr>
      </w:pPr>
    </w:p>
    <w:p w14:paraId="4DA1B989" w14:textId="77777777" w:rsidR="003F0231" w:rsidRDefault="003F0231">
      <w:pPr>
        <w:rPr>
          <w:rFonts w:ascii="Calibri" w:eastAsia="Helvetica" w:hAnsi="Calibri" w:cs="Helvetica"/>
          <w:b/>
          <w:color w:val="011892"/>
          <w:sz w:val="28"/>
          <w:szCs w:val="28"/>
          <w:u w:val="single"/>
        </w:rPr>
      </w:pPr>
    </w:p>
    <w:p w14:paraId="5057A90B" w14:textId="77777777" w:rsidR="003F0231" w:rsidRDefault="003F0231">
      <w:pPr>
        <w:rPr>
          <w:rFonts w:ascii="Calibri" w:eastAsia="Helvetica" w:hAnsi="Calibri" w:cs="Helvetica"/>
          <w:b/>
          <w:color w:val="011892"/>
          <w:sz w:val="28"/>
          <w:szCs w:val="28"/>
          <w:u w:val="single"/>
        </w:rPr>
      </w:pPr>
    </w:p>
    <w:p w14:paraId="4DFCE788" w14:textId="77777777" w:rsidR="003F0231" w:rsidRDefault="003F0231">
      <w:pPr>
        <w:rPr>
          <w:rFonts w:ascii="Calibri" w:eastAsia="Helvetica" w:hAnsi="Calibri" w:cs="Helvetica"/>
          <w:b/>
          <w:color w:val="011892"/>
          <w:sz w:val="28"/>
          <w:szCs w:val="28"/>
          <w:u w:val="single"/>
        </w:rPr>
      </w:pPr>
    </w:p>
    <w:p w14:paraId="7A4B32C1" w14:textId="77777777" w:rsidR="003F0231" w:rsidRDefault="003F0231">
      <w:pPr>
        <w:rPr>
          <w:rFonts w:ascii="Calibri" w:eastAsia="Helvetica" w:hAnsi="Calibri" w:cs="Helvetica"/>
          <w:b/>
          <w:color w:val="011892"/>
          <w:sz w:val="28"/>
          <w:szCs w:val="28"/>
          <w:u w:val="single"/>
        </w:rPr>
      </w:pPr>
    </w:p>
    <w:p w14:paraId="31E71AF6" w14:textId="77777777" w:rsidR="003F0231" w:rsidRDefault="003F0231">
      <w:pPr>
        <w:rPr>
          <w:rFonts w:ascii="Calibri" w:eastAsia="Helvetica" w:hAnsi="Calibri" w:cs="Helvetica"/>
          <w:b/>
          <w:color w:val="011892"/>
          <w:sz w:val="28"/>
          <w:szCs w:val="28"/>
          <w:u w:val="single"/>
        </w:rPr>
      </w:pPr>
    </w:p>
    <w:p w14:paraId="0A022B28" w14:textId="77777777" w:rsidR="003F0231" w:rsidRDefault="003F0231">
      <w:pPr>
        <w:rPr>
          <w:rFonts w:ascii="Calibri" w:eastAsia="Helvetica" w:hAnsi="Calibri" w:cs="Helvetica"/>
          <w:b/>
          <w:color w:val="011892"/>
          <w:sz w:val="28"/>
          <w:szCs w:val="28"/>
          <w:u w:val="single"/>
        </w:rPr>
      </w:pPr>
    </w:p>
    <w:p w14:paraId="00D896E9" w14:textId="77777777" w:rsidR="003F0231" w:rsidRDefault="003F0231">
      <w:pPr>
        <w:rPr>
          <w:rFonts w:ascii="Calibri" w:eastAsia="Helvetica" w:hAnsi="Calibri" w:cs="Helvetica"/>
          <w:b/>
          <w:color w:val="011892"/>
          <w:sz w:val="28"/>
          <w:szCs w:val="28"/>
          <w:u w:val="single"/>
        </w:rPr>
      </w:pPr>
    </w:p>
    <w:p w14:paraId="10222591" w14:textId="77777777" w:rsidR="003F0231" w:rsidRDefault="003F0231">
      <w:pPr>
        <w:rPr>
          <w:rFonts w:ascii="Calibri" w:eastAsia="Helvetica" w:hAnsi="Calibri" w:cs="Helvetica"/>
          <w:b/>
          <w:color w:val="011892"/>
          <w:sz w:val="28"/>
          <w:szCs w:val="28"/>
          <w:u w:val="single"/>
        </w:rPr>
      </w:pPr>
    </w:p>
    <w:p w14:paraId="0907D2A5" w14:textId="77777777" w:rsidR="003F0231" w:rsidRDefault="003F0231">
      <w:pPr>
        <w:rPr>
          <w:rFonts w:ascii="Calibri" w:eastAsia="Helvetica" w:hAnsi="Calibri" w:cs="Helvetica"/>
          <w:b/>
          <w:color w:val="011892"/>
          <w:sz w:val="28"/>
          <w:szCs w:val="28"/>
          <w:u w:val="single"/>
        </w:rPr>
      </w:pPr>
    </w:p>
    <w:p w14:paraId="0C28ADF1" w14:textId="77777777" w:rsidR="003F0231" w:rsidRDefault="003F0231">
      <w:pPr>
        <w:rPr>
          <w:rFonts w:ascii="Calibri" w:eastAsia="Helvetica" w:hAnsi="Calibri" w:cs="Helvetica"/>
          <w:b/>
          <w:color w:val="011892"/>
          <w:sz w:val="28"/>
          <w:szCs w:val="28"/>
          <w:u w:val="single"/>
        </w:rPr>
      </w:pPr>
    </w:p>
    <w:p w14:paraId="060F1662" w14:textId="05F6B61E" w:rsidR="00A417CE" w:rsidRDefault="004C2DC9" w:rsidP="00A417CE">
      <w:pPr>
        <w:pStyle w:val="Body"/>
        <w:rPr>
          <w:rFonts w:ascii="Calibri" w:hAnsi="Calibri"/>
          <w:b/>
          <w:color w:val="011892"/>
          <w:sz w:val="28"/>
          <w:szCs w:val="28"/>
          <w:u w:val="single"/>
        </w:rPr>
      </w:pPr>
      <w:r w:rsidRPr="00DA09F4">
        <w:rPr>
          <w:rFonts w:ascii="Calibri" w:hAnsi="Calibri"/>
          <w:noProof/>
        </w:rPr>
        <w:drawing>
          <wp:anchor distT="0" distB="0" distL="114300" distR="114300" simplePos="0" relativeHeight="251904000" behindDoc="0" locked="0" layoutInCell="1" allowOverlap="1" wp14:anchorId="31287E9A" wp14:editId="2AC920C7">
            <wp:simplePos x="0" y="0"/>
            <wp:positionH relativeFrom="column">
              <wp:posOffset>-634365</wp:posOffset>
            </wp:positionH>
            <wp:positionV relativeFrom="paragraph">
              <wp:posOffset>347345</wp:posOffset>
            </wp:positionV>
            <wp:extent cx="520700" cy="482600"/>
            <wp:effectExtent l="0" t="0" r="12700" b="0"/>
            <wp:wrapNone/>
            <wp:docPr id="30" name="officeArt object"/>
            <wp:cNvGraphicFramePr/>
            <a:graphic xmlns:a="http://schemas.openxmlformats.org/drawingml/2006/main">
              <a:graphicData uri="http://schemas.openxmlformats.org/drawingml/2006/picture">
                <pic:pic xmlns:pic="http://schemas.openxmlformats.org/drawingml/2006/picture">
                  <pic:nvPicPr>
                    <pic:cNvPr id="1073741825" name="Screen Shot 2015-12-02 at 10.16.49 AM.png"/>
                    <pic:cNvPicPr>
                      <a:picLocks/>
                    </pic:cNvPicPr>
                  </pic:nvPicPr>
                  <pic:blipFill>
                    <a:blip r:embed="rId9">
                      <a:extLst>
                        <a:ext uri="{28A0092B-C50C-407E-A947-70E740481C1C}">
                          <a14:useLocalDpi xmlns:a14="http://schemas.microsoft.com/office/drawing/2010/main" val="0"/>
                        </a:ext>
                      </a:extLst>
                    </a:blip>
                    <a:srcRect/>
                    <a:stretch>
                      <a:fillRect/>
                    </a:stretch>
                  </pic:blipFill>
                  <pic:spPr>
                    <a:xfrm>
                      <a:off x="0" y="0"/>
                      <a:ext cx="520700" cy="482600"/>
                    </a:xfrm>
                    <a:prstGeom prst="rect">
                      <a:avLst/>
                    </a:prstGeom>
                  </pic:spPr>
                </pic:pic>
              </a:graphicData>
            </a:graphic>
            <wp14:sizeRelH relativeFrom="page">
              <wp14:pctWidth>0</wp14:pctWidth>
            </wp14:sizeRelH>
            <wp14:sizeRelV relativeFrom="page">
              <wp14:pctHeight>0</wp14:pctHeight>
            </wp14:sizeRelV>
          </wp:anchor>
        </w:drawing>
      </w:r>
      <w:r w:rsidR="00A417CE">
        <w:rPr>
          <w:rFonts w:ascii="Calibri" w:hAnsi="Calibri"/>
          <w:b/>
          <w:color w:val="011892"/>
          <w:sz w:val="28"/>
          <w:szCs w:val="28"/>
          <w:u w:val="single"/>
        </w:rPr>
        <w:t>RT</w:t>
      </w:r>
      <w:r w:rsidR="00A417CE" w:rsidRPr="00F533A5">
        <w:rPr>
          <w:rFonts w:ascii="Calibri" w:hAnsi="Calibri"/>
          <w:b/>
          <w:color w:val="011892"/>
          <w:sz w:val="28"/>
          <w:szCs w:val="28"/>
          <w:u w:val="single"/>
        </w:rPr>
        <w:t>I</w:t>
      </w:r>
      <w:r w:rsidR="00A417CE" w:rsidRPr="00F533A5">
        <w:rPr>
          <w:rFonts w:ascii="Calibri" w:hAnsi="Calibri"/>
          <w:b/>
          <w:color w:val="011892"/>
          <w:sz w:val="28"/>
          <w:szCs w:val="28"/>
          <w:u w:val="single"/>
          <w:vertAlign w:val="superscript"/>
        </w:rPr>
        <w:t>2</w:t>
      </w:r>
      <w:r w:rsidR="00A417CE">
        <w:rPr>
          <w:rFonts w:ascii="Calibri" w:hAnsi="Calibri"/>
          <w:b/>
          <w:color w:val="011892"/>
          <w:sz w:val="28"/>
          <w:szCs w:val="28"/>
          <w:u w:val="single"/>
        </w:rPr>
        <w:t>-B School</w:t>
      </w:r>
      <w:r w:rsidR="00A417CE" w:rsidRPr="00F533A5">
        <w:rPr>
          <w:rFonts w:ascii="Calibri" w:hAnsi="Calibri"/>
          <w:b/>
          <w:color w:val="011892"/>
          <w:sz w:val="28"/>
          <w:szCs w:val="28"/>
          <w:u w:val="single"/>
        </w:rPr>
        <w:t xml:space="preserve"> Team</w:t>
      </w:r>
      <w:r w:rsidR="00EA2E07">
        <w:rPr>
          <w:rFonts w:ascii="Calibri" w:hAnsi="Calibri"/>
          <w:b/>
          <w:color w:val="011892"/>
          <w:sz w:val="28"/>
          <w:szCs w:val="28"/>
          <w:u w:val="single"/>
        </w:rPr>
        <w:t>s</w:t>
      </w:r>
    </w:p>
    <w:p w14:paraId="0BDA6667" w14:textId="1F511DF3" w:rsidR="0027724E" w:rsidRDefault="0027724E" w:rsidP="0027724E">
      <w:pPr>
        <w:pStyle w:val="Body"/>
        <w:rPr>
          <w:rFonts w:ascii="Calibri" w:hAnsi="Calibri"/>
          <w:b/>
          <w:color w:val="578625"/>
          <w:sz w:val="28"/>
          <w:szCs w:val="28"/>
        </w:rPr>
      </w:pPr>
    </w:p>
    <w:p w14:paraId="549724C1" w14:textId="03640802" w:rsidR="0027724E" w:rsidRPr="00505ED6" w:rsidRDefault="0027724E" w:rsidP="0027724E">
      <w:pPr>
        <w:pStyle w:val="Body"/>
        <w:rPr>
          <w:rFonts w:ascii="Calibri" w:eastAsia="Avenir Next" w:hAnsi="Calibri" w:cs="Avenir Next"/>
          <w:b/>
          <w:color w:val="578625"/>
          <w:sz w:val="28"/>
          <w:szCs w:val="28"/>
        </w:rPr>
      </w:pPr>
      <w:r w:rsidRPr="00505ED6">
        <w:rPr>
          <w:rFonts w:ascii="Calibri" w:hAnsi="Calibri"/>
          <w:b/>
          <w:color w:val="578625"/>
          <w:sz w:val="28"/>
          <w:szCs w:val="28"/>
        </w:rPr>
        <w:t>Activity #</w:t>
      </w:r>
      <w:r>
        <w:rPr>
          <w:rFonts w:ascii="Calibri" w:hAnsi="Calibri"/>
          <w:b/>
          <w:color w:val="578625"/>
          <w:sz w:val="28"/>
          <w:szCs w:val="28"/>
        </w:rPr>
        <w:t>3</w:t>
      </w:r>
      <w:r w:rsidRPr="00505ED6">
        <w:rPr>
          <w:rFonts w:ascii="Calibri" w:hAnsi="Calibri"/>
          <w:b/>
          <w:color w:val="578625"/>
          <w:sz w:val="28"/>
          <w:szCs w:val="28"/>
        </w:rPr>
        <w:t xml:space="preserve">: </w:t>
      </w:r>
      <w:r w:rsidR="004C2DC9">
        <w:rPr>
          <w:rFonts w:ascii="Calibri" w:hAnsi="Calibri"/>
          <w:b/>
          <w:color w:val="578625"/>
          <w:sz w:val="28"/>
          <w:szCs w:val="28"/>
        </w:rPr>
        <w:t>T</w:t>
      </w:r>
      <w:r w:rsidR="006B6F8F">
        <w:rPr>
          <w:rFonts w:ascii="Calibri" w:hAnsi="Calibri"/>
          <w:b/>
          <w:color w:val="578625"/>
          <w:sz w:val="28"/>
          <w:szCs w:val="28"/>
        </w:rPr>
        <w:t xml:space="preserve">ier I </w:t>
      </w:r>
      <w:proofErr w:type="gramStart"/>
      <w:r w:rsidR="004C2DC9">
        <w:rPr>
          <w:rFonts w:ascii="Calibri" w:hAnsi="Calibri"/>
          <w:b/>
          <w:color w:val="578625"/>
          <w:sz w:val="28"/>
          <w:szCs w:val="28"/>
        </w:rPr>
        <w:t>Meeting</w:t>
      </w:r>
      <w:proofErr w:type="gramEnd"/>
      <w:r w:rsidR="004C2DC9">
        <w:rPr>
          <w:rFonts w:ascii="Calibri" w:hAnsi="Calibri"/>
          <w:b/>
          <w:color w:val="578625"/>
          <w:sz w:val="28"/>
          <w:szCs w:val="28"/>
        </w:rPr>
        <w:t xml:space="preserve"> Foundations</w:t>
      </w:r>
      <w:r w:rsidR="007B5C58">
        <w:rPr>
          <w:rFonts w:ascii="Calibri" w:hAnsi="Calibri"/>
          <w:b/>
          <w:color w:val="578625"/>
          <w:sz w:val="28"/>
          <w:szCs w:val="28"/>
        </w:rPr>
        <w:t xml:space="preserve"> Form and Agenda</w:t>
      </w:r>
    </w:p>
    <w:p w14:paraId="4569E7D0" w14:textId="63CE251D" w:rsidR="0027724E" w:rsidRDefault="004C2DC9" w:rsidP="0027724E">
      <w:pPr>
        <w:pStyle w:val="Body"/>
        <w:rPr>
          <w:rFonts w:ascii="Calibri" w:hAnsi="Calibri"/>
          <w:sz w:val="26"/>
          <w:szCs w:val="26"/>
        </w:rPr>
      </w:pPr>
      <w:r>
        <w:rPr>
          <w:rFonts w:ascii="Calibri" w:hAnsi="Calibri"/>
          <w:sz w:val="26"/>
          <w:szCs w:val="26"/>
        </w:rPr>
        <w:t>Complete the Meeting Foundations Form below.</w:t>
      </w:r>
      <w:r w:rsidR="007B5C58">
        <w:rPr>
          <w:rFonts w:ascii="Calibri" w:hAnsi="Calibri"/>
          <w:sz w:val="26"/>
          <w:szCs w:val="26"/>
        </w:rPr>
        <w:t xml:space="preserve"> Determine the format your team will use for their monthly agenda. Review the agenda options in the example binder and in the electronic resources. One option to use is the Meeting Minutes Form located below.</w:t>
      </w:r>
    </w:p>
    <w:p w14:paraId="0AEEFF64" w14:textId="77777777" w:rsidR="0027724E" w:rsidRDefault="0027724E" w:rsidP="0027724E">
      <w:pPr>
        <w:pStyle w:val="Body"/>
        <w:rPr>
          <w:rFonts w:ascii="Calibri" w:hAnsi="Calibri"/>
          <w:sz w:val="26"/>
          <w:szCs w:val="26"/>
        </w:rPr>
      </w:pPr>
    </w:p>
    <w:p w14:paraId="338D04D0" w14:textId="77777777" w:rsidR="00AF40E0" w:rsidRDefault="00AF40E0" w:rsidP="00A417CE">
      <w:pPr>
        <w:pStyle w:val="Body"/>
        <w:rPr>
          <w:rFonts w:ascii="Calibri" w:hAnsi="Calibri"/>
          <w:b/>
          <w:color w:val="011892"/>
          <w:sz w:val="28"/>
          <w:szCs w:val="28"/>
          <w:u w:val="single"/>
        </w:rPr>
      </w:pPr>
    </w:p>
    <w:p w14:paraId="44F5C194" w14:textId="77777777" w:rsidR="003F0231" w:rsidRDefault="003F0231" w:rsidP="00A417CE">
      <w:pPr>
        <w:pStyle w:val="Body"/>
        <w:rPr>
          <w:rFonts w:ascii="Calibri" w:hAnsi="Calibri"/>
          <w:b/>
          <w:color w:val="011892"/>
          <w:sz w:val="28"/>
          <w:szCs w:val="28"/>
          <w:u w:val="single"/>
        </w:rPr>
      </w:pPr>
    </w:p>
    <w:p w14:paraId="23101219" w14:textId="77777777" w:rsidR="003F0231" w:rsidRDefault="003F0231" w:rsidP="00A417CE">
      <w:pPr>
        <w:pStyle w:val="Body"/>
        <w:rPr>
          <w:rFonts w:ascii="Calibri" w:hAnsi="Calibri"/>
          <w:b/>
          <w:color w:val="011892"/>
          <w:sz w:val="28"/>
          <w:szCs w:val="28"/>
          <w:u w:val="single"/>
        </w:rPr>
      </w:pPr>
    </w:p>
    <w:p w14:paraId="7DA6253A" w14:textId="5395D2CE" w:rsidR="003F0231" w:rsidRDefault="003F0231" w:rsidP="00A417CE">
      <w:pPr>
        <w:pStyle w:val="Body"/>
        <w:rPr>
          <w:rFonts w:ascii="Calibri" w:hAnsi="Calibri"/>
          <w:b/>
          <w:color w:val="011892"/>
          <w:sz w:val="28"/>
          <w:szCs w:val="28"/>
          <w:u w:val="single"/>
        </w:rPr>
      </w:pPr>
    </w:p>
    <w:p w14:paraId="60890997" w14:textId="77777777" w:rsidR="003F0231" w:rsidRDefault="003F0231" w:rsidP="00A417CE">
      <w:pPr>
        <w:pStyle w:val="Body"/>
        <w:rPr>
          <w:rFonts w:ascii="Calibri" w:hAnsi="Calibri"/>
          <w:b/>
          <w:color w:val="011892"/>
          <w:sz w:val="28"/>
          <w:szCs w:val="28"/>
          <w:u w:val="single"/>
        </w:rPr>
      </w:pPr>
    </w:p>
    <w:p w14:paraId="6A5B1636" w14:textId="77777777" w:rsidR="003F0231" w:rsidRDefault="003F0231" w:rsidP="00A417CE">
      <w:pPr>
        <w:pStyle w:val="Body"/>
        <w:rPr>
          <w:rFonts w:ascii="Calibri" w:hAnsi="Calibri"/>
          <w:b/>
          <w:color w:val="011892"/>
          <w:sz w:val="28"/>
          <w:szCs w:val="28"/>
          <w:u w:val="single"/>
        </w:rPr>
      </w:pPr>
    </w:p>
    <w:tbl>
      <w:tblPr>
        <w:tblStyle w:val="TableGrid1"/>
        <w:tblW w:w="9360" w:type="dxa"/>
        <w:tblInd w:w="108" w:type="dxa"/>
        <w:tblLook w:val="04A0" w:firstRow="1" w:lastRow="0" w:firstColumn="1" w:lastColumn="0" w:noHBand="0" w:noVBand="1"/>
      </w:tblPr>
      <w:tblGrid>
        <w:gridCol w:w="4736"/>
        <w:gridCol w:w="4624"/>
      </w:tblGrid>
      <w:tr w:rsidR="00946987" w:rsidRPr="00F96359" w14:paraId="0DA54E2C" w14:textId="77777777" w:rsidTr="00946987">
        <w:trPr>
          <w:trHeight w:val="584"/>
        </w:trPr>
        <w:tc>
          <w:tcPr>
            <w:tcW w:w="4736" w:type="dxa"/>
            <w:shd w:val="clear" w:color="auto" w:fill="B1D3F2"/>
            <w:vAlign w:val="center"/>
          </w:tcPr>
          <w:p w14:paraId="2D15D392" w14:textId="77777777" w:rsidR="004C2DC9" w:rsidRPr="00F96359" w:rsidRDefault="004C2DC9" w:rsidP="004C2DC9">
            <w:pPr>
              <w:jc w:val="center"/>
              <w:rPr>
                <w:rFonts w:eastAsia="Times New Roman"/>
                <w:b/>
              </w:rPr>
            </w:pPr>
            <w:r w:rsidRPr="00F96359">
              <w:rPr>
                <w:rFonts w:eastAsia="Times New Roman"/>
                <w:b/>
              </w:rPr>
              <w:lastRenderedPageBreak/>
              <w:t>Team Norms</w:t>
            </w:r>
          </w:p>
        </w:tc>
        <w:tc>
          <w:tcPr>
            <w:tcW w:w="4624" w:type="dxa"/>
            <w:shd w:val="clear" w:color="auto" w:fill="B1D3F2"/>
            <w:vAlign w:val="center"/>
          </w:tcPr>
          <w:p w14:paraId="39625D62" w14:textId="77777777" w:rsidR="004C2DC9" w:rsidRPr="00F96359" w:rsidRDefault="004C2DC9" w:rsidP="004C2DC9">
            <w:pPr>
              <w:jc w:val="center"/>
              <w:rPr>
                <w:rFonts w:eastAsia="Times New Roman"/>
                <w:b/>
              </w:rPr>
            </w:pPr>
            <w:r w:rsidRPr="00F96359">
              <w:rPr>
                <w:rFonts w:eastAsia="Times New Roman"/>
                <w:b/>
              </w:rPr>
              <w:t>Decision Making Procedures</w:t>
            </w:r>
          </w:p>
        </w:tc>
      </w:tr>
      <w:tr w:rsidR="00107BB8" w:rsidRPr="00F96359" w14:paraId="5A734BE8" w14:textId="77777777" w:rsidTr="00107BB8">
        <w:trPr>
          <w:trHeight w:val="1151"/>
        </w:trPr>
        <w:tc>
          <w:tcPr>
            <w:tcW w:w="4736" w:type="dxa"/>
            <w:vAlign w:val="center"/>
          </w:tcPr>
          <w:p w14:paraId="2B7FDBF9" w14:textId="77777777" w:rsidR="00107BB8" w:rsidRPr="002D3112" w:rsidRDefault="00107BB8" w:rsidP="00107BB8">
            <w:pPr>
              <w:numPr>
                <w:ilvl w:val="0"/>
                <w:numId w:val="17"/>
              </w:numPr>
              <w:contextualSpacing/>
              <w:rPr>
                <w:rFonts w:eastAsia="MS Mincho" w:cs="Calibri"/>
                <w:sz w:val="22"/>
              </w:rPr>
            </w:pPr>
            <w:r w:rsidRPr="002D3112">
              <w:rPr>
                <w:rFonts w:eastAsia="MS Mincho" w:cs="Calibri"/>
                <w:sz w:val="22"/>
              </w:rPr>
              <w:t>Start and end on time</w:t>
            </w:r>
          </w:p>
          <w:p w14:paraId="6326B6AC" w14:textId="77777777" w:rsidR="00107BB8" w:rsidRPr="002D3112" w:rsidRDefault="00107BB8" w:rsidP="00107BB8">
            <w:pPr>
              <w:numPr>
                <w:ilvl w:val="0"/>
                <w:numId w:val="17"/>
              </w:numPr>
              <w:contextualSpacing/>
              <w:rPr>
                <w:rFonts w:eastAsia="MS Mincho" w:cs="Calibri"/>
                <w:sz w:val="22"/>
              </w:rPr>
            </w:pPr>
            <w:r w:rsidRPr="002D3112">
              <w:rPr>
                <w:rFonts w:eastAsia="MS Mincho" w:cs="Calibri"/>
                <w:sz w:val="22"/>
              </w:rPr>
              <w:t>Listen to understand, not reply</w:t>
            </w:r>
          </w:p>
          <w:p w14:paraId="5F3ACECE" w14:textId="77777777" w:rsidR="00107BB8" w:rsidRPr="002D3112" w:rsidRDefault="00107BB8" w:rsidP="00107BB8">
            <w:pPr>
              <w:numPr>
                <w:ilvl w:val="0"/>
                <w:numId w:val="17"/>
              </w:numPr>
              <w:contextualSpacing/>
              <w:rPr>
                <w:rFonts w:eastAsia="MS Mincho" w:cs="Calibri"/>
                <w:sz w:val="22"/>
              </w:rPr>
            </w:pPr>
            <w:r w:rsidRPr="002D3112">
              <w:rPr>
                <w:rFonts w:eastAsia="MS Mincho" w:cs="Calibri"/>
                <w:sz w:val="22"/>
              </w:rPr>
              <w:t>Use team meeting process</w:t>
            </w:r>
          </w:p>
          <w:p w14:paraId="6E1CAB5F" w14:textId="77777777" w:rsidR="00107BB8" w:rsidRPr="002D3112" w:rsidRDefault="00107BB8" w:rsidP="00107BB8">
            <w:pPr>
              <w:numPr>
                <w:ilvl w:val="0"/>
                <w:numId w:val="17"/>
              </w:numPr>
              <w:contextualSpacing/>
              <w:rPr>
                <w:rFonts w:eastAsia="MS Mincho" w:cs="Calibri"/>
                <w:sz w:val="22"/>
              </w:rPr>
            </w:pPr>
            <w:r w:rsidRPr="002D3112">
              <w:rPr>
                <w:rFonts w:eastAsia="MS Mincho" w:cs="Calibri"/>
                <w:sz w:val="22"/>
              </w:rPr>
              <w:t>Actively participate</w:t>
            </w:r>
          </w:p>
          <w:p w14:paraId="5172DB94" w14:textId="77777777" w:rsidR="00107BB8" w:rsidRDefault="00107BB8" w:rsidP="00107BB8">
            <w:pPr>
              <w:numPr>
                <w:ilvl w:val="0"/>
                <w:numId w:val="17"/>
              </w:numPr>
              <w:contextualSpacing/>
              <w:rPr>
                <w:rFonts w:eastAsia="MS Mincho" w:cs="Calibri"/>
                <w:sz w:val="22"/>
              </w:rPr>
            </w:pPr>
            <w:r w:rsidRPr="002D3112">
              <w:rPr>
                <w:rFonts w:eastAsia="MS Mincho" w:cs="Calibri"/>
                <w:sz w:val="22"/>
              </w:rPr>
              <w:t>Assume best intentions</w:t>
            </w:r>
          </w:p>
          <w:p w14:paraId="4D0A1C8D" w14:textId="0502A4A4" w:rsidR="00107BB8" w:rsidRPr="00107BB8" w:rsidRDefault="00107BB8" w:rsidP="00107BB8">
            <w:pPr>
              <w:numPr>
                <w:ilvl w:val="0"/>
                <w:numId w:val="17"/>
              </w:numPr>
              <w:contextualSpacing/>
              <w:rPr>
                <w:rFonts w:eastAsia="MS Mincho" w:cs="Calibri"/>
                <w:sz w:val="22"/>
              </w:rPr>
            </w:pPr>
            <w:r w:rsidRPr="00107BB8">
              <w:rPr>
                <w:rFonts w:eastAsia="MS Mincho" w:cs="Calibri"/>
                <w:sz w:val="22"/>
              </w:rPr>
              <w:t>Stay on-task</w:t>
            </w:r>
          </w:p>
        </w:tc>
        <w:tc>
          <w:tcPr>
            <w:tcW w:w="4624" w:type="dxa"/>
            <w:vAlign w:val="center"/>
          </w:tcPr>
          <w:p w14:paraId="6FF90A82" w14:textId="77777777" w:rsidR="00107BB8" w:rsidRPr="002D3112" w:rsidRDefault="00107BB8" w:rsidP="00107BB8">
            <w:pPr>
              <w:numPr>
                <w:ilvl w:val="0"/>
                <w:numId w:val="17"/>
              </w:numPr>
              <w:contextualSpacing/>
              <w:rPr>
                <w:rFonts w:eastAsia="MS Mincho" w:cs="Calibri"/>
                <w:sz w:val="22"/>
              </w:rPr>
            </w:pPr>
            <w:r w:rsidRPr="002D3112">
              <w:rPr>
                <w:rFonts w:eastAsia="MS Mincho" w:cs="Calibri"/>
                <w:sz w:val="22"/>
              </w:rPr>
              <w:t xml:space="preserve">We think about the student first </w:t>
            </w:r>
          </w:p>
          <w:p w14:paraId="40150527" w14:textId="77777777" w:rsidR="00107BB8" w:rsidRPr="002D3112" w:rsidRDefault="00107BB8" w:rsidP="00107BB8">
            <w:pPr>
              <w:numPr>
                <w:ilvl w:val="0"/>
                <w:numId w:val="17"/>
              </w:numPr>
              <w:contextualSpacing/>
              <w:rPr>
                <w:rFonts w:eastAsia="MS Mincho" w:cs="Calibri"/>
                <w:sz w:val="22"/>
              </w:rPr>
            </w:pPr>
            <w:r w:rsidRPr="002D3112">
              <w:rPr>
                <w:rFonts w:eastAsia="MS Mincho" w:cs="Calibri"/>
                <w:sz w:val="22"/>
              </w:rPr>
              <w:t xml:space="preserve">We use data to make decisions  </w:t>
            </w:r>
          </w:p>
          <w:p w14:paraId="0173809D" w14:textId="77777777" w:rsidR="00107BB8" w:rsidRPr="002D3112" w:rsidRDefault="00107BB8" w:rsidP="00107BB8">
            <w:pPr>
              <w:numPr>
                <w:ilvl w:val="0"/>
                <w:numId w:val="17"/>
              </w:numPr>
              <w:contextualSpacing/>
              <w:rPr>
                <w:rFonts w:eastAsia="MS Mincho" w:cs="Calibri"/>
                <w:sz w:val="22"/>
              </w:rPr>
            </w:pPr>
            <w:r w:rsidRPr="002D3112">
              <w:rPr>
                <w:rFonts w:eastAsia="MS Mincho" w:cs="Calibri"/>
                <w:sz w:val="22"/>
              </w:rPr>
              <w:t>Working consensus (everyone comes to an agreement but its ok to have reservations)</w:t>
            </w:r>
          </w:p>
          <w:p w14:paraId="17F62EEF" w14:textId="77777777" w:rsidR="00107BB8" w:rsidRPr="00F96359" w:rsidRDefault="00107BB8" w:rsidP="00107BB8">
            <w:pPr>
              <w:rPr>
                <w:rFonts w:eastAsia="Times New Roman"/>
              </w:rPr>
            </w:pPr>
          </w:p>
        </w:tc>
      </w:tr>
    </w:tbl>
    <w:p w14:paraId="5390F571" w14:textId="77777777" w:rsidR="004C2DC9" w:rsidRPr="00F96359" w:rsidRDefault="004C2DC9">
      <w:pPr>
        <w:rPr>
          <w:rFonts w:ascii="Calibri" w:hAnsi="Calibri"/>
          <w:b/>
          <w:color w:val="011892"/>
          <w:sz w:val="28"/>
          <w:szCs w:val="28"/>
          <w:u w:val="single"/>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1350"/>
        <w:gridCol w:w="1530"/>
        <w:gridCol w:w="1620"/>
        <w:gridCol w:w="1777"/>
        <w:gridCol w:w="1283"/>
      </w:tblGrid>
      <w:tr w:rsidR="004C2DC9" w:rsidRPr="00F96359" w14:paraId="4EDA908F" w14:textId="77777777" w:rsidTr="001F4C22">
        <w:trPr>
          <w:trHeight w:val="602"/>
        </w:trPr>
        <w:tc>
          <w:tcPr>
            <w:tcW w:w="9360" w:type="dxa"/>
            <w:gridSpan w:val="6"/>
            <w:shd w:val="clear" w:color="auto" w:fill="B1D3F2"/>
            <w:vAlign w:val="center"/>
          </w:tcPr>
          <w:p w14:paraId="7B24D3B4" w14:textId="77777777" w:rsidR="004C2DC9" w:rsidRPr="00F96359" w:rsidRDefault="004C2DC9" w:rsidP="007B5C58">
            <w:pPr>
              <w:jc w:val="center"/>
              <w:rPr>
                <w:rFonts w:ascii="Calibri" w:hAnsi="Calibri"/>
                <w:b/>
                <w:sz w:val="22"/>
                <w:szCs w:val="22"/>
              </w:rPr>
            </w:pPr>
            <w:r w:rsidRPr="00F96359">
              <w:rPr>
                <w:rFonts w:ascii="Calibri" w:hAnsi="Calibri"/>
                <w:b/>
              </w:rPr>
              <w:t xml:space="preserve">Team Roles &amp; Responsibilities </w:t>
            </w:r>
          </w:p>
        </w:tc>
      </w:tr>
      <w:tr w:rsidR="001F4C22" w:rsidRPr="00F96359" w14:paraId="2968747D" w14:textId="77777777" w:rsidTr="001F4C22">
        <w:trPr>
          <w:trHeight w:val="557"/>
        </w:trPr>
        <w:tc>
          <w:tcPr>
            <w:tcW w:w="1800" w:type="dxa"/>
            <w:shd w:val="clear" w:color="auto" w:fill="auto"/>
          </w:tcPr>
          <w:p w14:paraId="31E894A4" w14:textId="77777777" w:rsidR="004C2DC9" w:rsidRPr="00F96359" w:rsidRDefault="004C2DC9" w:rsidP="007B5C58">
            <w:pPr>
              <w:jc w:val="center"/>
              <w:rPr>
                <w:rFonts w:ascii="Calibri" w:hAnsi="Calibri"/>
                <w:b/>
                <w:sz w:val="22"/>
                <w:szCs w:val="22"/>
              </w:rPr>
            </w:pPr>
          </w:p>
        </w:tc>
        <w:tc>
          <w:tcPr>
            <w:tcW w:w="1350" w:type="dxa"/>
            <w:shd w:val="clear" w:color="auto" w:fill="auto"/>
            <w:vAlign w:val="center"/>
          </w:tcPr>
          <w:p w14:paraId="429B377D" w14:textId="77777777" w:rsidR="004C2DC9" w:rsidRPr="00F96359" w:rsidRDefault="004C2DC9" w:rsidP="007B5C58">
            <w:pPr>
              <w:jc w:val="center"/>
              <w:rPr>
                <w:rFonts w:ascii="Calibri" w:hAnsi="Calibri"/>
                <w:b/>
                <w:sz w:val="22"/>
                <w:szCs w:val="22"/>
              </w:rPr>
            </w:pPr>
            <w:r w:rsidRPr="00F96359">
              <w:rPr>
                <w:rFonts w:ascii="Calibri" w:hAnsi="Calibri"/>
                <w:b/>
                <w:sz w:val="22"/>
                <w:szCs w:val="22"/>
              </w:rPr>
              <w:t>Team Lead</w:t>
            </w:r>
          </w:p>
        </w:tc>
        <w:tc>
          <w:tcPr>
            <w:tcW w:w="1530" w:type="dxa"/>
            <w:shd w:val="clear" w:color="auto" w:fill="auto"/>
            <w:vAlign w:val="center"/>
          </w:tcPr>
          <w:p w14:paraId="57AC7D11" w14:textId="77777777" w:rsidR="004C2DC9" w:rsidRPr="00F96359" w:rsidRDefault="004C2DC9" w:rsidP="007B5C58">
            <w:pPr>
              <w:jc w:val="center"/>
              <w:rPr>
                <w:rFonts w:ascii="Calibri" w:hAnsi="Calibri"/>
                <w:b/>
                <w:sz w:val="22"/>
                <w:szCs w:val="22"/>
              </w:rPr>
            </w:pPr>
            <w:r w:rsidRPr="00F96359">
              <w:rPr>
                <w:rFonts w:ascii="Calibri" w:hAnsi="Calibri"/>
                <w:b/>
                <w:sz w:val="22"/>
                <w:szCs w:val="22"/>
              </w:rPr>
              <w:t>Recorder</w:t>
            </w:r>
          </w:p>
        </w:tc>
        <w:tc>
          <w:tcPr>
            <w:tcW w:w="1620" w:type="dxa"/>
            <w:shd w:val="clear" w:color="auto" w:fill="auto"/>
            <w:vAlign w:val="center"/>
          </w:tcPr>
          <w:p w14:paraId="0F46DA08" w14:textId="77777777" w:rsidR="004C2DC9" w:rsidRPr="00F96359" w:rsidRDefault="004C2DC9" w:rsidP="007B5C58">
            <w:pPr>
              <w:jc w:val="center"/>
              <w:rPr>
                <w:rFonts w:ascii="Calibri" w:hAnsi="Calibri"/>
                <w:b/>
                <w:sz w:val="22"/>
                <w:szCs w:val="22"/>
              </w:rPr>
            </w:pPr>
            <w:r w:rsidRPr="00F96359">
              <w:rPr>
                <w:rFonts w:ascii="Calibri" w:hAnsi="Calibri"/>
                <w:b/>
                <w:sz w:val="22"/>
                <w:szCs w:val="22"/>
              </w:rPr>
              <w:t>Data Analyst</w:t>
            </w:r>
          </w:p>
        </w:tc>
        <w:tc>
          <w:tcPr>
            <w:tcW w:w="1777" w:type="dxa"/>
            <w:shd w:val="clear" w:color="auto" w:fill="auto"/>
            <w:vAlign w:val="center"/>
          </w:tcPr>
          <w:p w14:paraId="2C272B1E" w14:textId="77777777" w:rsidR="004C2DC9" w:rsidRPr="00F96359" w:rsidRDefault="004C2DC9" w:rsidP="007B5C58">
            <w:pPr>
              <w:jc w:val="center"/>
              <w:rPr>
                <w:rFonts w:ascii="Calibri" w:hAnsi="Calibri"/>
                <w:b/>
                <w:sz w:val="22"/>
                <w:szCs w:val="22"/>
              </w:rPr>
            </w:pPr>
            <w:r w:rsidRPr="00F96359">
              <w:rPr>
                <w:rFonts w:ascii="Calibri" w:hAnsi="Calibri"/>
                <w:b/>
                <w:sz w:val="22"/>
                <w:szCs w:val="22"/>
              </w:rPr>
              <w:t>Communicator</w:t>
            </w:r>
          </w:p>
        </w:tc>
        <w:tc>
          <w:tcPr>
            <w:tcW w:w="1283" w:type="dxa"/>
            <w:vAlign w:val="center"/>
          </w:tcPr>
          <w:p w14:paraId="75ADD8F0" w14:textId="77777777" w:rsidR="004C2DC9" w:rsidRPr="00F96359" w:rsidRDefault="004C2DC9" w:rsidP="007B5C58">
            <w:pPr>
              <w:jc w:val="center"/>
              <w:rPr>
                <w:rFonts w:ascii="Calibri" w:hAnsi="Calibri"/>
                <w:b/>
                <w:sz w:val="22"/>
                <w:szCs w:val="22"/>
              </w:rPr>
            </w:pPr>
            <w:proofErr w:type="gramStart"/>
            <w:r w:rsidRPr="00F96359">
              <w:rPr>
                <w:rFonts w:ascii="Calibri" w:hAnsi="Calibri"/>
                <w:b/>
                <w:sz w:val="22"/>
                <w:szCs w:val="22"/>
              </w:rPr>
              <w:t>Time Keeper</w:t>
            </w:r>
            <w:proofErr w:type="gramEnd"/>
          </w:p>
        </w:tc>
      </w:tr>
      <w:tr w:rsidR="00107BB8" w:rsidRPr="00F96359" w14:paraId="3035E97E" w14:textId="77777777" w:rsidTr="001F4C22">
        <w:trPr>
          <w:trHeight w:val="579"/>
        </w:trPr>
        <w:tc>
          <w:tcPr>
            <w:tcW w:w="1800" w:type="dxa"/>
            <w:shd w:val="clear" w:color="auto" w:fill="auto"/>
          </w:tcPr>
          <w:p w14:paraId="27499848" w14:textId="77777777" w:rsidR="00107BB8" w:rsidRPr="00F96359" w:rsidRDefault="00107BB8" w:rsidP="00107BB8">
            <w:pPr>
              <w:rPr>
                <w:rFonts w:ascii="Calibri" w:hAnsi="Calibri"/>
                <w:b/>
                <w:sz w:val="22"/>
                <w:szCs w:val="22"/>
              </w:rPr>
            </w:pPr>
          </w:p>
          <w:p w14:paraId="4D63D6D3" w14:textId="77777777" w:rsidR="00107BB8" w:rsidRPr="00F96359" w:rsidRDefault="00107BB8" w:rsidP="00107BB8">
            <w:pPr>
              <w:rPr>
                <w:rFonts w:ascii="Calibri" w:hAnsi="Calibri"/>
                <w:b/>
                <w:sz w:val="22"/>
                <w:szCs w:val="22"/>
              </w:rPr>
            </w:pPr>
            <w:r w:rsidRPr="00F96359">
              <w:rPr>
                <w:rFonts w:ascii="Calibri" w:hAnsi="Calibri"/>
                <w:b/>
                <w:sz w:val="22"/>
                <w:szCs w:val="22"/>
              </w:rPr>
              <w:t>Primary</w:t>
            </w:r>
          </w:p>
        </w:tc>
        <w:tc>
          <w:tcPr>
            <w:tcW w:w="1350" w:type="dxa"/>
            <w:shd w:val="clear" w:color="auto" w:fill="auto"/>
          </w:tcPr>
          <w:p w14:paraId="0A35403C" w14:textId="0CB75B6F" w:rsidR="00107BB8" w:rsidRPr="00F96359" w:rsidRDefault="00107BB8" w:rsidP="00107BB8">
            <w:pPr>
              <w:rPr>
                <w:rFonts w:ascii="Calibri" w:hAnsi="Calibri"/>
                <w:sz w:val="22"/>
                <w:szCs w:val="22"/>
              </w:rPr>
            </w:pPr>
            <w:r w:rsidRPr="002D3112">
              <w:rPr>
                <w:rFonts w:ascii="Calibri" w:eastAsia="Times New Roman" w:hAnsi="Calibri" w:cs="Calibri"/>
                <w:sz w:val="22"/>
                <w:szCs w:val="22"/>
                <w:bdr w:val="none" w:sz="0" w:space="0" w:color="auto"/>
              </w:rPr>
              <w:t>Kyle Jonas</w:t>
            </w:r>
          </w:p>
        </w:tc>
        <w:tc>
          <w:tcPr>
            <w:tcW w:w="1530" w:type="dxa"/>
            <w:shd w:val="clear" w:color="auto" w:fill="auto"/>
          </w:tcPr>
          <w:p w14:paraId="37EE00A2" w14:textId="713B61BA" w:rsidR="00107BB8" w:rsidRPr="00F96359" w:rsidRDefault="00107BB8" w:rsidP="00107BB8">
            <w:pPr>
              <w:rPr>
                <w:rFonts w:ascii="Calibri" w:hAnsi="Calibri"/>
                <w:sz w:val="22"/>
                <w:szCs w:val="22"/>
              </w:rPr>
            </w:pPr>
            <w:r w:rsidRPr="002D3112">
              <w:rPr>
                <w:rFonts w:ascii="Calibri" w:eastAsia="Times New Roman" w:hAnsi="Calibri" w:cs="Calibri"/>
                <w:sz w:val="22"/>
                <w:szCs w:val="22"/>
                <w:bdr w:val="none" w:sz="0" w:space="0" w:color="auto"/>
              </w:rPr>
              <w:t xml:space="preserve">Jenny </w:t>
            </w:r>
            <w:proofErr w:type="spellStart"/>
            <w:r w:rsidRPr="002D3112">
              <w:rPr>
                <w:rFonts w:ascii="Calibri" w:eastAsia="Times New Roman" w:hAnsi="Calibri" w:cs="Calibri"/>
                <w:sz w:val="22"/>
                <w:szCs w:val="22"/>
                <w:bdr w:val="none" w:sz="0" w:space="0" w:color="auto"/>
              </w:rPr>
              <w:t>Oyer</w:t>
            </w:r>
            <w:proofErr w:type="spellEnd"/>
          </w:p>
        </w:tc>
        <w:tc>
          <w:tcPr>
            <w:tcW w:w="1620" w:type="dxa"/>
            <w:shd w:val="clear" w:color="auto" w:fill="auto"/>
          </w:tcPr>
          <w:p w14:paraId="409B2197" w14:textId="0E210373" w:rsidR="00107BB8" w:rsidRPr="00F96359" w:rsidRDefault="00107BB8" w:rsidP="00107BB8">
            <w:pPr>
              <w:rPr>
                <w:rFonts w:ascii="Calibri" w:hAnsi="Calibri"/>
                <w:sz w:val="22"/>
                <w:szCs w:val="22"/>
              </w:rPr>
            </w:pPr>
            <w:r w:rsidRPr="002D3112">
              <w:rPr>
                <w:rFonts w:ascii="Calibri" w:eastAsia="Times New Roman" w:hAnsi="Calibri" w:cs="Calibri"/>
                <w:sz w:val="22"/>
                <w:szCs w:val="22"/>
                <w:bdr w:val="none" w:sz="0" w:space="0" w:color="auto"/>
              </w:rPr>
              <w:t>Jordan O’Donnell</w:t>
            </w:r>
          </w:p>
        </w:tc>
        <w:tc>
          <w:tcPr>
            <w:tcW w:w="1777" w:type="dxa"/>
            <w:shd w:val="clear" w:color="auto" w:fill="auto"/>
          </w:tcPr>
          <w:p w14:paraId="1A64766C" w14:textId="238E1564" w:rsidR="00107BB8" w:rsidRPr="00F96359" w:rsidRDefault="00107BB8" w:rsidP="00107BB8">
            <w:pPr>
              <w:rPr>
                <w:rFonts w:ascii="Calibri" w:hAnsi="Calibri"/>
                <w:sz w:val="22"/>
                <w:szCs w:val="22"/>
              </w:rPr>
            </w:pPr>
            <w:r w:rsidRPr="002D3112">
              <w:rPr>
                <w:rFonts w:ascii="Calibri" w:eastAsia="Times New Roman" w:hAnsi="Calibri" w:cs="Calibri"/>
                <w:sz w:val="22"/>
                <w:szCs w:val="22"/>
                <w:bdr w:val="none" w:sz="0" w:space="0" w:color="auto"/>
              </w:rPr>
              <w:t>Jill Gutierrez</w:t>
            </w:r>
          </w:p>
        </w:tc>
        <w:tc>
          <w:tcPr>
            <w:tcW w:w="1283" w:type="dxa"/>
          </w:tcPr>
          <w:p w14:paraId="1B1FDB89" w14:textId="1CD7632A" w:rsidR="00107BB8" w:rsidRPr="00F96359" w:rsidRDefault="00107BB8" w:rsidP="00107BB8">
            <w:pPr>
              <w:rPr>
                <w:rFonts w:ascii="Calibri" w:hAnsi="Calibri"/>
                <w:sz w:val="22"/>
                <w:szCs w:val="22"/>
              </w:rPr>
            </w:pPr>
            <w:r w:rsidRPr="002D3112">
              <w:rPr>
                <w:rFonts w:ascii="Calibri" w:eastAsia="Times New Roman" w:hAnsi="Calibri" w:cs="Calibri"/>
                <w:sz w:val="22"/>
                <w:szCs w:val="22"/>
                <w:bdr w:val="none" w:sz="0" w:space="0" w:color="auto"/>
              </w:rPr>
              <w:t>Cat Baker</w:t>
            </w:r>
          </w:p>
        </w:tc>
      </w:tr>
      <w:tr w:rsidR="00107BB8" w:rsidRPr="00F96359" w14:paraId="42BD6FBD" w14:textId="77777777" w:rsidTr="001F4C22">
        <w:trPr>
          <w:trHeight w:val="561"/>
        </w:trPr>
        <w:tc>
          <w:tcPr>
            <w:tcW w:w="1800" w:type="dxa"/>
            <w:shd w:val="clear" w:color="auto" w:fill="auto"/>
          </w:tcPr>
          <w:p w14:paraId="1F4B4EA2" w14:textId="77777777" w:rsidR="00107BB8" w:rsidRPr="00F96359" w:rsidRDefault="00107BB8" w:rsidP="00107BB8">
            <w:pPr>
              <w:rPr>
                <w:rFonts w:ascii="Calibri" w:hAnsi="Calibri"/>
                <w:b/>
                <w:sz w:val="22"/>
                <w:szCs w:val="22"/>
              </w:rPr>
            </w:pPr>
          </w:p>
          <w:p w14:paraId="271457BF" w14:textId="77777777" w:rsidR="00107BB8" w:rsidRPr="00F96359" w:rsidRDefault="00107BB8" w:rsidP="00107BB8">
            <w:pPr>
              <w:rPr>
                <w:rFonts w:ascii="Calibri" w:hAnsi="Calibri"/>
                <w:b/>
                <w:sz w:val="22"/>
                <w:szCs w:val="22"/>
              </w:rPr>
            </w:pPr>
            <w:r w:rsidRPr="00F96359">
              <w:rPr>
                <w:rFonts w:ascii="Calibri" w:hAnsi="Calibri"/>
                <w:b/>
                <w:sz w:val="22"/>
                <w:szCs w:val="22"/>
              </w:rPr>
              <w:t>Back Up</w:t>
            </w:r>
          </w:p>
        </w:tc>
        <w:tc>
          <w:tcPr>
            <w:tcW w:w="1350" w:type="dxa"/>
            <w:shd w:val="clear" w:color="auto" w:fill="auto"/>
          </w:tcPr>
          <w:p w14:paraId="52770B62" w14:textId="0E0400D4" w:rsidR="00107BB8" w:rsidRPr="00F96359" w:rsidRDefault="00107BB8" w:rsidP="00107BB8">
            <w:pPr>
              <w:rPr>
                <w:rFonts w:ascii="Calibri" w:hAnsi="Calibri"/>
                <w:sz w:val="22"/>
                <w:szCs w:val="22"/>
              </w:rPr>
            </w:pPr>
            <w:r w:rsidRPr="002D3112">
              <w:rPr>
                <w:rFonts w:ascii="Calibri" w:eastAsia="Times New Roman" w:hAnsi="Calibri" w:cs="Calibri"/>
                <w:sz w:val="22"/>
                <w:szCs w:val="22"/>
                <w:bdr w:val="none" w:sz="0" w:space="0" w:color="auto"/>
              </w:rPr>
              <w:t xml:space="preserve">Jenny </w:t>
            </w:r>
            <w:proofErr w:type="spellStart"/>
            <w:r w:rsidRPr="002D3112">
              <w:rPr>
                <w:rFonts w:ascii="Calibri" w:eastAsia="Times New Roman" w:hAnsi="Calibri" w:cs="Calibri"/>
                <w:sz w:val="22"/>
                <w:szCs w:val="22"/>
                <w:bdr w:val="none" w:sz="0" w:space="0" w:color="auto"/>
              </w:rPr>
              <w:t>Oyer</w:t>
            </w:r>
            <w:proofErr w:type="spellEnd"/>
          </w:p>
        </w:tc>
        <w:tc>
          <w:tcPr>
            <w:tcW w:w="1530" w:type="dxa"/>
            <w:shd w:val="clear" w:color="auto" w:fill="auto"/>
          </w:tcPr>
          <w:p w14:paraId="3BFC9601" w14:textId="4AA06BD4" w:rsidR="00107BB8" w:rsidRPr="00F96359" w:rsidRDefault="00107BB8" w:rsidP="00107BB8">
            <w:pPr>
              <w:rPr>
                <w:rFonts w:ascii="Calibri" w:hAnsi="Calibri"/>
                <w:sz w:val="22"/>
                <w:szCs w:val="22"/>
              </w:rPr>
            </w:pPr>
            <w:r w:rsidRPr="002D3112">
              <w:rPr>
                <w:rFonts w:ascii="Calibri" w:eastAsia="Times New Roman" w:hAnsi="Calibri" w:cs="Calibri"/>
                <w:sz w:val="22"/>
                <w:szCs w:val="22"/>
                <w:bdr w:val="none" w:sz="0" w:space="0" w:color="auto"/>
              </w:rPr>
              <w:t>Cat Baker</w:t>
            </w:r>
          </w:p>
        </w:tc>
        <w:tc>
          <w:tcPr>
            <w:tcW w:w="1620" w:type="dxa"/>
            <w:shd w:val="clear" w:color="auto" w:fill="auto"/>
          </w:tcPr>
          <w:p w14:paraId="64137150" w14:textId="0755814E" w:rsidR="00107BB8" w:rsidRPr="00F96359" w:rsidRDefault="00107BB8" w:rsidP="00107BB8">
            <w:pPr>
              <w:rPr>
                <w:rFonts w:ascii="Calibri" w:hAnsi="Calibri"/>
                <w:sz w:val="22"/>
                <w:szCs w:val="22"/>
              </w:rPr>
            </w:pPr>
            <w:r w:rsidRPr="002D3112">
              <w:rPr>
                <w:rFonts w:ascii="Calibri" w:eastAsia="Times New Roman" w:hAnsi="Calibri" w:cs="Calibri"/>
                <w:sz w:val="22"/>
                <w:szCs w:val="22"/>
                <w:bdr w:val="none" w:sz="0" w:space="0" w:color="auto"/>
              </w:rPr>
              <w:t>Jill Gutierrez</w:t>
            </w:r>
          </w:p>
        </w:tc>
        <w:tc>
          <w:tcPr>
            <w:tcW w:w="1777" w:type="dxa"/>
            <w:shd w:val="clear" w:color="auto" w:fill="auto"/>
          </w:tcPr>
          <w:p w14:paraId="58EEF8CE" w14:textId="764E4647" w:rsidR="00107BB8" w:rsidRPr="00F96359" w:rsidRDefault="00107BB8" w:rsidP="00107BB8">
            <w:pPr>
              <w:rPr>
                <w:rFonts w:ascii="Calibri" w:hAnsi="Calibri"/>
                <w:sz w:val="22"/>
                <w:szCs w:val="22"/>
              </w:rPr>
            </w:pPr>
            <w:r w:rsidRPr="002D3112">
              <w:rPr>
                <w:rFonts w:ascii="Calibri" w:eastAsia="Times New Roman" w:hAnsi="Calibri" w:cs="Calibri"/>
                <w:sz w:val="22"/>
                <w:szCs w:val="22"/>
                <w:bdr w:val="none" w:sz="0" w:space="0" w:color="auto"/>
              </w:rPr>
              <w:t>Jordan O’Donnell</w:t>
            </w:r>
          </w:p>
        </w:tc>
        <w:tc>
          <w:tcPr>
            <w:tcW w:w="1283" w:type="dxa"/>
          </w:tcPr>
          <w:p w14:paraId="62CBE282" w14:textId="33EB13CB" w:rsidR="00107BB8" w:rsidRPr="00F96359" w:rsidRDefault="00107BB8" w:rsidP="00107BB8">
            <w:pPr>
              <w:rPr>
                <w:rFonts w:ascii="Calibri" w:hAnsi="Calibri"/>
                <w:sz w:val="22"/>
                <w:szCs w:val="22"/>
              </w:rPr>
            </w:pPr>
            <w:r w:rsidRPr="002D3112">
              <w:rPr>
                <w:rFonts w:ascii="Calibri" w:eastAsia="Times New Roman" w:hAnsi="Calibri" w:cs="Calibri"/>
                <w:sz w:val="22"/>
                <w:szCs w:val="22"/>
                <w:bdr w:val="none" w:sz="0" w:space="0" w:color="auto"/>
              </w:rPr>
              <w:t>Kyle Jonas</w:t>
            </w:r>
          </w:p>
        </w:tc>
      </w:tr>
      <w:tr w:rsidR="001F4C22" w:rsidRPr="00F96359" w14:paraId="3B0F4BD9" w14:textId="77777777" w:rsidTr="001F4C22">
        <w:trPr>
          <w:trHeight w:val="485"/>
        </w:trPr>
        <w:tc>
          <w:tcPr>
            <w:tcW w:w="1800" w:type="dxa"/>
            <w:shd w:val="clear" w:color="auto" w:fill="auto"/>
            <w:vAlign w:val="bottom"/>
          </w:tcPr>
          <w:p w14:paraId="78748FAE" w14:textId="77777777" w:rsidR="004C2DC9" w:rsidRPr="00F96359" w:rsidRDefault="004C2DC9" w:rsidP="007B5C58">
            <w:pPr>
              <w:rPr>
                <w:rFonts w:ascii="Calibri" w:hAnsi="Calibri"/>
                <w:b/>
                <w:sz w:val="20"/>
                <w:szCs w:val="20"/>
              </w:rPr>
            </w:pPr>
            <w:r w:rsidRPr="00F96359">
              <w:rPr>
                <w:rFonts w:ascii="Calibri" w:hAnsi="Calibri"/>
                <w:b/>
                <w:sz w:val="20"/>
                <w:szCs w:val="20"/>
              </w:rPr>
              <w:t>Responsibilities</w:t>
            </w:r>
          </w:p>
        </w:tc>
        <w:tc>
          <w:tcPr>
            <w:tcW w:w="1350" w:type="dxa"/>
            <w:shd w:val="clear" w:color="auto" w:fill="auto"/>
            <w:vAlign w:val="center"/>
          </w:tcPr>
          <w:p w14:paraId="2AB9073D" w14:textId="77777777" w:rsidR="004C2DC9" w:rsidRPr="00F96359" w:rsidRDefault="004C2DC9" w:rsidP="007B5C58">
            <w:pPr>
              <w:jc w:val="center"/>
              <w:rPr>
                <w:rFonts w:ascii="Calibri" w:hAnsi="Calibri"/>
                <w:sz w:val="22"/>
                <w:szCs w:val="22"/>
              </w:rPr>
            </w:pPr>
            <w:r w:rsidRPr="00F96359">
              <w:rPr>
                <w:rFonts w:ascii="Calibri" w:hAnsi="Calibri"/>
                <w:sz w:val="22"/>
                <w:szCs w:val="22"/>
              </w:rPr>
              <w:t>Meeting Agenda</w:t>
            </w:r>
          </w:p>
        </w:tc>
        <w:tc>
          <w:tcPr>
            <w:tcW w:w="1530" w:type="dxa"/>
            <w:shd w:val="clear" w:color="auto" w:fill="auto"/>
            <w:vAlign w:val="center"/>
          </w:tcPr>
          <w:p w14:paraId="175780E9" w14:textId="77777777" w:rsidR="004C2DC9" w:rsidRPr="00F96359" w:rsidRDefault="004C2DC9" w:rsidP="007B5C58">
            <w:pPr>
              <w:jc w:val="center"/>
              <w:rPr>
                <w:rFonts w:ascii="Calibri" w:hAnsi="Calibri"/>
                <w:sz w:val="22"/>
                <w:szCs w:val="22"/>
              </w:rPr>
            </w:pPr>
            <w:r w:rsidRPr="00F96359">
              <w:rPr>
                <w:rFonts w:ascii="Calibri" w:hAnsi="Calibri"/>
                <w:sz w:val="22"/>
                <w:szCs w:val="22"/>
              </w:rPr>
              <w:t>Meeting Notes</w:t>
            </w:r>
          </w:p>
        </w:tc>
        <w:tc>
          <w:tcPr>
            <w:tcW w:w="1620" w:type="dxa"/>
            <w:shd w:val="clear" w:color="auto" w:fill="auto"/>
            <w:vAlign w:val="center"/>
          </w:tcPr>
          <w:p w14:paraId="12F924A4" w14:textId="77777777" w:rsidR="004C2DC9" w:rsidRPr="00F96359" w:rsidRDefault="004C2DC9" w:rsidP="007B5C58">
            <w:pPr>
              <w:jc w:val="center"/>
              <w:rPr>
                <w:rFonts w:ascii="Calibri" w:hAnsi="Calibri"/>
                <w:sz w:val="22"/>
                <w:szCs w:val="22"/>
              </w:rPr>
            </w:pPr>
            <w:r w:rsidRPr="00F96359">
              <w:rPr>
                <w:rFonts w:ascii="Calibri" w:hAnsi="Calibri"/>
                <w:sz w:val="22"/>
                <w:szCs w:val="22"/>
              </w:rPr>
              <w:t>Data Reports</w:t>
            </w:r>
          </w:p>
        </w:tc>
        <w:tc>
          <w:tcPr>
            <w:tcW w:w="1777" w:type="dxa"/>
            <w:shd w:val="clear" w:color="auto" w:fill="auto"/>
            <w:vAlign w:val="center"/>
          </w:tcPr>
          <w:p w14:paraId="7AFF71AE" w14:textId="77777777" w:rsidR="004C2DC9" w:rsidRPr="00F96359" w:rsidRDefault="004C2DC9" w:rsidP="007B5C58">
            <w:pPr>
              <w:jc w:val="center"/>
              <w:rPr>
                <w:rFonts w:ascii="Calibri" w:hAnsi="Calibri"/>
                <w:sz w:val="22"/>
                <w:szCs w:val="22"/>
              </w:rPr>
            </w:pPr>
            <w:r w:rsidRPr="00F96359">
              <w:rPr>
                <w:rFonts w:ascii="Calibri" w:hAnsi="Calibri"/>
                <w:sz w:val="22"/>
                <w:szCs w:val="22"/>
              </w:rPr>
              <w:t xml:space="preserve">Shares updates to staff </w:t>
            </w:r>
          </w:p>
        </w:tc>
        <w:tc>
          <w:tcPr>
            <w:tcW w:w="1283" w:type="dxa"/>
            <w:vAlign w:val="center"/>
          </w:tcPr>
          <w:p w14:paraId="34B912B4" w14:textId="77777777" w:rsidR="004C2DC9" w:rsidRPr="00F96359" w:rsidRDefault="004C2DC9" w:rsidP="007B5C58">
            <w:pPr>
              <w:jc w:val="center"/>
              <w:rPr>
                <w:rFonts w:ascii="Calibri" w:hAnsi="Calibri"/>
                <w:sz w:val="22"/>
                <w:szCs w:val="22"/>
              </w:rPr>
            </w:pPr>
            <w:r w:rsidRPr="00F96359">
              <w:rPr>
                <w:rFonts w:ascii="Calibri" w:hAnsi="Calibri"/>
                <w:sz w:val="22"/>
                <w:szCs w:val="22"/>
              </w:rPr>
              <w:t>Keeps team on track</w:t>
            </w:r>
          </w:p>
        </w:tc>
      </w:tr>
    </w:tbl>
    <w:p w14:paraId="6215B77E" w14:textId="77777777" w:rsidR="004C2DC9" w:rsidRPr="00F96359" w:rsidRDefault="004C2DC9">
      <w:pPr>
        <w:rPr>
          <w:rFonts w:ascii="Calibri" w:hAnsi="Calibri"/>
          <w:b/>
          <w:color w:val="011892"/>
          <w:sz w:val="28"/>
          <w:szCs w:val="28"/>
          <w:u w:val="single"/>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6"/>
        <w:gridCol w:w="2394"/>
        <w:gridCol w:w="2088"/>
        <w:gridCol w:w="2592"/>
      </w:tblGrid>
      <w:tr w:rsidR="001F4C22" w:rsidRPr="00F96359" w14:paraId="41B43E44" w14:textId="77777777" w:rsidTr="001F4C22">
        <w:trPr>
          <w:trHeight w:val="647"/>
        </w:trPr>
        <w:tc>
          <w:tcPr>
            <w:tcW w:w="9360" w:type="dxa"/>
            <w:gridSpan w:val="4"/>
            <w:shd w:val="clear" w:color="auto" w:fill="B1D3F2"/>
            <w:vAlign w:val="center"/>
          </w:tcPr>
          <w:p w14:paraId="762D44C5" w14:textId="77777777" w:rsidR="004C2DC9" w:rsidRPr="00F96359" w:rsidRDefault="004C2DC9" w:rsidP="007B5C58">
            <w:pPr>
              <w:jc w:val="center"/>
              <w:rPr>
                <w:rFonts w:ascii="Calibri" w:hAnsi="Calibri"/>
              </w:rPr>
            </w:pPr>
            <w:r w:rsidRPr="00F96359">
              <w:rPr>
                <w:rFonts w:ascii="Calibri" w:hAnsi="Calibri"/>
                <w:b/>
              </w:rPr>
              <w:t>Team Meeting Schedule</w:t>
            </w:r>
          </w:p>
        </w:tc>
      </w:tr>
      <w:tr w:rsidR="001F4C22" w:rsidRPr="00F96359" w14:paraId="5320A223" w14:textId="77777777" w:rsidTr="001F4C22">
        <w:trPr>
          <w:trHeight w:val="287"/>
        </w:trPr>
        <w:tc>
          <w:tcPr>
            <w:tcW w:w="2286" w:type="dxa"/>
            <w:shd w:val="clear" w:color="auto" w:fill="auto"/>
          </w:tcPr>
          <w:p w14:paraId="3AC5848E" w14:textId="77777777" w:rsidR="004C2DC9" w:rsidRPr="00F96359" w:rsidRDefault="004C2DC9" w:rsidP="007B5C58">
            <w:pPr>
              <w:jc w:val="center"/>
              <w:rPr>
                <w:rFonts w:ascii="Calibri" w:hAnsi="Calibri"/>
                <w:b/>
                <w:sz w:val="22"/>
                <w:szCs w:val="22"/>
              </w:rPr>
            </w:pPr>
            <w:r w:rsidRPr="00F96359">
              <w:rPr>
                <w:rFonts w:ascii="Calibri" w:hAnsi="Calibri"/>
                <w:b/>
                <w:sz w:val="22"/>
                <w:szCs w:val="22"/>
              </w:rPr>
              <w:t>When</w:t>
            </w:r>
          </w:p>
        </w:tc>
        <w:tc>
          <w:tcPr>
            <w:tcW w:w="2394" w:type="dxa"/>
            <w:shd w:val="clear" w:color="auto" w:fill="auto"/>
          </w:tcPr>
          <w:p w14:paraId="467B0ADC" w14:textId="77777777" w:rsidR="004C2DC9" w:rsidRPr="00F96359" w:rsidRDefault="004C2DC9" w:rsidP="007B5C58">
            <w:pPr>
              <w:jc w:val="center"/>
              <w:rPr>
                <w:rFonts w:ascii="Calibri" w:hAnsi="Calibri"/>
                <w:b/>
                <w:sz w:val="22"/>
                <w:szCs w:val="22"/>
              </w:rPr>
            </w:pPr>
            <w:r w:rsidRPr="00F96359">
              <w:rPr>
                <w:rFonts w:ascii="Calibri" w:hAnsi="Calibri"/>
                <w:b/>
                <w:sz w:val="22"/>
                <w:szCs w:val="22"/>
              </w:rPr>
              <w:t>Where</w:t>
            </w:r>
          </w:p>
        </w:tc>
        <w:tc>
          <w:tcPr>
            <w:tcW w:w="2088" w:type="dxa"/>
            <w:shd w:val="clear" w:color="auto" w:fill="auto"/>
          </w:tcPr>
          <w:p w14:paraId="795C7A80" w14:textId="77777777" w:rsidR="004C2DC9" w:rsidRPr="00F96359" w:rsidRDefault="004C2DC9" w:rsidP="007B5C58">
            <w:pPr>
              <w:jc w:val="center"/>
              <w:rPr>
                <w:rFonts w:ascii="Calibri" w:hAnsi="Calibri"/>
                <w:b/>
                <w:sz w:val="22"/>
                <w:szCs w:val="22"/>
              </w:rPr>
            </w:pPr>
            <w:r w:rsidRPr="00F96359">
              <w:rPr>
                <w:rFonts w:ascii="Calibri" w:hAnsi="Calibri"/>
                <w:b/>
                <w:sz w:val="22"/>
                <w:szCs w:val="22"/>
              </w:rPr>
              <w:t>Start/End Time</w:t>
            </w:r>
          </w:p>
        </w:tc>
        <w:tc>
          <w:tcPr>
            <w:tcW w:w="2592" w:type="dxa"/>
            <w:shd w:val="clear" w:color="auto" w:fill="auto"/>
          </w:tcPr>
          <w:p w14:paraId="6BD485DF" w14:textId="77777777" w:rsidR="004C2DC9" w:rsidRPr="00F96359" w:rsidRDefault="004C2DC9" w:rsidP="007B5C58">
            <w:pPr>
              <w:ind w:left="18" w:hanging="18"/>
              <w:jc w:val="center"/>
              <w:rPr>
                <w:rFonts w:ascii="Calibri" w:hAnsi="Calibri"/>
                <w:b/>
                <w:sz w:val="22"/>
                <w:szCs w:val="22"/>
              </w:rPr>
            </w:pPr>
            <w:r w:rsidRPr="00F96359">
              <w:rPr>
                <w:rFonts w:ascii="Calibri" w:hAnsi="Calibri"/>
                <w:b/>
                <w:sz w:val="22"/>
                <w:szCs w:val="22"/>
              </w:rPr>
              <w:t>Agenda &amp; Meeting Minute Location</w:t>
            </w:r>
          </w:p>
        </w:tc>
      </w:tr>
      <w:tr w:rsidR="00107BB8" w:rsidRPr="00F96359" w14:paraId="77B626D8" w14:textId="77777777" w:rsidTr="001F4C22">
        <w:trPr>
          <w:trHeight w:val="188"/>
        </w:trPr>
        <w:tc>
          <w:tcPr>
            <w:tcW w:w="2286" w:type="dxa"/>
            <w:shd w:val="clear" w:color="auto" w:fill="auto"/>
          </w:tcPr>
          <w:p w14:paraId="5DD0DCFA" w14:textId="3E63DB20" w:rsidR="00107BB8" w:rsidRPr="00F96359" w:rsidRDefault="00107BB8" w:rsidP="00107BB8">
            <w:pPr>
              <w:rPr>
                <w:rFonts w:ascii="Calibri" w:hAnsi="Calibri"/>
                <w:sz w:val="22"/>
                <w:szCs w:val="22"/>
              </w:rPr>
            </w:pPr>
            <w:r w:rsidRPr="002D3112">
              <w:rPr>
                <w:rFonts w:ascii="Calibri" w:eastAsia="Times New Roman" w:hAnsi="Calibri" w:cs="Calibri"/>
                <w:sz w:val="22"/>
                <w:szCs w:val="22"/>
                <w:bdr w:val="none" w:sz="0" w:space="0" w:color="auto"/>
              </w:rPr>
              <w:t>4</w:t>
            </w:r>
            <w:r w:rsidRPr="002D3112">
              <w:rPr>
                <w:rFonts w:ascii="Calibri" w:eastAsia="Times New Roman" w:hAnsi="Calibri" w:cs="Calibri"/>
                <w:sz w:val="22"/>
                <w:szCs w:val="22"/>
                <w:bdr w:val="none" w:sz="0" w:space="0" w:color="auto"/>
                <w:vertAlign w:val="superscript"/>
              </w:rPr>
              <w:t>th</w:t>
            </w:r>
            <w:r w:rsidRPr="002D3112">
              <w:rPr>
                <w:rFonts w:ascii="Calibri" w:eastAsia="Times New Roman" w:hAnsi="Calibri" w:cs="Calibri"/>
                <w:sz w:val="22"/>
                <w:szCs w:val="22"/>
                <w:bdr w:val="none" w:sz="0" w:space="0" w:color="auto"/>
              </w:rPr>
              <w:t xml:space="preserve"> Wednesday of every month</w:t>
            </w:r>
          </w:p>
        </w:tc>
        <w:tc>
          <w:tcPr>
            <w:tcW w:w="2394" w:type="dxa"/>
            <w:shd w:val="clear" w:color="auto" w:fill="auto"/>
          </w:tcPr>
          <w:p w14:paraId="30BA4401" w14:textId="17DA2794" w:rsidR="00107BB8" w:rsidRPr="00F96359" w:rsidRDefault="00107BB8" w:rsidP="00107BB8">
            <w:pPr>
              <w:rPr>
                <w:rFonts w:ascii="Calibri" w:hAnsi="Calibri"/>
                <w:sz w:val="22"/>
                <w:szCs w:val="22"/>
              </w:rPr>
            </w:pPr>
            <w:r w:rsidRPr="002D3112">
              <w:rPr>
                <w:rFonts w:ascii="Calibri" w:eastAsia="Times New Roman" w:hAnsi="Calibri" w:cs="Calibri"/>
                <w:sz w:val="22"/>
                <w:szCs w:val="22"/>
                <w:bdr w:val="none" w:sz="0" w:space="0" w:color="auto"/>
              </w:rPr>
              <w:t>Conference room</w:t>
            </w:r>
          </w:p>
        </w:tc>
        <w:tc>
          <w:tcPr>
            <w:tcW w:w="2088" w:type="dxa"/>
            <w:shd w:val="clear" w:color="auto" w:fill="auto"/>
          </w:tcPr>
          <w:p w14:paraId="74CFA464" w14:textId="272D2126" w:rsidR="00107BB8" w:rsidRPr="00F96359" w:rsidRDefault="00107BB8" w:rsidP="00107BB8">
            <w:pPr>
              <w:rPr>
                <w:rFonts w:ascii="Calibri" w:hAnsi="Calibri"/>
                <w:sz w:val="22"/>
                <w:szCs w:val="22"/>
              </w:rPr>
            </w:pPr>
            <w:r w:rsidRPr="002D3112">
              <w:rPr>
                <w:rFonts w:ascii="Calibri" w:eastAsia="Times New Roman" w:hAnsi="Calibri" w:cs="Calibri"/>
                <w:sz w:val="22"/>
                <w:szCs w:val="22"/>
                <w:bdr w:val="none" w:sz="0" w:space="0" w:color="auto"/>
              </w:rPr>
              <w:t>3:30-4:30</w:t>
            </w:r>
          </w:p>
        </w:tc>
        <w:tc>
          <w:tcPr>
            <w:tcW w:w="2592" w:type="dxa"/>
            <w:shd w:val="clear" w:color="auto" w:fill="auto"/>
          </w:tcPr>
          <w:p w14:paraId="5CE27BD9" w14:textId="095D741E" w:rsidR="00107BB8" w:rsidRPr="00F96359" w:rsidRDefault="00107BB8" w:rsidP="00107BB8">
            <w:pPr>
              <w:rPr>
                <w:rFonts w:ascii="Calibri" w:hAnsi="Calibri"/>
                <w:sz w:val="22"/>
                <w:szCs w:val="22"/>
              </w:rPr>
            </w:pPr>
            <w:r w:rsidRPr="002D3112">
              <w:rPr>
                <w:rFonts w:ascii="Calibri" w:eastAsia="Times New Roman" w:hAnsi="Calibri" w:cs="Calibri"/>
                <w:sz w:val="22"/>
                <w:szCs w:val="22"/>
                <w:bdr w:val="none" w:sz="0" w:space="0" w:color="auto"/>
              </w:rPr>
              <w:t>RTI</w:t>
            </w:r>
            <w:r w:rsidRPr="002D3112">
              <w:rPr>
                <w:rFonts w:ascii="Calibri" w:eastAsia="Times New Roman" w:hAnsi="Calibri" w:cs="Calibri"/>
                <w:sz w:val="22"/>
                <w:szCs w:val="22"/>
                <w:bdr w:val="none" w:sz="0" w:space="0" w:color="auto"/>
                <w:vertAlign w:val="superscript"/>
              </w:rPr>
              <w:t>2</w:t>
            </w:r>
            <w:r w:rsidRPr="002D3112">
              <w:rPr>
                <w:rFonts w:ascii="Calibri" w:eastAsia="Times New Roman" w:hAnsi="Calibri" w:cs="Calibri"/>
                <w:sz w:val="22"/>
                <w:szCs w:val="22"/>
                <w:bdr w:val="none" w:sz="0" w:space="0" w:color="auto"/>
              </w:rPr>
              <w:t>-B folder in T-Drive</w:t>
            </w:r>
          </w:p>
        </w:tc>
      </w:tr>
    </w:tbl>
    <w:p w14:paraId="21FD25B4" w14:textId="77777777" w:rsidR="004C2DC9" w:rsidRPr="00F96359" w:rsidRDefault="004C2DC9" w:rsidP="004C2DC9">
      <w:pPr>
        <w:rPr>
          <w:rFonts w:ascii="Calibri" w:hAnsi="Calibri"/>
          <w:sz w:val="22"/>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3798"/>
        <w:gridCol w:w="2592"/>
      </w:tblGrid>
      <w:tr w:rsidR="001F4C22" w:rsidRPr="00F96359" w14:paraId="7353F321" w14:textId="77777777" w:rsidTr="001F4C22">
        <w:tc>
          <w:tcPr>
            <w:tcW w:w="2970" w:type="dxa"/>
            <w:tcBorders>
              <w:top w:val="single" w:sz="4" w:space="0" w:color="auto"/>
              <w:left w:val="single" w:sz="4" w:space="0" w:color="auto"/>
              <w:bottom w:val="single" w:sz="4" w:space="0" w:color="auto"/>
              <w:right w:val="single" w:sz="4" w:space="0" w:color="auto"/>
            </w:tcBorders>
            <w:shd w:val="clear" w:color="auto" w:fill="B1D3F2"/>
            <w:vAlign w:val="center"/>
            <w:hideMark/>
          </w:tcPr>
          <w:p w14:paraId="658B21EF" w14:textId="77777777" w:rsidR="004C2DC9" w:rsidRPr="00F96359" w:rsidRDefault="004C2DC9" w:rsidP="007B5C58">
            <w:pPr>
              <w:jc w:val="center"/>
              <w:rPr>
                <w:rFonts w:ascii="Calibri" w:hAnsi="Calibri"/>
                <w:b/>
              </w:rPr>
            </w:pPr>
            <w:r w:rsidRPr="00F96359">
              <w:rPr>
                <w:rFonts w:ascii="Calibri" w:hAnsi="Calibri"/>
                <w:b/>
              </w:rPr>
              <w:t xml:space="preserve">Data Tool </w:t>
            </w:r>
          </w:p>
        </w:tc>
        <w:tc>
          <w:tcPr>
            <w:tcW w:w="3798" w:type="dxa"/>
            <w:tcBorders>
              <w:top w:val="single" w:sz="4" w:space="0" w:color="auto"/>
              <w:left w:val="single" w:sz="4" w:space="0" w:color="auto"/>
              <w:bottom w:val="single" w:sz="4" w:space="0" w:color="auto"/>
              <w:right w:val="single" w:sz="4" w:space="0" w:color="auto"/>
            </w:tcBorders>
            <w:shd w:val="clear" w:color="auto" w:fill="B1D3F2"/>
            <w:vAlign w:val="bottom"/>
            <w:hideMark/>
          </w:tcPr>
          <w:p w14:paraId="25A1BE4B" w14:textId="77777777" w:rsidR="004C2DC9" w:rsidRPr="00F96359" w:rsidRDefault="004C2DC9" w:rsidP="007B5C58">
            <w:pPr>
              <w:jc w:val="center"/>
              <w:rPr>
                <w:rFonts w:ascii="Calibri" w:hAnsi="Calibri"/>
                <w:b/>
              </w:rPr>
            </w:pPr>
            <w:r w:rsidRPr="00F96359">
              <w:rPr>
                <w:rFonts w:ascii="Calibri" w:hAnsi="Calibri"/>
                <w:b/>
              </w:rPr>
              <w:t>Data Collection &amp;</w:t>
            </w:r>
          </w:p>
          <w:p w14:paraId="490E0F5F" w14:textId="77777777" w:rsidR="004C2DC9" w:rsidRPr="00F96359" w:rsidRDefault="004C2DC9" w:rsidP="007B5C58">
            <w:pPr>
              <w:jc w:val="center"/>
              <w:rPr>
                <w:rFonts w:ascii="Calibri" w:hAnsi="Calibri"/>
                <w:b/>
              </w:rPr>
            </w:pPr>
            <w:r w:rsidRPr="00F96359">
              <w:rPr>
                <w:rFonts w:ascii="Calibri" w:hAnsi="Calibri"/>
                <w:b/>
              </w:rPr>
              <w:t>Data Entry Schedule</w:t>
            </w:r>
          </w:p>
          <w:p w14:paraId="3B709E55" w14:textId="77777777" w:rsidR="004C2DC9" w:rsidRPr="00F96359" w:rsidRDefault="004C2DC9" w:rsidP="007B5C58">
            <w:pPr>
              <w:jc w:val="center"/>
              <w:rPr>
                <w:rFonts w:ascii="Calibri" w:hAnsi="Calibri"/>
                <w:b/>
              </w:rPr>
            </w:pPr>
            <w:r w:rsidRPr="00F96359">
              <w:rPr>
                <w:rFonts w:ascii="Calibri" w:hAnsi="Calibri"/>
                <w:i/>
              </w:rPr>
              <w:t>Who &amp; When</w:t>
            </w:r>
          </w:p>
        </w:tc>
        <w:tc>
          <w:tcPr>
            <w:tcW w:w="2592" w:type="dxa"/>
            <w:tcBorders>
              <w:top w:val="single" w:sz="4" w:space="0" w:color="auto"/>
              <w:left w:val="single" w:sz="4" w:space="0" w:color="auto"/>
              <w:bottom w:val="single" w:sz="4" w:space="0" w:color="auto"/>
              <w:right w:val="single" w:sz="4" w:space="0" w:color="auto"/>
            </w:tcBorders>
            <w:shd w:val="clear" w:color="auto" w:fill="B1D3F2"/>
            <w:vAlign w:val="center"/>
            <w:hideMark/>
          </w:tcPr>
          <w:p w14:paraId="6A76EF27" w14:textId="77777777" w:rsidR="004C2DC9" w:rsidRPr="00F96359" w:rsidRDefault="004C2DC9" w:rsidP="007B5C58">
            <w:pPr>
              <w:jc w:val="center"/>
              <w:rPr>
                <w:rFonts w:ascii="Calibri" w:hAnsi="Calibri"/>
                <w:b/>
              </w:rPr>
            </w:pPr>
            <w:r w:rsidRPr="00F96359">
              <w:rPr>
                <w:rFonts w:ascii="Calibri" w:hAnsi="Calibri"/>
                <w:b/>
              </w:rPr>
              <w:t>Report Generation</w:t>
            </w:r>
          </w:p>
          <w:p w14:paraId="6FC1A7EC" w14:textId="77777777" w:rsidR="004C2DC9" w:rsidRPr="00F96359" w:rsidRDefault="004C2DC9" w:rsidP="007B5C58">
            <w:pPr>
              <w:ind w:left="18" w:hanging="18"/>
              <w:jc w:val="center"/>
              <w:rPr>
                <w:rFonts w:ascii="Calibri" w:hAnsi="Calibri"/>
                <w:b/>
              </w:rPr>
            </w:pPr>
            <w:r w:rsidRPr="00F96359">
              <w:rPr>
                <w:rFonts w:ascii="Calibri" w:hAnsi="Calibri"/>
                <w:i/>
              </w:rPr>
              <w:t>What, Who &amp; When</w:t>
            </w:r>
          </w:p>
        </w:tc>
      </w:tr>
      <w:tr w:rsidR="00107BB8" w:rsidRPr="00F96359" w14:paraId="01300763" w14:textId="77777777" w:rsidTr="007B5C58">
        <w:trPr>
          <w:trHeight w:val="728"/>
        </w:trPr>
        <w:tc>
          <w:tcPr>
            <w:tcW w:w="2970" w:type="dxa"/>
            <w:tcBorders>
              <w:top w:val="single" w:sz="4" w:space="0" w:color="auto"/>
              <w:left w:val="single" w:sz="4" w:space="0" w:color="auto"/>
              <w:bottom w:val="single" w:sz="4" w:space="0" w:color="auto"/>
              <w:right w:val="single" w:sz="4" w:space="0" w:color="auto"/>
            </w:tcBorders>
            <w:vAlign w:val="center"/>
          </w:tcPr>
          <w:p w14:paraId="6E6E6333" w14:textId="77777777" w:rsidR="00107BB8" w:rsidRPr="00F96359" w:rsidRDefault="00107BB8" w:rsidP="00107BB8">
            <w:pPr>
              <w:rPr>
                <w:rFonts w:ascii="Calibri" w:hAnsi="Calibri"/>
                <w:b/>
                <w:sz w:val="22"/>
                <w:szCs w:val="22"/>
              </w:rPr>
            </w:pPr>
            <w:r w:rsidRPr="00F96359">
              <w:rPr>
                <w:rFonts w:ascii="Calibri" w:hAnsi="Calibri"/>
                <w:b/>
                <w:sz w:val="22"/>
                <w:szCs w:val="22"/>
              </w:rPr>
              <w:t>Tiered Fidelity Inventory (TFI)</w:t>
            </w:r>
          </w:p>
        </w:tc>
        <w:tc>
          <w:tcPr>
            <w:tcW w:w="3798" w:type="dxa"/>
            <w:tcBorders>
              <w:top w:val="single" w:sz="4" w:space="0" w:color="auto"/>
              <w:left w:val="single" w:sz="4" w:space="0" w:color="auto"/>
              <w:bottom w:val="single" w:sz="4" w:space="0" w:color="auto"/>
              <w:right w:val="single" w:sz="4" w:space="0" w:color="auto"/>
            </w:tcBorders>
            <w:vAlign w:val="center"/>
          </w:tcPr>
          <w:p w14:paraId="1BE09D3B" w14:textId="3915B609" w:rsidR="00107BB8" w:rsidRPr="00F96359" w:rsidRDefault="00107BB8" w:rsidP="00107BB8">
            <w:pPr>
              <w:rPr>
                <w:rFonts w:ascii="Calibri" w:hAnsi="Calibri"/>
                <w:sz w:val="22"/>
                <w:szCs w:val="22"/>
              </w:rPr>
            </w:pPr>
            <w:r w:rsidRPr="002D3112">
              <w:rPr>
                <w:rFonts w:ascii="Calibri" w:eastAsia="Times New Roman" w:hAnsi="Calibri" w:cs="Calibri"/>
                <w:sz w:val="22"/>
                <w:szCs w:val="22"/>
                <w:bdr w:val="none" w:sz="0" w:space="0" w:color="auto"/>
              </w:rPr>
              <w:t>Abbie (RTI</w:t>
            </w:r>
            <w:r w:rsidRPr="002D3112">
              <w:rPr>
                <w:rFonts w:ascii="Calibri" w:eastAsia="Times New Roman" w:hAnsi="Calibri" w:cs="Calibri"/>
                <w:sz w:val="22"/>
                <w:szCs w:val="22"/>
                <w:bdr w:val="none" w:sz="0" w:space="0" w:color="auto"/>
                <w:vertAlign w:val="superscript"/>
              </w:rPr>
              <w:t>2</w:t>
            </w:r>
            <w:r w:rsidRPr="002D3112">
              <w:rPr>
                <w:rFonts w:ascii="Calibri" w:eastAsia="Times New Roman" w:hAnsi="Calibri" w:cs="Calibri"/>
                <w:sz w:val="22"/>
                <w:szCs w:val="22"/>
                <w:bdr w:val="none" w:sz="0" w:space="0" w:color="auto"/>
              </w:rPr>
              <w:t>-B Coach) – October &amp; May</w:t>
            </w:r>
          </w:p>
        </w:tc>
        <w:tc>
          <w:tcPr>
            <w:tcW w:w="2592" w:type="dxa"/>
            <w:tcBorders>
              <w:top w:val="single" w:sz="4" w:space="0" w:color="auto"/>
              <w:left w:val="single" w:sz="4" w:space="0" w:color="auto"/>
              <w:bottom w:val="single" w:sz="4" w:space="0" w:color="auto"/>
              <w:right w:val="single" w:sz="4" w:space="0" w:color="auto"/>
            </w:tcBorders>
            <w:vAlign w:val="center"/>
          </w:tcPr>
          <w:p w14:paraId="12FCA419" w14:textId="10F53A2F" w:rsidR="00107BB8" w:rsidRPr="00F96359" w:rsidRDefault="00107BB8" w:rsidP="00107BB8">
            <w:pPr>
              <w:rPr>
                <w:rFonts w:ascii="Calibri" w:hAnsi="Calibri"/>
                <w:sz w:val="22"/>
                <w:szCs w:val="22"/>
              </w:rPr>
            </w:pPr>
            <w:r w:rsidRPr="002D3112">
              <w:rPr>
                <w:rFonts w:ascii="Calibri" w:eastAsia="Times New Roman" w:hAnsi="Calibri" w:cs="Calibri"/>
                <w:sz w:val="22"/>
                <w:szCs w:val="22"/>
                <w:bdr w:val="none" w:sz="0" w:space="0" w:color="auto"/>
              </w:rPr>
              <w:t xml:space="preserve">Jordan – Share TFI report to faculty in November </w:t>
            </w:r>
          </w:p>
        </w:tc>
      </w:tr>
      <w:tr w:rsidR="00107BB8" w:rsidRPr="00F96359" w14:paraId="3B726994" w14:textId="77777777" w:rsidTr="001F4C22">
        <w:trPr>
          <w:trHeight w:val="864"/>
        </w:trPr>
        <w:tc>
          <w:tcPr>
            <w:tcW w:w="2970" w:type="dxa"/>
            <w:tcBorders>
              <w:top w:val="single" w:sz="4" w:space="0" w:color="auto"/>
              <w:left w:val="single" w:sz="4" w:space="0" w:color="auto"/>
              <w:bottom w:val="single" w:sz="4" w:space="0" w:color="auto"/>
              <w:right w:val="single" w:sz="4" w:space="0" w:color="auto"/>
            </w:tcBorders>
            <w:vAlign w:val="center"/>
          </w:tcPr>
          <w:p w14:paraId="2618D2F4" w14:textId="494DC49F" w:rsidR="00107BB8" w:rsidRPr="00F96359" w:rsidRDefault="00107BB8" w:rsidP="00107BB8">
            <w:pPr>
              <w:rPr>
                <w:rFonts w:ascii="Calibri" w:hAnsi="Calibri"/>
                <w:b/>
                <w:sz w:val="22"/>
                <w:szCs w:val="22"/>
              </w:rPr>
            </w:pPr>
            <w:r w:rsidRPr="00F96359">
              <w:rPr>
                <w:rFonts w:ascii="Calibri" w:hAnsi="Calibri"/>
                <w:b/>
                <w:sz w:val="22"/>
                <w:szCs w:val="22"/>
              </w:rPr>
              <w:t>Universal Behavior Screener (SRSS</w:t>
            </w:r>
            <w:r>
              <w:rPr>
                <w:rFonts w:ascii="Calibri" w:hAnsi="Calibri"/>
                <w:b/>
                <w:sz w:val="22"/>
                <w:szCs w:val="22"/>
              </w:rPr>
              <w:t>-IE</w:t>
            </w:r>
            <w:r w:rsidRPr="00F96359">
              <w:rPr>
                <w:rFonts w:ascii="Calibri" w:hAnsi="Calibri"/>
                <w:b/>
                <w:sz w:val="22"/>
                <w:szCs w:val="22"/>
              </w:rPr>
              <w:t>)</w:t>
            </w:r>
          </w:p>
        </w:tc>
        <w:tc>
          <w:tcPr>
            <w:tcW w:w="3798" w:type="dxa"/>
            <w:tcBorders>
              <w:top w:val="single" w:sz="4" w:space="0" w:color="auto"/>
              <w:left w:val="single" w:sz="4" w:space="0" w:color="auto"/>
              <w:bottom w:val="single" w:sz="4" w:space="0" w:color="auto"/>
              <w:right w:val="single" w:sz="4" w:space="0" w:color="auto"/>
            </w:tcBorders>
            <w:vAlign w:val="center"/>
          </w:tcPr>
          <w:p w14:paraId="21619221" w14:textId="2AC5D86B" w:rsidR="00107BB8" w:rsidRPr="00F96359" w:rsidRDefault="00107BB8" w:rsidP="00107BB8">
            <w:pPr>
              <w:rPr>
                <w:rFonts w:ascii="Calibri" w:hAnsi="Calibri"/>
                <w:sz w:val="22"/>
                <w:szCs w:val="22"/>
              </w:rPr>
            </w:pPr>
            <w:r w:rsidRPr="002D3112">
              <w:rPr>
                <w:rFonts w:ascii="Calibri" w:eastAsia="Times New Roman" w:hAnsi="Calibri" w:cs="Calibri"/>
                <w:sz w:val="22"/>
                <w:szCs w:val="22"/>
                <w:bdr w:val="none" w:sz="0" w:space="0" w:color="auto"/>
              </w:rPr>
              <w:t xml:space="preserve">Kyle – September, December, &amp; April </w:t>
            </w:r>
          </w:p>
        </w:tc>
        <w:tc>
          <w:tcPr>
            <w:tcW w:w="2592" w:type="dxa"/>
            <w:tcBorders>
              <w:top w:val="single" w:sz="4" w:space="0" w:color="auto"/>
              <w:left w:val="single" w:sz="4" w:space="0" w:color="auto"/>
              <w:bottom w:val="single" w:sz="4" w:space="0" w:color="auto"/>
              <w:right w:val="single" w:sz="4" w:space="0" w:color="auto"/>
            </w:tcBorders>
            <w:vAlign w:val="center"/>
          </w:tcPr>
          <w:p w14:paraId="372FAFA7" w14:textId="030C5552" w:rsidR="00107BB8" w:rsidRPr="00F96359" w:rsidRDefault="00107BB8" w:rsidP="00107BB8">
            <w:pPr>
              <w:rPr>
                <w:rFonts w:ascii="Calibri" w:hAnsi="Calibri"/>
                <w:sz w:val="22"/>
                <w:szCs w:val="22"/>
              </w:rPr>
            </w:pPr>
            <w:r w:rsidRPr="002D3112">
              <w:rPr>
                <w:rFonts w:ascii="Calibri" w:eastAsia="Times New Roman" w:hAnsi="Calibri" w:cs="Calibri"/>
                <w:sz w:val="22"/>
                <w:szCs w:val="22"/>
                <w:bdr w:val="none" w:sz="0" w:space="0" w:color="auto"/>
              </w:rPr>
              <w:t>Kyle – Share SRSS triangle data to faculty in October</w:t>
            </w:r>
          </w:p>
        </w:tc>
      </w:tr>
      <w:tr w:rsidR="00107BB8" w:rsidRPr="00F96359" w14:paraId="01E32704" w14:textId="77777777" w:rsidTr="007B5C58">
        <w:trPr>
          <w:trHeight w:val="782"/>
        </w:trPr>
        <w:tc>
          <w:tcPr>
            <w:tcW w:w="2970" w:type="dxa"/>
            <w:tcBorders>
              <w:top w:val="single" w:sz="4" w:space="0" w:color="auto"/>
              <w:left w:val="single" w:sz="4" w:space="0" w:color="auto"/>
              <w:bottom w:val="single" w:sz="4" w:space="0" w:color="auto"/>
              <w:right w:val="single" w:sz="4" w:space="0" w:color="auto"/>
            </w:tcBorders>
            <w:vAlign w:val="center"/>
          </w:tcPr>
          <w:p w14:paraId="2685D95E" w14:textId="77777777" w:rsidR="00107BB8" w:rsidRPr="00F96359" w:rsidRDefault="00107BB8" w:rsidP="00107BB8">
            <w:pPr>
              <w:rPr>
                <w:rFonts w:ascii="Calibri" w:hAnsi="Calibri"/>
                <w:b/>
                <w:sz w:val="22"/>
                <w:szCs w:val="22"/>
              </w:rPr>
            </w:pPr>
            <w:r w:rsidRPr="00F96359">
              <w:rPr>
                <w:rFonts w:ascii="Calibri" w:hAnsi="Calibri"/>
                <w:b/>
                <w:sz w:val="22"/>
                <w:szCs w:val="22"/>
              </w:rPr>
              <w:t>Office Discipline Referrals (ODRs)</w:t>
            </w:r>
          </w:p>
        </w:tc>
        <w:tc>
          <w:tcPr>
            <w:tcW w:w="3798" w:type="dxa"/>
            <w:tcBorders>
              <w:top w:val="single" w:sz="4" w:space="0" w:color="auto"/>
              <w:left w:val="single" w:sz="4" w:space="0" w:color="auto"/>
              <w:bottom w:val="single" w:sz="4" w:space="0" w:color="auto"/>
              <w:right w:val="single" w:sz="4" w:space="0" w:color="auto"/>
            </w:tcBorders>
            <w:vAlign w:val="center"/>
          </w:tcPr>
          <w:p w14:paraId="77F0BF37" w14:textId="0B31D31B" w:rsidR="00107BB8" w:rsidRPr="00F96359" w:rsidRDefault="00107BB8" w:rsidP="00107BB8">
            <w:pPr>
              <w:rPr>
                <w:rFonts w:ascii="Calibri" w:hAnsi="Calibri"/>
                <w:sz w:val="22"/>
                <w:szCs w:val="22"/>
              </w:rPr>
            </w:pPr>
            <w:r w:rsidRPr="002D3112">
              <w:rPr>
                <w:rFonts w:ascii="Calibri" w:eastAsia="Times New Roman" w:hAnsi="Calibri" w:cs="Calibri"/>
                <w:sz w:val="22"/>
                <w:szCs w:val="22"/>
                <w:bdr w:val="none" w:sz="0" w:space="0" w:color="auto"/>
              </w:rPr>
              <w:t xml:space="preserve">Jordan – Monthly </w:t>
            </w:r>
          </w:p>
        </w:tc>
        <w:tc>
          <w:tcPr>
            <w:tcW w:w="2592" w:type="dxa"/>
            <w:tcBorders>
              <w:top w:val="single" w:sz="4" w:space="0" w:color="auto"/>
              <w:left w:val="single" w:sz="4" w:space="0" w:color="auto"/>
              <w:bottom w:val="single" w:sz="4" w:space="0" w:color="auto"/>
              <w:right w:val="single" w:sz="4" w:space="0" w:color="auto"/>
            </w:tcBorders>
            <w:vAlign w:val="center"/>
          </w:tcPr>
          <w:p w14:paraId="69E4998A" w14:textId="117C5BA6" w:rsidR="00107BB8" w:rsidRPr="00F96359" w:rsidRDefault="00107BB8" w:rsidP="00107BB8">
            <w:pPr>
              <w:rPr>
                <w:rFonts w:ascii="Calibri" w:hAnsi="Calibri"/>
                <w:sz w:val="22"/>
                <w:szCs w:val="22"/>
              </w:rPr>
            </w:pPr>
            <w:r w:rsidRPr="002D3112">
              <w:rPr>
                <w:rFonts w:ascii="Calibri" w:eastAsia="Times New Roman" w:hAnsi="Calibri" w:cs="Calibri"/>
                <w:sz w:val="22"/>
                <w:szCs w:val="22"/>
                <w:bdr w:val="none" w:sz="0" w:space="0" w:color="auto"/>
              </w:rPr>
              <w:t>Jordan – Share monthly ODR reports at team meeting</w:t>
            </w:r>
          </w:p>
        </w:tc>
      </w:tr>
      <w:tr w:rsidR="00107BB8" w:rsidRPr="00F96359" w14:paraId="6D35B4D3" w14:textId="77777777" w:rsidTr="007B5C58">
        <w:trPr>
          <w:trHeight w:val="674"/>
        </w:trPr>
        <w:tc>
          <w:tcPr>
            <w:tcW w:w="2970" w:type="dxa"/>
            <w:tcBorders>
              <w:top w:val="single" w:sz="4" w:space="0" w:color="auto"/>
              <w:left w:val="single" w:sz="4" w:space="0" w:color="auto"/>
              <w:bottom w:val="single" w:sz="4" w:space="0" w:color="auto"/>
              <w:right w:val="single" w:sz="4" w:space="0" w:color="auto"/>
            </w:tcBorders>
            <w:vAlign w:val="center"/>
          </w:tcPr>
          <w:p w14:paraId="312C8EBB" w14:textId="77777777" w:rsidR="00107BB8" w:rsidRPr="00F96359" w:rsidRDefault="00107BB8" w:rsidP="00107BB8">
            <w:pPr>
              <w:rPr>
                <w:rFonts w:ascii="Calibri" w:hAnsi="Calibri"/>
                <w:b/>
                <w:sz w:val="22"/>
                <w:szCs w:val="22"/>
              </w:rPr>
            </w:pPr>
            <w:r w:rsidRPr="00F96359">
              <w:rPr>
                <w:rFonts w:ascii="Calibri" w:hAnsi="Calibri"/>
                <w:b/>
                <w:sz w:val="22"/>
                <w:szCs w:val="22"/>
              </w:rPr>
              <w:t xml:space="preserve">Staff Feedback (PIRS) </w:t>
            </w:r>
          </w:p>
        </w:tc>
        <w:tc>
          <w:tcPr>
            <w:tcW w:w="3798" w:type="dxa"/>
            <w:tcBorders>
              <w:top w:val="single" w:sz="4" w:space="0" w:color="auto"/>
              <w:left w:val="single" w:sz="4" w:space="0" w:color="auto"/>
              <w:bottom w:val="single" w:sz="4" w:space="0" w:color="auto"/>
              <w:right w:val="single" w:sz="4" w:space="0" w:color="auto"/>
            </w:tcBorders>
            <w:vAlign w:val="center"/>
          </w:tcPr>
          <w:p w14:paraId="156C66A3" w14:textId="6AD4B98C" w:rsidR="00107BB8" w:rsidRPr="00F96359" w:rsidRDefault="00107BB8" w:rsidP="00107BB8">
            <w:pPr>
              <w:rPr>
                <w:rFonts w:ascii="Calibri" w:hAnsi="Calibri"/>
                <w:sz w:val="22"/>
                <w:szCs w:val="22"/>
              </w:rPr>
            </w:pPr>
            <w:r w:rsidRPr="002D3112">
              <w:rPr>
                <w:rFonts w:ascii="Calibri" w:eastAsia="Times New Roman" w:hAnsi="Calibri" w:cs="Calibri"/>
                <w:sz w:val="22"/>
                <w:szCs w:val="22"/>
                <w:bdr w:val="none" w:sz="0" w:space="0" w:color="auto"/>
              </w:rPr>
              <w:t xml:space="preserve">Kyle – Remind staff to take survey in February </w:t>
            </w:r>
          </w:p>
        </w:tc>
        <w:tc>
          <w:tcPr>
            <w:tcW w:w="2592" w:type="dxa"/>
            <w:tcBorders>
              <w:top w:val="single" w:sz="4" w:space="0" w:color="auto"/>
              <w:left w:val="single" w:sz="4" w:space="0" w:color="auto"/>
              <w:bottom w:val="single" w:sz="4" w:space="0" w:color="auto"/>
              <w:right w:val="single" w:sz="4" w:space="0" w:color="auto"/>
            </w:tcBorders>
            <w:vAlign w:val="center"/>
          </w:tcPr>
          <w:p w14:paraId="7AAA2AB7" w14:textId="7DDF2109" w:rsidR="00107BB8" w:rsidRPr="00F96359" w:rsidRDefault="00107BB8" w:rsidP="00107BB8">
            <w:pPr>
              <w:rPr>
                <w:rFonts w:ascii="Calibri" w:hAnsi="Calibri"/>
                <w:sz w:val="22"/>
                <w:szCs w:val="22"/>
              </w:rPr>
            </w:pPr>
            <w:r w:rsidRPr="002D3112">
              <w:rPr>
                <w:rFonts w:ascii="Calibri" w:eastAsia="Times New Roman" w:hAnsi="Calibri" w:cs="Calibri"/>
                <w:sz w:val="22"/>
                <w:szCs w:val="22"/>
                <w:bdr w:val="none" w:sz="0" w:space="0" w:color="auto"/>
              </w:rPr>
              <w:t xml:space="preserve">Jill – Share report at April faculty meeting </w:t>
            </w:r>
          </w:p>
        </w:tc>
      </w:tr>
      <w:tr w:rsidR="00107BB8" w:rsidRPr="00F96359" w14:paraId="08E80AEC" w14:textId="77777777" w:rsidTr="007B5C58">
        <w:trPr>
          <w:trHeight w:val="638"/>
        </w:trPr>
        <w:tc>
          <w:tcPr>
            <w:tcW w:w="2970" w:type="dxa"/>
            <w:tcBorders>
              <w:top w:val="single" w:sz="4" w:space="0" w:color="auto"/>
              <w:left w:val="single" w:sz="4" w:space="0" w:color="auto"/>
              <w:bottom w:val="single" w:sz="4" w:space="0" w:color="auto"/>
              <w:right w:val="single" w:sz="4" w:space="0" w:color="auto"/>
            </w:tcBorders>
            <w:vAlign w:val="center"/>
          </w:tcPr>
          <w:p w14:paraId="4066F6B7" w14:textId="77777777" w:rsidR="00107BB8" w:rsidRPr="00F96359" w:rsidRDefault="00107BB8" w:rsidP="00107BB8">
            <w:pPr>
              <w:rPr>
                <w:rFonts w:ascii="Calibri" w:hAnsi="Calibri"/>
                <w:b/>
                <w:sz w:val="22"/>
                <w:szCs w:val="22"/>
              </w:rPr>
            </w:pPr>
            <w:r w:rsidRPr="00F96359">
              <w:rPr>
                <w:rFonts w:ascii="Calibri" w:hAnsi="Calibri"/>
                <w:b/>
                <w:sz w:val="22"/>
                <w:szCs w:val="22"/>
              </w:rPr>
              <w:t xml:space="preserve">Annual Report </w:t>
            </w:r>
          </w:p>
        </w:tc>
        <w:tc>
          <w:tcPr>
            <w:tcW w:w="3798" w:type="dxa"/>
            <w:tcBorders>
              <w:top w:val="single" w:sz="4" w:space="0" w:color="auto"/>
              <w:left w:val="single" w:sz="4" w:space="0" w:color="auto"/>
              <w:bottom w:val="single" w:sz="4" w:space="0" w:color="auto"/>
              <w:right w:val="single" w:sz="4" w:space="0" w:color="auto"/>
            </w:tcBorders>
            <w:vAlign w:val="center"/>
          </w:tcPr>
          <w:p w14:paraId="4913B242" w14:textId="74035186" w:rsidR="00107BB8" w:rsidRPr="00F96359" w:rsidRDefault="00107BB8" w:rsidP="00107BB8">
            <w:pPr>
              <w:rPr>
                <w:rFonts w:ascii="Calibri" w:hAnsi="Calibri"/>
                <w:sz w:val="22"/>
                <w:szCs w:val="22"/>
              </w:rPr>
            </w:pPr>
            <w:r w:rsidRPr="002D3112">
              <w:rPr>
                <w:rFonts w:ascii="Calibri" w:eastAsia="Times New Roman" w:hAnsi="Calibri" w:cs="Calibri"/>
                <w:sz w:val="22"/>
                <w:szCs w:val="22"/>
                <w:bdr w:val="none" w:sz="0" w:space="0" w:color="auto"/>
              </w:rPr>
              <w:t>Kyle – June</w:t>
            </w:r>
          </w:p>
        </w:tc>
        <w:tc>
          <w:tcPr>
            <w:tcW w:w="2592" w:type="dxa"/>
            <w:tcBorders>
              <w:top w:val="single" w:sz="4" w:space="0" w:color="auto"/>
              <w:left w:val="single" w:sz="4" w:space="0" w:color="auto"/>
              <w:bottom w:val="single" w:sz="4" w:space="0" w:color="auto"/>
              <w:right w:val="single" w:sz="4" w:space="0" w:color="auto"/>
            </w:tcBorders>
            <w:vAlign w:val="center"/>
          </w:tcPr>
          <w:p w14:paraId="13AA5769" w14:textId="3E5B7A3D" w:rsidR="00107BB8" w:rsidRPr="00F96359" w:rsidRDefault="00107BB8" w:rsidP="00107BB8">
            <w:pPr>
              <w:rPr>
                <w:rFonts w:ascii="Calibri" w:hAnsi="Calibri"/>
                <w:sz w:val="22"/>
                <w:szCs w:val="22"/>
              </w:rPr>
            </w:pPr>
            <w:r w:rsidRPr="002D3112">
              <w:rPr>
                <w:rFonts w:ascii="Calibri" w:eastAsia="Times New Roman" w:hAnsi="Calibri" w:cs="Calibri"/>
                <w:sz w:val="22"/>
                <w:szCs w:val="22"/>
                <w:bdr w:val="none" w:sz="0" w:space="0" w:color="auto"/>
              </w:rPr>
              <w:t>Kyle – Complete online report by June 15</w:t>
            </w:r>
            <w:r w:rsidRPr="002D3112">
              <w:rPr>
                <w:rFonts w:ascii="Calibri" w:eastAsia="Times New Roman" w:hAnsi="Calibri" w:cs="Calibri"/>
                <w:sz w:val="22"/>
                <w:szCs w:val="22"/>
                <w:bdr w:val="none" w:sz="0" w:space="0" w:color="auto"/>
                <w:vertAlign w:val="superscript"/>
              </w:rPr>
              <w:t>th</w:t>
            </w:r>
            <w:r w:rsidRPr="002D3112">
              <w:rPr>
                <w:rFonts w:ascii="Calibri" w:eastAsia="Times New Roman" w:hAnsi="Calibri" w:cs="Calibri"/>
                <w:sz w:val="22"/>
                <w:szCs w:val="22"/>
                <w:bdr w:val="none" w:sz="0" w:space="0" w:color="auto"/>
              </w:rPr>
              <w:t xml:space="preserve"> </w:t>
            </w:r>
          </w:p>
        </w:tc>
      </w:tr>
    </w:tbl>
    <w:p w14:paraId="042B8A71" w14:textId="1A0A25E8" w:rsidR="007B5C58" w:rsidRDefault="007B5C58" w:rsidP="001F4C22">
      <w:pPr>
        <w:rPr>
          <w:rFonts w:ascii="Calibri" w:hAnsi="Calibri"/>
          <w:b/>
          <w:color w:val="011892"/>
          <w:sz w:val="28"/>
          <w:szCs w:val="28"/>
          <w:u w:val="single"/>
        </w:rPr>
      </w:pPr>
    </w:p>
    <w:p w14:paraId="7A179361" w14:textId="77777777" w:rsidR="007B5C58" w:rsidRDefault="007B5C58" w:rsidP="001F4C22">
      <w:pPr>
        <w:rPr>
          <w:rFonts w:ascii="Calibri" w:hAnsi="Calibri"/>
          <w:sz w:val="28"/>
          <w:szCs w:val="28"/>
        </w:rPr>
        <w:sectPr w:rsidR="007B5C58" w:rsidSect="001C656A">
          <w:headerReference w:type="default" r:id="rId11"/>
          <w:footerReference w:type="default" r:id="rId12"/>
          <w:footerReference w:type="first" r:id="rId13"/>
          <w:pgSz w:w="12240" w:h="15840"/>
          <w:pgMar w:top="1440" w:right="1440" w:bottom="1440" w:left="1440" w:header="720" w:footer="864" w:gutter="0"/>
          <w:cols w:space="720"/>
          <w:titlePg/>
        </w:sectPr>
      </w:pPr>
    </w:p>
    <w:tbl>
      <w:tblPr>
        <w:tblStyle w:val="TableGrid2"/>
        <w:tblpPr w:leftFromText="180" w:rightFromText="180" w:horzAnchor="margin" w:tblpY="522"/>
        <w:tblW w:w="13044" w:type="dxa"/>
        <w:tblLook w:val="04A0" w:firstRow="1" w:lastRow="0" w:firstColumn="1" w:lastColumn="0" w:noHBand="0" w:noVBand="1"/>
      </w:tblPr>
      <w:tblGrid>
        <w:gridCol w:w="1637"/>
        <w:gridCol w:w="1621"/>
        <w:gridCol w:w="1530"/>
        <w:gridCol w:w="1530"/>
        <w:gridCol w:w="1620"/>
        <w:gridCol w:w="1620"/>
        <w:gridCol w:w="1800"/>
        <w:gridCol w:w="1686"/>
      </w:tblGrid>
      <w:tr w:rsidR="007B5C58" w:rsidRPr="007B5C58" w14:paraId="4FBE397F" w14:textId="77777777" w:rsidTr="007B5C58">
        <w:trPr>
          <w:trHeight w:val="302"/>
        </w:trPr>
        <w:tc>
          <w:tcPr>
            <w:tcW w:w="1637" w:type="dxa"/>
            <w:shd w:val="clear" w:color="auto" w:fill="55A1E2"/>
            <w:vAlign w:val="center"/>
          </w:tcPr>
          <w:p w14:paraId="40EC6FBA" w14:textId="77777777" w:rsidR="007B5C58" w:rsidRPr="007B5C58" w:rsidRDefault="007B5C58" w:rsidP="007B5C58">
            <w:pPr>
              <w:jc w:val="center"/>
              <w:rPr>
                <w:b/>
              </w:rPr>
            </w:pPr>
            <w:r w:rsidRPr="007B5C58">
              <w:rPr>
                <w:b/>
              </w:rPr>
              <w:lastRenderedPageBreak/>
              <w:t>Meetings:</w:t>
            </w:r>
          </w:p>
        </w:tc>
        <w:tc>
          <w:tcPr>
            <w:tcW w:w="1621" w:type="dxa"/>
            <w:shd w:val="clear" w:color="auto" w:fill="55A1E2"/>
            <w:vAlign w:val="center"/>
          </w:tcPr>
          <w:p w14:paraId="4986F94D" w14:textId="77777777" w:rsidR="007B5C58" w:rsidRPr="007B5C58" w:rsidRDefault="007B5C58" w:rsidP="007B5C58">
            <w:pPr>
              <w:jc w:val="center"/>
              <w:rPr>
                <w:b/>
              </w:rPr>
            </w:pPr>
            <w:r w:rsidRPr="007B5C58">
              <w:rPr>
                <w:b/>
              </w:rPr>
              <w:t>Date/Time:</w:t>
            </w:r>
          </w:p>
        </w:tc>
        <w:tc>
          <w:tcPr>
            <w:tcW w:w="1530" w:type="dxa"/>
            <w:shd w:val="clear" w:color="auto" w:fill="55A1E2"/>
            <w:vAlign w:val="center"/>
          </w:tcPr>
          <w:p w14:paraId="5A16EACB" w14:textId="77777777" w:rsidR="007B5C58" w:rsidRPr="007B5C58" w:rsidRDefault="007B5C58" w:rsidP="007B5C58">
            <w:pPr>
              <w:jc w:val="center"/>
              <w:rPr>
                <w:b/>
              </w:rPr>
            </w:pPr>
            <w:r w:rsidRPr="007B5C58">
              <w:rPr>
                <w:b/>
              </w:rPr>
              <w:t>Location:</w:t>
            </w:r>
          </w:p>
        </w:tc>
        <w:tc>
          <w:tcPr>
            <w:tcW w:w="1530" w:type="dxa"/>
            <w:shd w:val="clear" w:color="auto" w:fill="55A1E2"/>
            <w:vAlign w:val="center"/>
          </w:tcPr>
          <w:p w14:paraId="3C3A5632" w14:textId="77777777" w:rsidR="007B5C58" w:rsidRPr="007B5C58" w:rsidRDefault="007B5C58" w:rsidP="007B5C58">
            <w:pPr>
              <w:jc w:val="center"/>
              <w:rPr>
                <w:b/>
              </w:rPr>
            </w:pPr>
            <w:r w:rsidRPr="007B5C58">
              <w:rPr>
                <w:b/>
              </w:rPr>
              <w:t>Team Lead:</w:t>
            </w:r>
          </w:p>
        </w:tc>
        <w:tc>
          <w:tcPr>
            <w:tcW w:w="1620" w:type="dxa"/>
            <w:shd w:val="clear" w:color="auto" w:fill="55A1E2"/>
            <w:vAlign w:val="center"/>
          </w:tcPr>
          <w:p w14:paraId="25099DF3" w14:textId="77777777" w:rsidR="007B5C58" w:rsidRPr="007B5C58" w:rsidRDefault="007B5C58" w:rsidP="007B5C58">
            <w:pPr>
              <w:jc w:val="center"/>
              <w:rPr>
                <w:b/>
              </w:rPr>
            </w:pPr>
            <w:r w:rsidRPr="007B5C58">
              <w:rPr>
                <w:b/>
              </w:rPr>
              <w:t>Recorder:</w:t>
            </w:r>
          </w:p>
        </w:tc>
        <w:tc>
          <w:tcPr>
            <w:tcW w:w="1620" w:type="dxa"/>
            <w:shd w:val="clear" w:color="auto" w:fill="55A1E2"/>
            <w:vAlign w:val="center"/>
          </w:tcPr>
          <w:p w14:paraId="7CFD2853" w14:textId="77777777" w:rsidR="007B5C58" w:rsidRPr="007B5C58" w:rsidRDefault="007B5C58" w:rsidP="007B5C58">
            <w:pPr>
              <w:jc w:val="center"/>
              <w:rPr>
                <w:b/>
              </w:rPr>
            </w:pPr>
            <w:r w:rsidRPr="007B5C58">
              <w:rPr>
                <w:b/>
              </w:rPr>
              <w:t>Data Analyst:</w:t>
            </w:r>
          </w:p>
        </w:tc>
        <w:tc>
          <w:tcPr>
            <w:tcW w:w="1800" w:type="dxa"/>
            <w:shd w:val="clear" w:color="auto" w:fill="55A1E2"/>
            <w:vAlign w:val="center"/>
          </w:tcPr>
          <w:p w14:paraId="1700E912" w14:textId="77777777" w:rsidR="007B5C58" w:rsidRPr="007B5C58" w:rsidRDefault="007B5C58" w:rsidP="007B5C58">
            <w:pPr>
              <w:jc w:val="center"/>
              <w:rPr>
                <w:b/>
              </w:rPr>
            </w:pPr>
            <w:r w:rsidRPr="007B5C58">
              <w:rPr>
                <w:b/>
              </w:rPr>
              <w:t>Communicator:</w:t>
            </w:r>
          </w:p>
        </w:tc>
        <w:tc>
          <w:tcPr>
            <w:tcW w:w="1686" w:type="dxa"/>
            <w:shd w:val="clear" w:color="auto" w:fill="55A1E2"/>
            <w:vAlign w:val="center"/>
          </w:tcPr>
          <w:p w14:paraId="18FA2731" w14:textId="77777777" w:rsidR="007B5C58" w:rsidRPr="007B5C58" w:rsidRDefault="007B5C58" w:rsidP="007B5C58">
            <w:pPr>
              <w:jc w:val="center"/>
              <w:rPr>
                <w:b/>
              </w:rPr>
            </w:pPr>
            <w:proofErr w:type="gramStart"/>
            <w:r w:rsidRPr="007B5C58">
              <w:rPr>
                <w:b/>
              </w:rPr>
              <w:t>Time Keeper</w:t>
            </w:r>
            <w:proofErr w:type="gramEnd"/>
            <w:r w:rsidRPr="007B5C58">
              <w:rPr>
                <w:b/>
              </w:rPr>
              <w:t>:</w:t>
            </w:r>
          </w:p>
        </w:tc>
      </w:tr>
      <w:tr w:rsidR="00107BB8" w:rsidRPr="007B5C58" w14:paraId="5F06EFC0" w14:textId="77777777" w:rsidTr="007B5C58">
        <w:trPr>
          <w:trHeight w:val="525"/>
        </w:trPr>
        <w:tc>
          <w:tcPr>
            <w:tcW w:w="1637" w:type="dxa"/>
            <w:vAlign w:val="center"/>
          </w:tcPr>
          <w:p w14:paraId="4FB0ADE7" w14:textId="77777777" w:rsidR="00107BB8" w:rsidRPr="007B5C58" w:rsidRDefault="00107BB8" w:rsidP="00107BB8">
            <w:pPr>
              <w:jc w:val="center"/>
            </w:pPr>
            <w:r w:rsidRPr="007B5C58">
              <w:t>Today’s Meeting</w:t>
            </w:r>
          </w:p>
        </w:tc>
        <w:tc>
          <w:tcPr>
            <w:tcW w:w="1621" w:type="dxa"/>
          </w:tcPr>
          <w:p w14:paraId="6183DCAE" w14:textId="5DB30F01" w:rsidR="00107BB8" w:rsidRDefault="00107BB8" w:rsidP="00107BB8">
            <w:pPr>
              <w:jc w:val="center"/>
            </w:pPr>
            <w:r>
              <w:t>9/27/21</w:t>
            </w:r>
          </w:p>
          <w:p w14:paraId="480C5EEB" w14:textId="1AB5F42D" w:rsidR="00107BB8" w:rsidRPr="007B5C58" w:rsidRDefault="00107BB8" w:rsidP="00107BB8">
            <w:pPr>
              <w:jc w:val="center"/>
            </w:pPr>
            <w:r>
              <w:t>3:30-4:30</w:t>
            </w:r>
          </w:p>
        </w:tc>
        <w:tc>
          <w:tcPr>
            <w:tcW w:w="1530" w:type="dxa"/>
          </w:tcPr>
          <w:p w14:paraId="1DA23BB5" w14:textId="51652A94" w:rsidR="00107BB8" w:rsidRPr="007B5C58" w:rsidRDefault="00107BB8" w:rsidP="00107BB8">
            <w:pPr>
              <w:jc w:val="center"/>
            </w:pPr>
            <w:r>
              <w:t>Conference room</w:t>
            </w:r>
          </w:p>
        </w:tc>
        <w:tc>
          <w:tcPr>
            <w:tcW w:w="1530" w:type="dxa"/>
          </w:tcPr>
          <w:p w14:paraId="73D95C87" w14:textId="311F4D81" w:rsidR="00107BB8" w:rsidRPr="007B5C58" w:rsidRDefault="00107BB8" w:rsidP="00107BB8">
            <w:pPr>
              <w:jc w:val="center"/>
            </w:pPr>
            <w:r>
              <w:t>Kyle Jonas</w:t>
            </w:r>
          </w:p>
        </w:tc>
        <w:tc>
          <w:tcPr>
            <w:tcW w:w="1620" w:type="dxa"/>
          </w:tcPr>
          <w:p w14:paraId="74BF95B6" w14:textId="18ED0A42" w:rsidR="00107BB8" w:rsidRPr="007B5C58" w:rsidRDefault="00107BB8" w:rsidP="00107BB8">
            <w:pPr>
              <w:jc w:val="center"/>
            </w:pPr>
            <w:r>
              <w:t xml:space="preserve">Jenny </w:t>
            </w:r>
            <w:proofErr w:type="spellStart"/>
            <w:r>
              <w:t>Oyer</w:t>
            </w:r>
            <w:proofErr w:type="spellEnd"/>
          </w:p>
        </w:tc>
        <w:tc>
          <w:tcPr>
            <w:tcW w:w="1620" w:type="dxa"/>
          </w:tcPr>
          <w:p w14:paraId="74DF4BE5" w14:textId="58AF48E3" w:rsidR="00107BB8" w:rsidRPr="007B5C58" w:rsidRDefault="00107BB8" w:rsidP="00107BB8">
            <w:pPr>
              <w:jc w:val="center"/>
            </w:pPr>
            <w:r>
              <w:t>Jordan O’Donnell</w:t>
            </w:r>
          </w:p>
        </w:tc>
        <w:tc>
          <w:tcPr>
            <w:tcW w:w="1800" w:type="dxa"/>
          </w:tcPr>
          <w:p w14:paraId="356F75DF" w14:textId="578C0E2C" w:rsidR="00107BB8" w:rsidRPr="007B5C58" w:rsidRDefault="00107BB8" w:rsidP="00107BB8">
            <w:pPr>
              <w:jc w:val="center"/>
            </w:pPr>
            <w:r>
              <w:t>Jill Gutierrez</w:t>
            </w:r>
          </w:p>
        </w:tc>
        <w:tc>
          <w:tcPr>
            <w:tcW w:w="1686" w:type="dxa"/>
          </w:tcPr>
          <w:p w14:paraId="1009B239" w14:textId="3308826E" w:rsidR="00107BB8" w:rsidRPr="007B5C58" w:rsidRDefault="00107BB8" w:rsidP="00107BB8">
            <w:pPr>
              <w:jc w:val="center"/>
            </w:pPr>
            <w:r>
              <w:t>Cat Baker</w:t>
            </w:r>
          </w:p>
        </w:tc>
      </w:tr>
      <w:tr w:rsidR="00107BB8" w:rsidRPr="007B5C58" w14:paraId="685647A4" w14:textId="77777777" w:rsidTr="007B5C58">
        <w:trPr>
          <w:trHeight w:val="525"/>
        </w:trPr>
        <w:tc>
          <w:tcPr>
            <w:tcW w:w="1637" w:type="dxa"/>
            <w:vAlign w:val="center"/>
          </w:tcPr>
          <w:p w14:paraId="282877B0" w14:textId="77777777" w:rsidR="00107BB8" w:rsidRPr="007B5C58" w:rsidRDefault="00107BB8" w:rsidP="00107BB8">
            <w:pPr>
              <w:jc w:val="center"/>
            </w:pPr>
            <w:r w:rsidRPr="007B5C58">
              <w:t>Next Meeting</w:t>
            </w:r>
          </w:p>
        </w:tc>
        <w:tc>
          <w:tcPr>
            <w:tcW w:w="1621" w:type="dxa"/>
          </w:tcPr>
          <w:p w14:paraId="790F0ACB" w14:textId="77777777" w:rsidR="00107BB8" w:rsidRDefault="00107BB8" w:rsidP="00107BB8">
            <w:pPr>
              <w:jc w:val="center"/>
            </w:pPr>
            <w:r>
              <w:t>10/25/21</w:t>
            </w:r>
          </w:p>
          <w:p w14:paraId="338453BC" w14:textId="3EFC888B" w:rsidR="00107BB8" w:rsidRPr="007B5C58" w:rsidRDefault="00107BB8" w:rsidP="00107BB8">
            <w:pPr>
              <w:jc w:val="center"/>
            </w:pPr>
            <w:r>
              <w:t>3:30-4:30</w:t>
            </w:r>
          </w:p>
        </w:tc>
        <w:tc>
          <w:tcPr>
            <w:tcW w:w="1530" w:type="dxa"/>
          </w:tcPr>
          <w:p w14:paraId="768D20FF" w14:textId="256D306A" w:rsidR="00107BB8" w:rsidRPr="007B5C58" w:rsidRDefault="00107BB8" w:rsidP="00107BB8">
            <w:pPr>
              <w:jc w:val="center"/>
            </w:pPr>
            <w:r>
              <w:t>Conference room</w:t>
            </w:r>
          </w:p>
        </w:tc>
        <w:tc>
          <w:tcPr>
            <w:tcW w:w="1530" w:type="dxa"/>
          </w:tcPr>
          <w:p w14:paraId="1F37BE57" w14:textId="68E72C1F" w:rsidR="00107BB8" w:rsidRPr="007B5C58" w:rsidRDefault="00107BB8" w:rsidP="00107BB8">
            <w:pPr>
              <w:jc w:val="center"/>
            </w:pPr>
            <w:r>
              <w:t>Kyle Jonas</w:t>
            </w:r>
          </w:p>
        </w:tc>
        <w:tc>
          <w:tcPr>
            <w:tcW w:w="1620" w:type="dxa"/>
          </w:tcPr>
          <w:p w14:paraId="388DD211" w14:textId="07948465" w:rsidR="00107BB8" w:rsidRPr="007B5C58" w:rsidRDefault="00107BB8" w:rsidP="00107BB8">
            <w:pPr>
              <w:jc w:val="center"/>
            </w:pPr>
            <w:r>
              <w:t>Cat Baker</w:t>
            </w:r>
          </w:p>
        </w:tc>
        <w:tc>
          <w:tcPr>
            <w:tcW w:w="1620" w:type="dxa"/>
          </w:tcPr>
          <w:p w14:paraId="33C0B470" w14:textId="67A7D614" w:rsidR="00107BB8" w:rsidRPr="007B5C58" w:rsidRDefault="00107BB8" w:rsidP="00107BB8">
            <w:pPr>
              <w:jc w:val="center"/>
            </w:pPr>
            <w:r>
              <w:t>Jordan O’Donnell</w:t>
            </w:r>
          </w:p>
        </w:tc>
        <w:tc>
          <w:tcPr>
            <w:tcW w:w="1800" w:type="dxa"/>
          </w:tcPr>
          <w:p w14:paraId="02D6F380" w14:textId="2CCCB0BB" w:rsidR="00107BB8" w:rsidRPr="007B5C58" w:rsidRDefault="00107BB8" w:rsidP="00107BB8">
            <w:pPr>
              <w:jc w:val="center"/>
            </w:pPr>
            <w:r>
              <w:t>Jill Gutierrez</w:t>
            </w:r>
          </w:p>
        </w:tc>
        <w:tc>
          <w:tcPr>
            <w:tcW w:w="1686" w:type="dxa"/>
          </w:tcPr>
          <w:p w14:paraId="0B481B91" w14:textId="43A4CC40" w:rsidR="00107BB8" w:rsidRPr="007B5C58" w:rsidRDefault="00107BB8" w:rsidP="00107BB8">
            <w:pPr>
              <w:jc w:val="center"/>
            </w:pPr>
            <w:r>
              <w:t>Cat Baker</w:t>
            </w:r>
          </w:p>
        </w:tc>
      </w:tr>
    </w:tbl>
    <w:p w14:paraId="121EDF96" w14:textId="45E55953" w:rsidR="007B5C58" w:rsidRPr="00107BB8" w:rsidRDefault="007B5C58" w:rsidP="00107BB8">
      <w:pPr>
        <w:pStyle w:val="Body"/>
        <w:rPr>
          <w:rFonts w:ascii="Calibri" w:eastAsia="Avenir Next" w:hAnsi="Calibri" w:cs="Avenir Next"/>
          <w:b/>
          <w:color w:val="578625"/>
          <w:sz w:val="28"/>
          <w:szCs w:val="28"/>
        </w:rPr>
      </w:pPr>
      <w:r w:rsidRPr="00505ED6">
        <w:rPr>
          <w:rFonts w:ascii="Calibri" w:hAnsi="Calibri"/>
          <w:b/>
          <w:color w:val="578625"/>
          <w:sz w:val="28"/>
          <w:szCs w:val="28"/>
        </w:rPr>
        <w:t>Activity #</w:t>
      </w:r>
      <w:r>
        <w:rPr>
          <w:rFonts w:ascii="Calibri" w:hAnsi="Calibri"/>
          <w:b/>
          <w:color w:val="578625"/>
          <w:sz w:val="28"/>
          <w:szCs w:val="28"/>
        </w:rPr>
        <w:t>3</w:t>
      </w:r>
      <w:r w:rsidRPr="00505ED6">
        <w:rPr>
          <w:rFonts w:ascii="Calibri" w:hAnsi="Calibri"/>
          <w:b/>
          <w:color w:val="578625"/>
          <w:sz w:val="28"/>
          <w:szCs w:val="28"/>
        </w:rPr>
        <w:t xml:space="preserve">: </w:t>
      </w:r>
      <w:r>
        <w:rPr>
          <w:rFonts w:ascii="Calibri" w:hAnsi="Calibri"/>
          <w:b/>
          <w:color w:val="578625"/>
          <w:sz w:val="28"/>
          <w:szCs w:val="28"/>
        </w:rPr>
        <w:t xml:space="preserve">Tier I Team Meeting Minutes Form </w:t>
      </w:r>
      <w:r w:rsidR="008F0FA0">
        <w:rPr>
          <w:rFonts w:ascii="Calibri" w:hAnsi="Calibri"/>
          <w:b/>
          <w:color w:val="578625"/>
          <w:sz w:val="28"/>
          <w:szCs w:val="28"/>
        </w:rPr>
        <w:t>and Agenda</w:t>
      </w:r>
    </w:p>
    <w:tbl>
      <w:tblPr>
        <w:tblStyle w:val="TableGrid2"/>
        <w:tblW w:w="13045" w:type="dxa"/>
        <w:tblLook w:val="04A0" w:firstRow="1" w:lastRow="0" w:firstColumn="1" w:lastColumn="0" w:noHBand="0" w:noVBand="1"/>
      </w:tblPr>
      <w:tblGrid>
        <w:gridCol w:w="482"/>
        <w:gridCol w:w="2764"/>
        <w:gridCol w:w="489"/>
        <w:gridCol w:w="2762"/>
        <w:gridCol w:w="491"/>
        <w:gridCol w:w="2374"/>
        <w:gridCol w:w="490"/>
        <w:gridCol w:w="3193"/>
      </w:tblGrid>
      <w:tr w:rsidR="007B5C58" w:rsidRPr="007B5C58" w14:paraId="792ADCFE" w14:textId="77777777" w:rsidTr="007B5C58">
        <w:trPr>
          <w:trHeight w:val="273"/>
        </w:trPr>
        <w:tc>
          <w:tcPr>
            <w:tcW w:w="13045" w:type="dxa"/>
            <w:gridSpan w:val="8"/>
            <w:shd w:val="clear" w:color="auto" w:fill="55A1E2"/>
          </w:tcPr>
          <w:p w14:paraId="21BD607A" w14:textId="77777777" w:rsidR="007B5C58" w:rsidRPr="007B5C58" w:rsidRDefault="007B5C58" w:rsidP="007B5C58">
            <w:r w:rsidRPr="007B5C58">
              <w:rPr>
                <w:b/>
              </w:rPr>
              <w:t>Tier I Team Members</w:t>
            </w:r>
            <w:r w:rsidRPr="007B5C58">
              <w:t xml:space="preserve"> (Place “X” to left of name if present)</w:t>
            </w:r>
          </w:p>
        </w:tc>
      </w:tr>
      <w:tr w:rsidR="00107BB8" w:rsidRPr="007B5C58" w14:paraId="18A7EBCD" w14:textId="77777777" w:rsidTr="007B5C58">
        <w:trPr>
          <w:trHeight w:val="273"/>
        </w:trPr>
        <w:tc>
          <w:tcPr>
            <w:tcW w:w="482" w:type="dxa"/>
          </w:tcPr>
          <w:p w14:paraId="7C6CF0B5" w14:textId="634FAADC" w:rsidR="00107BB8" w:rsidRPr="00107BB8" w:rsidRDefault="00107BB8" w:rsidP="00107BB8">
            <w:pPr>
              <w:rPr>
                <w:sz w:val="20"/>
                <w:szCs w:val="20"/>
              </w:rPr>
            </w:pPr>
            <w:r w:rsidRPr="00107BB8">
              <w:rPr>
                <w:sz w:val="20"/>
                <w:szCs w:val="20"/>
              </w:rPr>
              <w:t>X</w:t>
            </w:r>
          </w:p>
        </w:tc>
        <w:tc>
          <w:tcPr>
            <w:tcW w:w="2764" w:type="dxa"/>
          </w:tcPr>
          <w:p w14:paraId="7A5B5A71" w14:textId="025A938A" w:rsidR="00107BB8" w:rsidRPr="00107BB8" w:rsidRDefault="00107BB8" w:rsidP="00107BB8">
            <w:pPr>
              <w:rPr>
                <w:sz w:val="20"/>
                <w:szCs w:val="20"/>
              </w:rPr>
            </w:pPr>
            <w:r w:rsidRPr="00107BB8">
              <w:rPr>
                <w:sz w:val="20"/>
                <w:szCs w:val="20"/>
              </w:rPr>
              <w:t>Kyle Jonas</w:t>
            </w:r>
          </w:p>
        </w:tc>
        <w:tc>
          <w:tcPr>
            <w:tcW w:w="489" w:type="dxa"/>
          </w:tcPr>
          <w:p w14:paraId="1DA9A9A6" w14:textId="67DAD1E6" w:rsidR="00107BB8" w:rsidRPr="00107BB8" w:rsidRDefault="00107BB8" w:rsidP="00107BB8">
            <w:pPr>
              <w:rPr>
                <w:sz w:val="20"/>
                <w:szCs w:val="20"/>
              </w:rPr>
            </w:pPr>
            <w:r w:rsidRPr="00107BB8">
              <w:rPr>
                <w:sz w:val="20"/>
                <w:szCs w:val="20"/>
              </w:rPr>
              <w:t>X</w:t>
            </w:r>
          </w:p>
        </w:tc>
        <w:tc>
          <w:tcPr>
            <w:tcW w:w="2762" w:type="dxa"/>
          </w:tcPr>
          <w:p w14:paraId="10DDFDE1" w14:textId="50B34A4F" w:rsidR="00107BB8" w:rsidRPr="00107BB8" w:rsidRDefault="00107BB8" w:rsidP="00107BB8">
            <w:pPr>
              <w:rPr>
                <w:sz w:val="20"/>
                <w:szCs w:val="20"/>
              </w:rPr>
            </w:pPr>
            <w:r w:rsidRPr="00107BB8">
              <w:rPr>
                <w:sz w:val="20"/>
                <w:szCs w:val="20"/>
              </w:rPr>
              <w:t>Jordan O’Donnell</w:t>
            </w:r>
          </w:p>
        </w:tc>
        <w:tc>
          <w:tcPr>
            <w:tcW w:w="491" w:type="dxa"/>
          </w:tcPr>
          <w:p w14:paraId="2F615989" w14:textId="09369CCF" w:rsidR="00107BB8" w:rsidRPr="00107BB8" w:rsidRDefault="00107BB8" w:rsidP="00107BB8">
            <w:pPr>
              <w:rPr>
                <w:sz w:val="20"/>
                <w:szCs w:val="20"/>
              </w:rPr>
            </w:pPr>
            <w:r w:rsidRPr="00107BB8">
              <w:rPr>
                <w:sz w:val="20"/>
                <w:szCs w:val="20"/>
              </w:rPr>
              <w:t>X</w:t>
            </w:r>
          </w:p>
        </w:tc>
        <w:tc>
          <w:tcPr>
            <w:tcW w:w="2374" w:type="dxa"/>
          </w:tcPr>
          <w:p w14:paraId="44B4AA78" w14:textId="0F2A5817" w:rsidR="00107BB8" w:rsidRPr="00107BB8" w:rsidRDefault="00107BB8" w:rsidP="00107BB8">
            <w:pPr>
              <w:rPr>
                <w:sz w:val="20"/>
                <w:szCs w:val="20"/>
              </w:rPr>
            </w:pPr>
            <w:r w:rsidRPr="00107BB8">
              <w:rPr>
                <w:sz w:val="20"/>
                <w:szCs w:val="20"/>
              </w:rPr>
              <w:t>Cat Baker</w:t>
            </w:r>
          </w:p>
        </w:tc>
        <w:tc>
          <w:tcPr>
            <w:tcW w:w="490" w:type="dxa"/>
          </w:tcPr>
          <w:p w14:paraId="61FCA54B" w14:textId="77777777" w:rsidR="00107BB8" w:rsidRPr="00107BB8" w:rsidRDefault="00107BB8" w:rsidP="00107BB8">
            <w:pPr>
              <w:rPr>
                <w:sz w:val="20"/>
                <w:szCs w:val="20"/>
              </w:rPr>
            </w:pPr>
          </w:p>
        </w:tc>
        <w:tc>
          <w:tcPr>
            <w:tcW w:w="3193" w:type="dxa"/>
          </w:tcPr>
          <w:p w14:paraId="345E1712" w14:textId="6682283F" w:rsidR="00107BB8" w:rsidRPr="00107BB8" w:rsidRDefault="00107BB8" w:rsidP="00107BB8">
            <w:pPr>
              <w:rPr>
                <w:sz w:val="20"/>
                <w:szCs w:val="20"/>
              </w:rPr>
            </w:pPr>
            <w:r w:rsidRPr="00107BB8">
              <w:rPr>
                <w:sz w:val="20"/>
                <w:szCs w:val="20"/>
              </w:rPr>
              <w:t xml:space="preserve">Robert Smith </w:t>
            </w:r>
          </w:p>
        </w:tc>
      </w:tr>
      <w:tr w:rsidR="00107BB8" w:rsidRPr="007B5C58" w14:paraId="71F3E87B" w14:textId="77777777" w:rsidTr="007B5C58">
        <w:trPr>
          <w:trHeight w:val="258"/>
        </w:trPr>
        <w:tc>
          <w:tcPr>
            <w:tcW w:w="482" w:type="dxa"/>
          </w:tcPr>
          <w:p w14:paraId="7D0DDE47" w14:textId="2A4ED413" w:rsidR="00107BB8" w:rsidRPr="00107BB8" w:rsidRDefault="00107BB8" w:rsidP="00107BB8">
            <w:pPr>
              <w:rPr>
                <w:sz w:val="20"/>
                <w:szCs w:val="20"/>
              </w:rPr>
            </w:pPr>
            <w:r w:rsidRPr="00107BB8">
              <w:rPr>
                <w:sz w:val="20"/>
                <w:szCs w:val="20"/>
              </w:rPr>
              <w:t>X</w:t>
            </w:r>
          </w:p>
        </w:tc>
        <w:tc>
          <w:tcPr>
            <w:tcW w:w="2764" w:type="dxa"/>
          </w:tcPr>
          <w:p w14:paraId="18153C96" w14:textId="2D2AB8EA" w:rsidR="00107BB8" w:rsidRPr="00107BB8" w:rsidRDefault="00107BB8" w:rsidP="00107BB8">
            <w:pPr>
              <w:rPr>
                <w:sz w:val="20"/>
                <w:szCs w:val="20"/>
              </w:rPr>
            </w:pPr>
            <w:r w:rsidRPr="00107BB8">
              <w:rPr>
                <w:sz w:val="20"/>
                <w:szCs w:val="20"/>
              </w:rPr>
              <w:t xml:space="preserve">Jenny </w:t>
            </w:r>
            <w:proofErr w:type="spellStart"/>
            <w:r w:rsidRPr="00107BB8">
              <w:rPr>
                <w:sz w:val="20"/>
                <w:szCs w:val="20"/>
              </w:rPr>
              <w:t>Oyer</w:t>
            </w:r>
            <w:proofErr w:type="spellEnd"/>
          </w:p>
        </w:tc>
        <w:tc>
          <w:tcPr>
            <w:tcW w:w="489" w:type="dxa"/>
          </w:tcPr>
          <w:p w14:paraId="01C20476" w14:textId="5B04C4F2" w:rsidR="00107BB8" w:rsidRPr="00107BB8" w:rsidRDefault="00107BB8" w:rsidP="00107BB8">
            <w:pPr>
              <w:rPr>
                <w:sz w:val="20"/>
                <w:szCs w:val="20"/>
              </w:rPr>
            </w:pPr>
            <w:r w:rsidRPr="00107BB8">
              <w:rPr>
                <w:sz w:val="20"/>
                <w:szCs w:val="20"/>
              </w:rPr>
              <w:t>X</w:t>
            </w:r>
          </w:p>
        </w:tc>
        <w:tc>
          <w:tcPr>
            <w:tcW w:w="2762" w:type="dxa"/>
          </w:tcPr>
          <w:p w14:paraId="0B31DEAA" w14:textId="61044CE2" w:rsidR="00107BB8" w:rsidRPr="00107BB8" w:rsidRDefault="00107BB8" w:rsidP="00107BB8">
            <w:pPr>
              <w:rPr>
                <w:sz w:val="20"/>
                <w:szCs w:val="20"/>
              </w:rPr>
            </w:pPr>
            <w:r w:rsidRPr="00107BB8">
              <w:rPr>
                <w:sz w:val="20"/>
                <w:szCs w:val="20"/>
              </w:rPr>
              <w:t>Jill Gutierrez</w:t>
            </w:r>
          </w:p>
        </w:tc>
        <w:tc>
          <w:tcPr>
            <w:tcW w:w="491" w:type="dxa"/>
          </w:tcPr>
          <w:p w14:paraId="1337D14A" w14:textId="7D065330" w:rsidR="00107BB8" w:rsidRPr="00107BB8" w:rsidRDefault="00107BB8" w:rsidP="00107BB8">
            <w:pPr>
              <w:rPr>
                <w:sz w:val="20"/>
                <w:szCs w:val="20"/>
              </w:rPr>
            </w:pPr>
            <w:r w:rsidRPr="00107BB8">
              <w:rPr>
                <w:sz w:val="20"/>
                <w:szCs w:val="20"/>
              </w:rPr>
              <w:t>X</w:t>
            </w:r>
          </w:p>
        </w:tc>
        <w:tc>
          <w:tcPr>
            <w:tcW w:w="2374" w:type="dxa"/>
          </w:tcPr>
          <w:p w14:paraId="5F64D0D3" w14:textId="76B25783" w:rsidR="00107BB8" w:rsidRPr="00107BB8" w:rsidRDefault="00107BB8" w:rsidP="00107BB8">
            <w:pPr>
              <w:rPr>
                <w:sz w:val="20"/>
                <w:szCs w:val="20"/>
              </w:rPr>
            </w:pPr>
            <w:r w:rsidRPr="00107BB8">
              <w:rPr>
                <w:sz w:val="20"/>
                <w:szCs w:val="20"/>
              </w:rPr>
              <w:t xml:space="preserve">Ann </w:t>
            </w:r>
            <w:proofErr w:type="spellStart"/>
            <w:r w:rsidRPr="00107BB8">
              <w:rPr>
                <w:sz w:val="20"/>
                <w:szCs w:val="20"/>
              </w:rPr>
              <w:t>Kinsmon</w:t>
            </w:r>
            <w:proofErr w:type="spellEnd"/>
          </w:p>
        </w:tc>
        <w:tc>
          <w:tcPr>
            <w:tcW w:w="490" w:type="dxa"/>
          </w:tcPr>
          <w:p w14:paraId="39AC0E26" w14:textId="32D43F31" w:rsidR="00107BB8" w:rsidRPr="00107BB8" w:rsidRDefault="00107BB8" w:rsidP="00107BB8">
            <w:pPr>
              <w:rPr>
                <w:sz w:val="20"/>
                <w:szCs w:val="20"/>
              </w:rPr>
            </w:pPr>
            <w:r w:rsidRPr="00107BB8">
              <w:rPr>
                <w:sz w:val="20"/>
                <w:szCs w:val="20"/>
              </w:rPr>
              <w:t>X</w:t>
            </w:r>
          </w:p>
        </w:tc>
        <w:tc>
          <w:tcPr>
            <w:tcW w:w="3193" w:type="dxa"/>
          </w:tcPr>
          <w:p w14:paraId="18A7A1B9" w14:textId="1389055C" w:rsidR="00107BB8" w:rsidRPr="00107BB8" w:rsidRDefault="00107BB8" w:rsidP="00107BB8">
            <w:pPr>
              <w:rPr>
                <w:sz w:val="20"/>
                <w:szCs w:val="20"/>
              </w:rPr>
            </w:pPr>
            <w:r w:rsidRPr="00107BB8">
              <w:rPr>
                <w:sz w:val="20"/>
                <w:szCs w:val="20"/>
              </w:rPr>
              <w:t>Lorraine Southview</w:t>
            </w:r>
          </w:p>
        </w:tc>
      </w:tr>
    </w:tbl>
    <w:p w14:paraId="6641D155" w14:textId="772447D9" w:rsidR="007B5C58" w:rsidRPr="007B5C58" w:rsidRDefault="007B5C58" w:rsidP="00107BB8">
      <w:pPr>
        <w:pBdr>
          <w:top w:val="none" w:sz="0" w:space="0" w:color="auto"/>
          <w:left w:val="none" w:sz="0" w:space="0" w:color="auto"/>
          <w:bottom w:val="none" w:sz="0" w:space="0" w:color="auto"/>
          <w:right w:val="none" w:sz="0" w:space="0" w:color="auto"/>
          <w:between w:val="none" w:sz="0" w:space="0" w:color="auto"/>
          <w:bar w:val="none" w:sz="0" w:color="auto"/>
        </w:pBdr>
        <w:tabs>
          <w:tab w:val="left" w:pos="1600"/>
        </w:tabs>
        <w:rPr>
          <w:rFonts w:ascii="Calibri" w:eastAsia="Calibri" w:hAnsi="Calibri"/>
          <w:bdr w:val="none" w:sz="0" w:space="0" w:color="auto"/>
        </w:rPr>
      </w:pPr>
    </w:p>
    <w:tbl>
      <w:tblPr>
        <w:tblStyle w:val="TableGrid2"/>
        <w:tblW w:w="13074" w:type="dxa"/>
        <w:tblLook w:val="04A0" w:firstRow="1" w:lastRow="0" w:firstColumn="1" w:lastColumn="0" w:noHBand="0" w:noVBand="1"/>
      </w:tblPr>
      <w:tblGrid>
        <w:gridCol w:w="348"/>
        <w:gridCol w:w="4260"/>
        <w:gridCol w:w="362"/>
        <w:gridCol w:w="4228"/>
        <w:gridCol w:w="3876"/>
      </w:tblGrid>
      <w:tr w:rsidR="007B5C58" w:rsidRPr="007B5C58" w14:paraId="335ADD73" w14:textId="77777777" w:rsidTr="007B5C58">
        <w:trPr>
          <w:trHeight w:val="323"/>
        </w:trPr>
        <w:tc>
          <w:tcPr>
            <w:tcW w:w="9198" w:type="dxa"/>
            <w:gridSpan w:val="4"/>
            <w:shd w:val="clear" w:color="auto" w:fill="55A1E2"/>
          </w:tcPr>
          <w:p w14:paraId="42079C2D" w14:textId="77777777" w:rsidR="007B5C58" w:rsidRPr="007B5C58" w:rsidRDefault="007B5C58" w:rsidP="007B5C58">
            <w:pPr>
              <w:rPr>
                <w:b/>
              </w:rPr>
            </w:pPr>
            <w:r w:rsidRPr="007B5C58">
              <w:rPr>
                <w:b/>
              </w:rPr>
              <w:t>Today’s Agenda</w:t>
            </w:r>
            <w:r w:rsidRPr="007B5C58">
              <w:t xml:space="preserve"> (Place “X” to left of item after completed)</w:t>
            </w:r>
          </w:p>
        </w:tc>
        <w:tc>
          <w:tcPr>
            <w:tcW w:w="3876" w:type="dxa"/>
            <w:shd w:val="clear" w:color="auto" w:fill="55A1E2"/>
          </w:tcPr>
          <w:p w14:paraId="38FF4084" w14:textId="77777777" w:rsidR="007B5C58" w:rsidRPr="007B5C58" w:rsidRDefault="007B5C58" w:rsidP="007B5C58">
            <w:r w:rsidRPr="007B5C58">
              <w:t>Agenda Items for Next Meeting:</w:t>
            </w:r>
          </w:p>
        </w:tc>
      </w:tr>
      <w:tr w:rsidR="00107BB8" w:rsidRPr="007B5C58" w14:paraId="36EB7C1D" w14:textId="77777777" w:rsidTr="007B5C58">
        <w:trPr>
          <w:trHeight w:val="314"/>
        </w:trPr>
        <w:tc>
          <w:tcPr>
            <w:tcW w:w="348" w:type="dxa"/>
          </w:tcPr>
          <w:p w14:paraId="3FEE41EB" w14:textId="46681A31" w:rsidR="00107BB8" w:rsidRPr="00107BB8" w:rsidRDefault="00107BB8" w:rsidP="00107BB8">
            <w:pPr>
              <w:rPr>
                <w:sz w:val="20"/>
                <w:szCs w:val="20"/>
              </w:rPr>
            </w:pPr>
            <w:r w:rsidRPr="00107BB8">
              <w:rPr>
                <w:sz w:val="20"/>
                <w:szCs w:val="20"/>
              </w:rPr>
              <w:t>X</w:t>
            </w:r>
          </w:p>
        </w:tc>
        <w:tc>
          <w:tcPr>
            <w:tcW w:w="4260" w:type="dxa"/>
            <w:vAlign w:val="center"/>
          </w:tcPr>
          <w:p w14:paraId="3263B69A" w14:textId="7BFCE1BC" w:rsidR="00107BB8" w:rsidRPr="00107BB8" w:rsidRDefault="00107BB8" w:rsidP="00107BB8">
            <w:pPr>
              <w:rPr>
                <w:sz w:val="20"/>
                <w:szCs w:val="20"/>
              </w:rPr>
            </w:pPr>
            <w:r w:rsidRPr="00107BB8">
              <w:rPr>
                <w:sz w:val="20"/>
                <w:szCs w:val="20"/>
              </w:rPr>
              <w:t>Review Agenda (2 min)</w:t>
            </w:r>
          </w:p>
        </w:tc>
        <w:tc>
          <w:tcPr>
            <w:tcW w:w="362" w:type="dxa"/>
          </w:tcPr>
          <w:p w14:paraId="366110CE" w14:textId="2F6CE83A" w:rsidR="00107BB8" w:rsidRPr="00107BB8" w:rsidRDefault="00107BB8" w:rsidP="00107BB8">
            <w:pPr>
              <w:rPr>
                <w:sz w:val="20"/>
                <w:szCs w:val="20"/>
              </w:rPr>
            </w:pPr>
            <w:r w:rsidRPr="00107BB8">
              <w:rPr>
                <w:sz w:val="20"/>
                <w:szCs w:val="20"/>
              </w:rPr>
              <w:t>X</w:t>
            </w:r>
          </w:p>
        </w:tc>
        <w:tc>
          <w:tcPr>
            <w:tcW w:w="4228" w:type="dxa"/>
            <w:vAlign w:val="center"/>
          </w:tcPr>
          <w:p w14:paraId="44CE8707" w14:textId="5E9419F9" w:rsidR="00107BB8" w:rsidRPr="00107BB8" w:rsidRDefault="00107BB8" w:rsidP="00107BB8">
            <w:pPr>
              <w:rPr>
                <w:sz w:val="20"/>
                <w:szCs w:val="20"/>
              </w:rPr>
            </w:pPr>
            <w:r w:rsidRPr="00107BB8">
              <w:rPr>
                <w:sz w:val="20"/>
                <w:szCs w:val="20"/>
              </w:rPr>
              <w:t>Data Review (10 min)</w:t>
            </w:r>
          </w:p>
        </w:tc>
        <w:tc>
          <w:tcPr>
            <w:tcW w:w="3876" w:type="dxa"/>
            <w:shd w:val="clear" w:color="auto" w:fill="E7E6E6"/>
          </w:tcPr>
          <w:p w14:paraId="421EE95D" w14:textId="72B54B6F" w:rsidR="00107BB8" w:rsidRPr="00107BB8" w:rsidRDefault="00107BB8" w:rsidP="00107BB8">
            <w:pPr>
              <w:rPr>
                <w:sz w:val="20"/>
                <w:szCs w:val="20"/>
              </w:rPr>
            </w:pPr>
            <w:r w:rsidRPr="00107BB8">
              <w:rPr>
                <w:sz w:val="20"/>
                <w:szCs w:val="20"/>
              </w:rPr>
              <w:t>Discuss School Store</w:t>
            </w:r>
          </w:p>
        </w:tc>
      </w:tr>
      <w:tr w:rsidR="00107BB8" w:rsidRPr="007B5C58" w14:paraId="03215827" w14:textId="77777777" w:rsidTr="007B5C58">
        <w:trPr>
          <w:trHeight w:val="350"/>
        </w:trPr>
        <w:tc>
          <w:tcPr>
            <w:tcW w:w="348" w:type="dxa"/>
          </w:tcPr>
          <w:p w14:paraId="03052A86" w14:textId="301BD0F8" w:rsidR="00107BB8" w:rsidRPr="00107BB8" w:rsidRDefault="00107BB8" w:rsidP="00107BB8">
            <w:pPr>
              <w:rPr>
                <w:sz w:val="20"/>
                <w:szCs w:val="20"/>
              </w:rPr>
            </w:pPr>
            <w:r w:rsidRPr="00107BB8">
              <w:rPr>
                <w:sz w:val="20"/>
                <w:szCs w:val="20"/>
              </w:rPr>
              <w:t>X</w:t>
            </w:r>
          </w:p>
        </w:tc>
        <w:tc>
          <w:tcPr>
            <w:tcW w:w="4260" w:type="dxa"/>
            <w:vAlign w:val="center"/>
          </w:tcPr>
          <w:p w14:paraId="783CFCD1" w14:textId="652EA0C6" w:rsidR="00107BB8" w:rsidRPr="00107BB8" w:rsidRDefault="00107BB8" w:rsidP="00107BB8">
            <w:pPr>
              <w:rPr>
                <w:sz w:val="20"/>
                <w:szCs w:val="20"/>
              </w:rPr>
            </w:pPr>
            <w:r w:rsidRPr="00107BB8">
              <w:rPr>
                <w:sz w:val="20"/>
                <w:szCs w:val="20"/>
              </w:rPr>
              <w:t>Celebrations (3 min)</w:t>
            </w:r>
          </w:p>
        </w:tc>
        <w:tc>
          <w:tcPr>
            <w:tcW w:w="362" w:type="dxa"/>
          </w:tcPr>
          <w:p w14:paraId="56BBC939" w14:textId="48DAB235" w:rsidR="00107BB8" w:rsidRPr="00107BB8" w:rsidRDefault="00107BB8" w:rsidP="00107BB8">
            <w:pPr>
              <w:rPr>
                <w:sz w:val="20"/>
                <w:szCs w:val="20"/>
              </w:rPr>
            </w:pPr>
            <w:r w:rsidRPr="00107BB8">
              <w:rPr>
                <w:sz w:val="20"/>
                <w:szCs w:val="20"/>
              </w:rPr>
              <w:t>X</w:t>
            </w:r>
          </w:p>
        </w:tc>
        <w:tc>
          <w:tcPr>
            <w:tcW w:w="4228" w:type="dxa"/>
            <w:vAlign w:val="center"/>
          </w:tcPr>
          <w:p w14:paraId="7D2384D1" w14:textId="7E86CF65" w:rsidR="00107BB8" w:rsidRPr="00107BB8" w:rsidRDefault="00107BB8" w:rsidP="00107BB8">
            <w:pPr>
              <w:rPr>
                <w:sz w:val="20"/>
                <w:szCs w:val="20"/>
              </w:rPr>
            </w:pPr>
            <w:r w:rsidRPr="00107BB8">
              <w:rPr>
                <w:sz w:val="20"/>
                <w:szCs w:val="20"/>
              </w:rPr>
              <w:t>Administrative/General Issues (15 mins)</w:t>
            </w:r>
          </w:p>
        </w:tc>
        <w:tc>
          <w:tcPr>
            <w:tcW w:w="3876" w:type="dxa"/>
            <w:shd w:val="clear" w:color="auto" w:fill="E7E6E6"/>
          </w:tcPr>
          <w:p w14:paraId="56AB4275" w14:textId="14CF621C" w:rsidR="00107BB8" w:rsidRPr="00107BB8" w:rsidRDefault="00107BB8" w:rsidP="00107BB8">
            <w:pPr>
              <w:rPr>
                <w:sz w:val="20"/>
                <w:szCs w:val="20"/>
              </w:rPr>
            </w:pPr>
            <w:r w:rsidRPr="00107BB8">
              <w:rPr>
                <w:sz w:val="20"/>
                <w:szCs w:val="20"/>
              </w:rPr>
              <w:t>Determine who will score screener</w:t>
            </w:r>
          </w:p>
        </w:tc>
      </w:tr>
      <w:tr w:rsidR="00107BB8" w:rsidRPr="007B5C58" w14:paraId="36D4722E" w14:textId="77777777" w:rsidTr="007B5C58">
        <w:tc>
          <w:tcPr>
            <w:tcW w:w="348" w:type="dxa"/>
          </w:tcPr>
          <w:p w14:paraId="313F74E2" w14:textId="72F38EEE" w:rsidR="00107BB8" w:rsidRPr="00107BB8" w:rsidRDefault="00107BB8" w:rsidP="00107BB8">
            <w:pPr>
              <w:rPr>
                <w:sz w:val="20"/>
                <w:szCs w:val="20"/>
              </w:rPr>
            </w:pPr>
            <w:r w:rsidRPr="00107BB8">
              <w:rPr>
                <w:sz w:val="20"/>
                <w:szCs w:val="20"/>
              </w:rPr>
              <w:t>X</w:t>
            </w:r>
          </w:p>
        </w:tc>
        <w:tc>
          <w:tcPr>
            <w:tcW w:w="4260" w:type="dxa"/>
            <w:vAlign w:val="center"/>
          </w:tcPr>
          <w:p w14:paraId="6A73DC17" w14:textId="3737B60E" w:rsidR="00107BB8" w:rsidRPr="00107BB8" w:rsidRDefault="00107BB8" w:rsidP="00107BB8">
            <w:pPr>
              <w:rPr>
                <w:sz w:val="20"/>
                <w:szCs w:val="20"/>
              </w:rPr>
            </w:pPr>
            <w:r w:rsidRPr="00107BB8">
              <w:rPr>
                <w:sz w:val="20"/>
                <w:szCs w:val="20"/>
              </w:rPr>
              <w:t>Review Previous Meeting’s Tasks (5 min)</w:t>
            </w:r>
          </w:p>
        </w:tc>
        <w:tc>
          <w:tcPr>
            <w:tcW w:w="362" w:type="dxa"/>
          </w:tcPr>
          <w:p w14:paraId="79CF54F7" w14:textId="6F5012F2" w:rsidR="00107BB8" w:rsidRPr="00107BB8" w:rsidRDefault="00107BB8" w:rsidP="00107BB8">
            <w:pPr>
              <w:rPr>
                <w:sz w:val="20"/>
                <w:szCs w:val="20"/>
              </w:rPr>
            </w:pPr>
            <w:r w:rsidRPr="00107BB8">
              <w:rPr>
                <w:sz w:val="20"/>
                <w:szCs w:val="20"/>
              </w:rPr>
              <w:t>X</w:t>
            </w:r>
          </w:p>
        </w:tc>
        <w:tc>
          <w:tcPr>
            <w:tcW w:w="4228" w:type="dxa"/>
            <w:vAlign w:val="center"/>
          </w:tcPr>
          <w:p w14:paraId="21FB762D" w14:textId="3B70FB14" w:rsidR="00107BB8" w:rsidRPr="00107BB8" w:rsidRDefault="00107BB8" w:rsidP="00107BB8">
            <w:pPr>
              <w:rPr>
                <w:sz w:val="20"/>
                <w:szCs w:val="20"/>
              </w:rPr>
            </w:pPr>
            <w:r w:rsidRPr="00107BB8">
              <w:rPr>
                <w:sz w:val="20"/>
                <w:szCs w:val="20"/>
              </w:rPr>
              <w:t>Assign Action Items (5 min)</w:t>
            </w:r>
          </w:p>
        </w:tc>
        <w:tc>
          <w:tcPr>
            <w:tcW w:w="3876" w:type="dxa"/>
            <w:shd w:val="clear" w:color="auto" w:fill="E7E6E6"/>
          </w:tcPr>
          <w:p w14:paraId="46F16C4C" w14:textId="77777777" w:rsidR="00107BB8" w:rsidRPr="00107BB8" w:rsidRDefault="00107BB8" w:rsidP="00107BB8">
            <w:pPr>
              <w:rPr>
                <w:sz w:val="20"/>
                <w:szCs w:val="20"/>
              </w:rPr>
            </w:pPr>
          </w:p>
        </w:tc>
      </w:tr>
      <w:tr w:rsidR="00107BB8" w:rsidRPr="007B5C58" w14:paraId="1E681B4D" w14:textId="77777777" w:rsidTr="00107BB8">
        <w:trPr>
          <w:trHeight w:val="269"/>
        </w:trPr>
        <w:tc>
          <w:tcPr>
            <w:tcW w:w="348" w:type="dxa"/>
          </w:tcPr>
          <w:p w14:paraId="0F2D2EFF" w14:textId="785D0DA5" w:rsidR="00107BB8" w:rsidRPr="00107BB8" w:rsidRDefault="00107BB8" w:rsidP="00107BB8">
            <w:pPr>
              <w:rPr>
                <w:sz w:val="20"/>
                <w:szCs w:val="20"/>
              </w:rPr>
            </w:pPr>
            <w:r w:rsidRPr="00107BB8">
              <w:rPr>
                <w:sz w:val="20"/>
                <w:szCs w:val="20"/>
              </w:rPr>
              <w:t>X</w:t>
            </w:r>
          </w:p>
        </w:tc>
        <w:tc>
          <w:tcPr>
            <w:tcW w:w="4260" w:type="dxa"/>
            <w:vAlign w:val="center"/>
          </w:tcPr>
          <w:p w14:paraId="795B74FB" w14:textId="77777777" w:rsidR="00107BB8" w:rsidRPr="00107BB8" w:rsidRDefault="00107BB8" w:rsidP="00107BB8">
            <w:pPr>
              <w:rPr>
                <w:sz w:val="20"/>
                <w:szCs w:val="20"/>
              </w:rPr>
            </w:pPr>
            <w:r w:rsidRPr="00107BB8">
              <w:rPr>
                <w:sz w:val="20"/>
                <w:szCs w:val="20"/>
              </w:rPr>
              <w:t xml:space="preserve">Meeting Foundations/Upcoming Data </w:t>
            </w:r>
          </w:p>
          <w:p w14:paraId="25140F2E" w14:textId="44A3AB22" w:rsidR="00107BB8" w:rsidRPr="00107BB8" w:rsidRDefault="00107BB8" w:rsidP="00107BB8">
            <w:pPr>
              <w:rPr>
                <w:sz w:val="20"/>
                <w:szCs w:val="20"/>
              </w:rPr>
            </w:pPr>
            <w:r w:rsidRPr="00107BB8">
              <w:rPr>
                <w:sz w:val="20"/>
                <w:szCs w:val="20"/>
              </w:rPr>
              <w:t>(2 min)</w:t>
            </w:r>
          </w:p>
        </w:tc>
        <w:tc>
          <w:tcPr>
            <w:tcW w:w="362" w:type="dxa"/>
          </w:tcPr>
          <w:p w14:paraId="0D971FCC" w14:textId="55E90B32" w:rsidR="00107BB8" w:rsidRPr="00107BB8" w:rsidRDefault="00107BB8" w:rsidP="00107BB8">
            <w:pPr>
              <w:rPr>
                <w:sz w:val="20"/>
                <w:szCs w:val="20"/>
              </w:rPr>
            </w:pPr>
            <w:r w:rsidRPr="00107BB8">
              <w:rPr>
                <w:sz w:val="20"/>
                <w:szCs w:val="20"/>
              </w:rPr>
              <w:t>X</w:t>
            </w:r>
          </w:p>
        </w:tc>
        <w:tc>
          <w:tcPr>
            <w:tcW w:w="4228" w:type="dxa"/>
          </w:tcPr>
          <w:p w14:paraId="79AB7E8B" w14:textId="2E122218" w:rsidR="00107BB8" w:rsidRPr="00107BB8" w:rsidRDefault="00107BB8" w:rsidP="00107BB8">
            <w:pPr>
              <w:rPr>
                <w:sz w:val="20"/>
                <w:szCs w:val="20"/>
              </w:rPr>
            </w:pPr>
            <w:r w:rsidRPr="00107BB8">
              <w:rPr>
                <w:sz w:val="20"/>
                <w:szCs w:val="20"/>
              </w:rPr>
              <w:t>Evaluation of Team Meeting (1 min)</w:t>
            </w:r>
          </w:p>
        </w:tc>
        <w:tc>
          <w:tcPr>
            <w:tcW w:w="3876" w:type="dxa"/>
            <w:shd w:val="clear" w:color="auto" w:fill="E7E6E6"/>
          </w:tcPr>
          <w:p w14:paraId="4322857E" w14:textId="77777777" w:rsidR="00107BB8" w:rsidRPr="00107BB8" w:rsidRDefault="00107BB8" w:rsidP="00107BB8">
            <w:pPr>
              <w:rPr>
                <w:sz w:val="20"/>
                <w:szCs w:val="20"/>
              </w:rPr>
            </w:pPr>
          </w:p>
        </w:tc>
      </w:tr>
    </w:tbl>
    <w:p w14:paraId="3DE939A7" w14:textId="77777777" w:rsidR="007B5C58" w:rsidRPr="007B5C58" w:rsidRDefault="007B5C58" w:rsidP="007B5C5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rPr>
      </w:pPr>
    </w:p>
    <w:tbl>
      <w:tblPr>
        <w:tblStyle w:val="TableGrid2"/>
        <w:tblW w:w="13076" w:type="dxa"/>
        <w:tblLook w:val="04A0" w:firstRow="1" w:lastRow="0" w:firstColumn="1" w:lastColumn="0" w:noHBand="0" w:noVBand="1"/>
      </w:tblPr>
      <w:tblGrid>
        <w:gridCol w:w="3205"/>
        <w:gridCol w:w="5747"/>
        <w:gridCol w:w="1170"/>
        <w:gridCol w:w="1188"/>
        <w:gridCol w:w="1766"/>
      </w:tblGrid>
      <w:tr w:rsidR="007B5C58" w:rsidRPr="007B5C58" w14:paraId="7FE48A68" w14:textId="77777777" w:rsidTr="007B5C58">
        <w:trPr>
          <w:trHeight w:val="359"/>
        </w:trPr>
        <w:tc>
          <w:tcPr>
            <w:tcW w:w="13076" w:type="dxa"/>
            <w:gridSpan w:val="5"/>
            <w:shd w:val="clear" w:color="auto" w:fill="55A1E2"/>
          </w:tcPr>
          <w:p w14:paraId="6EE26FB6" w14:textId="77777777" w:rsidR="007B5C58" w:rsidRPr="007B5C58" w:rsidRDefault="007B5C58" w:rsidP="007B5C58">
            <w:pPr>
              <w:rPr>
                <w:b/>
              </w:rPr>
            </w:pPr>
            <w:r w:rsidRPr="007B5C58">
              <w:rPr>
                <w:b/>
              </w:rPr>
              <w:t>Administrative/General Information and Issues</w:t>
            </w:r>
          </w:p>
        </w:tc>
      </w:tr>
      <w:tr w:rsidR="007B5C58" w:rsidRPr="007B5C58" w14:paraId="421E6A17" w14:textId="77777777" w:rsidTr="007B5C58">
        <w:trPr>
          <w:trHeight w:val="638"/>
        </w:trPr>
        <w:tc>
          <w:tcPr>
            <w:tcW w:w="3205" w:type="dxa"/>
            <w:shd w:val="clear" w:color="auto" w:fill="55A1E2"/>
            <w:vAlign w:val="center"/>
          </w:tcPr>
          <w:p w14:paraId="7D9EAA31" w14:textId="77777777" w:rsidR="007B5C58" w:rsidRPr="007B5C58" w:rsidRDefault="007B5C58" w:rsidP="007B5C58">
            <w:pPr>
              <w:jc w:val="center"/>
            </w:pPr>
            <w:r w:rsidRPr="007B5C58">
              <w:t>Issue/Information</w:t>
            </w:r>
          </w:p>
        </w:tc>
        <w:tc>
          <w:tcPr>
            <w:tcW w:w="5747" w:type="dxa"/>
            <w:shd w:val="clear" w:color="auto" w:fill="55A1E2"/>
            <w:vAlign w:val="center"/>
          </w:tcPr>
          <w:p w14:paraId="4AF42817" w14:textId="77777777" w:rsidR="007B5C58" w:rsidRPr="007B5C58" w:rsidRDefault="007B5C58" w:rsidP="007B5C58">
            <w:pPr>
              <w:jc w:val="center"/>
            </w:pPr>
            <w:r w:rsidRPr="007B5C58">
              <w:t>Discussion/Decision/Task</w:t>
            </w:r>
          </w:p>
        </w:tc>
        <w:tc>
          <w:tcPr>
            <w:tcW w:w="1170" w:type="dxa"/>
            <w:shd w:val="clear" w:color="auto" w:fill="55A1E2"/>
            <w:vAlign w:val="center"/>
          </w:tcPr>
          <w:p w14:paraId="13B2D1CD" w14:textId="77777777" w:rsidR="007B5C58" w:rsidRPr="007B5C58" w:rsidRDefault="007B5C58" w:rsidP="007B5C58">
            <w:pPr>
              <w:jc w:val="center"/>
            </w:pPr>
            <w:r w:rsidRPr="007B5C58">
              <w:t>By When?</w:t>
            </w:r>
          </w:p>
        </w:tc>
        <w:tc>
          <w:tcPr>
            <w:tcW w:w="1188" w:type="dxa"/>
            <w:shd w:val="clear" w:color="auto" w:fill="55A1E2"/>
            <w:vAlign w:val="center"/>
          </w:tcPr>
          <w:p w14:paraId="4E2757F9" w14:textId="77777777" w:rsidR="007B5C58" w:rsidRPr="007B5C58" w:rsidRDefault="007B5C58" w:rsidP="007B5C58">
            <w:pPr>
              <w:jc w:val="center"/>
            </w:pPr>
            <w:r w:rsidRPr="007B5C58">
              <w:t>Who?</w:t>
            </w:r>
          </w:p>
        </w:tc>
        <w:tc>
          <w:tcPr>
            <w:tcW w:w="1766" w:type="dxa"/>
            <w:shd w:val="clear" w:color="auto" w:fill="55A1E2"/>
            <w:vAlign w:val="center"/>
          </w:tcPr>
          <w:p w14:paraId="5666D5A1" w14:textId="77777777" w:rsidR="007B5C58" w:rsidRPr="007B5C58" w:rsidRDefault="007B5C58" w:rsidP="007B5C58">
            <w:pPr>
              <w:jc w:val="center"/>
            </w:pPr>
            <w:r w:rsidRPr="007B5C58">
              <w:t>Staff Communication</w:t>
            </w:r>
          </w:p>
        </w:tc>
      </w:tr>
      <w:tr w:rsidR="00107BB8" w:rsidRPr="007B5C58" w14:paraId="649A11E0" w14:textId="77777777" w:rsidTr="007B5C58">
        <w:trPr>
          <w:trHeight w:val="674"/>
        </w:trPr>
        <w:tc>
          <w:tcPr>
            <w:tcW w:w="3205" w:type="dxa"/>
          </w:tcPr>
          <w:p w14:paraId="23D8BDB6" w14:textId="4F1B762C" w:rsidR="00107BB8" w:rsidRPr="00107BB8" w:rsidRDefault="00107BB8" w:rsidP="00107BB8">
            <w:pPr>
              <w:rPr>
                <w:sz w:val="20"/>
                <w:szCs w:val="20"/>
              </w:rPr>
            </w:pPr>
            <w:r w:rsidRPr="00107BB8">
              <w:rPr>
                <w:sz w:val="20"/>
                <w:szCs w:val="20"/>
              </w:rPr>
              <w:t>Expectations Posters</w:t>
            </w:r>
          </w:p>
        </w:tc>
        <w:tc>
          <w:tcPr>
            <w:tcW w:w="5747" w:type="dxa"/>
          </w:tcPr>
          <w:p w14:paraId="4CF2C24A" w14:textId="6B915DAF" w:rsidR="00107BB8" w:rsidRPr="00107BB8" w:rsidRDefault="00107BB8" w:rsidP="00107BB8">
            <w:pPr>
              <w:rPr>
                <w:sz w:val="20"/>
                <w:szCs w:val="20"/>
              </w:rPr>
            </w:pPr>
            <w:r w:rsidRPr="00107BB8">
              <w:rPr>
                <w:sz w:val="20"/>
                <w:szCs w:val="20"/>
              </w:rPr>
              <w:t xml:space="preserve">At our last meeting, we talked about hanging up posters in every setting. The expectations posters are hung up in every setting besides the gym. We need to print off a poster, laminate it, and post it in the gym. </w:t>
            </w:r>
          </w:p>
        </w:tc>
        <w:tc>
          <w:tcPr>
            <w:tcW w:w="1170" w:type="dxa"/>
          </w:tcPr>
          <w:p w14:paraId="18145C30" w14:textId="0FA637EA" w:rsidR="00107BB8" w:rsidRPr="00107BB8" w:rsidRDefault="00107BB8" w:rsidP="00107BB8">
            <w:pPr>
              <w:rPr>
                <w:sz w:val="20"/>
                <w:szCs w:val="20"/>
              </w:rPr>
            </w:pPr>
            <w:r w:rsidRPr="00107BB8">
              <w:rPr>
                <w:sz w:val="20"/>
                <w:szCs w:val="20"/>
              </w:rPr>
              <w:t xml:space="preserve">10/1/21 </w:t>
            </w:r>
          </w:p>
        </w:tc>
        <w:tc>
          <w:tcPr>
            <w:tcW w:w="1188" w:type="dxa"/>
          </w:tcPr>
          <w:p w14:paraId="602165F7" w14:textId="712A8663" w:rsidR="00107BB8" w:rsidRPr="00107BB8" w:rsidRDefault="00107BB8" w:rsidP="00107BB8">
            <w:pPr>
              <w:rPr>
                <w:sz w:val="20"/>
                <w:szCs w:val="20"/>
              </w:rPr>
            </w:pPr>
            <w:r w:rsidRPr="00107BB8">
              <w:rPr>
                <w:sz w:val="20"/>
                <w:szCs w:val="20"/>
              </w:rPr>
              <w:t>Lorraine</w:t>
            </w:r>
          </w:p>
        </w:tc>
        <w:tc>
          <w:tcPr>
            <w:tcW w:w="1766" w:type="dxa"/>
          </w:tcPr>
          <w:p w14:paraId="7C51AE56" w14:textId="0772781C" w:rsidR="00107BB8" w:rsidRPr="00107BB8" w:rsidRDefault="00107BB8" w:rsidP="00107BB8">
            <w:pPr>
              <w:rPr>
                <w:sz w:val="20"/>
                <w:szCs w:val="20"/>
              </w:rPr>
            </w:pPr>
            <w:r w:rsidRPr="00107BB8">
              <w:rPr>
                <w:sz w:val="20"/>
                <w:szCs w:val="20"/>
              </w:rPr>
              <w:t>Tell them it will be posted at next faculty meeting</w:t>
            </w:r>
          </w:p>
        </w:tc>
      </w:tr>
      <w:tr w:rsidR="00107BB8" w:rsidRPr="007B5C58" w14:paraId="7C68B8D4" w14:textId="77777777" w:rsidTr="007B5C58">
        <w:trPr>
          <w:trHeight w:val="561"/>
        </w:trPr>
        <w:tc>
          <w:tcPr>
            <w:tcW w:w="3205" w:type="dxa"/>
          </w:tcPr>
          <w:p w14:paraId="4BE7AA2A" w14:textId="4D766C44" w:rsidR="00107BB8" w:rsidRPr="00107BB8" w:rsidRDefault="00107BB8" w:rsidP="00107BB8">
            <w:pPr>
              <w:rPr>
                <w:sz w:val="20"/>
                <w:szCs w:val="20"/>
              </w:rPr>
            </w:pPr>
            <w:r w:rsidRPr="00107BB8">
              <w:rPr>
                <w:sz w:val="20"/>
                <w:szCs w:val="20"/>
              </w:rPr>
              <w:t xml:space="preserve">New students who missed teaching the expectations activities </w:t>
            </w:r>
          </w:p>
        </w:tc>
        <w:tc>
          <w:tcPr>
            <w:tcW w:w="5747" w:type="dxa"/>
          </w:tcPr>
          <w:p w14:paraId="1177FA22" w14:textId="532438FB" w:rsidR="00107BB8" w:rsidRPr="00107BB8" w:rsidRDefault="00107BB8" w:rsidP="00107BB8">
            <w:pPr>
              <w:rPr>
                <w:sz w:val="20"/>
                <w:szCs w:val="20"/>
              </w:rPr>
            </w:pPr>
            <w:r w:rsidRPr="00107BB8">
              <w:rPr>
                <w:sz w:val="20"/>
                <w:szCs w:val="20"/>
              </w:rPr>
              <w:t xml:space="preserve">We have 6 new students who have not been taught the expectations. Ann will meet with them on Monday to explain our plan and teach the expectations. </w:t>
            </w:r>
          </w:p>
        </w:tc>
        <w:tc>
          <w:tcPr>
            <w:tcW w:w="1170" w:type="dxa"/>
          </w:tcPr>
          <w:p w14:paraId="42C39AE8" w14:textId="50450EDA" w:rsidR="00107BB8" w:rsidRPr="00107BB8" w:rsidRDefault="00107BB8" w:rsidP="00107BB8">
            <w:pPr>
              <w:rPr>
                <w:sz w:val="20"/>
                <w:szCs w:val="20"/>
              </w:rPr>
            </w:pPr>
            <w:r w:rsidRPr="00107BB8">
              <w:rPr>
                <w:sz w:val="20"/>
                <w:szCs w:val="20"/>
              </w:rPr>
              <w:t xml:space="preserve">10/10/21 </w:t>
            </w:r>
          </w:p>
        </w:tc>
        <w:tc>
          <w:tcPr>
            <w:tcW w:w="1188" w:type="dxa"/>
          </w:tcPr>
          <w:p w14:paraId="651A84BB" w14:textId="4650B0CD" w:rsidR="00107BB8" w:rsidRPr="00107BB8" w:rsidRDefault="00107BB8" w:rsidP="00107BB8">
            <w:pPr>
              <w:rPr>
                <w:sz w:val="20"/>
                <w:szCs w:val="20"/>
              </w:rPr>
            </w:pPr>
            <w:r w:rsidRPr="00107BB8">
              <w:rPr>
                <w:sz w:val="20"/>
                <w:szCs w:val="20"/>
              </w:rPr>
              <w:t>Ann</w:t>
            </w:r>
          </w:p>
        </w:tc>
        <w:tc>
          <w:tcPr>
            <w:tcW w:w="1766" w:type="dxa"/>
          </w:tcPr>
          <w:p w14:paraId="4562DA97" w14:textId="209B7F9E" w:rsidR="00107BB8" w:rsidRPr="00107BB8" w:rsidRDefault="00107BB8" w:rsidP="00107BB8">
            <w:pPr>
              <w:rPr>
                <w:sz w:val="20"/>
                <w:szCs w:val="20"/>
              </w:rPr>
            </w:pPr>
            <w:r w:rsidRPr="00107BB8">
              <w:rPr>
                <w:sz w:val="20"/>
                <w:szCs w:val="20"/>
              </w:rPr>
              <w:t xml:space="preserve">Email students’ homeroom teachers </w:t>
            </w:r>
          </w:p>
        </w:tc>
      </w:tr>
      <w:tr w:rsidR="00107BB8" w:rsidRPr="007B5C58" w14:paraId="36BCB38D" w14:textId="77777777" w:rsidTr="00107BB8">
        <w:trPr>
          <w:trHeight w:val="989"/>
        </w:trPr>
        <w:tc>
          <w:tcPr>
            <w:tcW w:w="3205" w:type="dxa"/>
          </w:tcPr>
          <w:p w14:paraId="66E090EB" w14:textId="087B8D65" w:rsidR="00107BB8" w:rsidRPr="00107BB8" w:rsidRDefault="00107BB8" w:rsidP="00107BB8">
            <w:pPr>
              <w:rPr>
                <w:sz w:val="20"/>
                <w:szCs w:val="20"/>
              </w:rPr>
            </w:pPr>
            <w:r w:rsidRPr="00107BB8">
              <w:rPr>
                <w:sz w:val="20"/>
                <w:szCs w:val="20"/>
              </w:rPr>
              <w:t>School Store</w:t>
            </w:r>
          </w:p>
        </w:tc>
        <w:tc>
          <w:tcPr>
            <w:tcW w:w="5747" w:type="dxa"/>
          </w:tcPr>
          <w:p w14:paraId="50246BED" w14:textId="06EC09A0" w:rsidR="00107BB8" w:rsidRPr="00107BB8" w:rsidRDefault="00107BB8" w:rsidP="00107BB8">
            <w:pPr>
              <w:rPr>
                <w:sz w:val="20"/>
                <w:szCs w:val="20"/>
              </w:rPr>
            </w:pPr>
            <w:r w:rsidRPr="00107BB8">
              <w:rPr>
                <w:sz w:val="20"/>
                <w:szCs w:val="20"/>
              </w:rPr>
              <w:t xml:space="preserve">Students will be able to redeem their Bramble Bucks at the school store on Friday. We have added more certificates. Kyle will supervise the store on Friday as teachers bring their classes during related arts.  </w:t>
            </w:r>
          </w:p>
        </w:tc>
        <w:tc>
          <w:tcPr>
            <w:tcW w:w="1170" w:type="dxa"/>
          </w:tcPr>
          <w:p w14:paraId="204D33CC" w14:textId="224129E5" w:rsidR="00107BB8" w:rsidRPr="00107BB8" w:rsidRDefault="00107BB8" w:rsidP="00107BB8">
            <w:pPr>
              <w:rPr>
                <w:sz w:val="20"/>
                <w:szCs w:val="20"/>
              </w:rPr>
            </w:pPr>
            <w:r w:rsidRPr="00107BB8">
              <w:rPr>
                <w:sz w:val="20"/>
                <w:szCs w:val="20"/>
              </w:rPr>
              <w:t>9/29/21</w:t>
            </w:r>
          </w:p>
        </w:tc>
        <w:tc>
          <w:tcPr>
            <w:tcW w:w="1188" w:type="dxa"/>
          </w:tcPr>
          <w:p w14:paraId="4CC8E4A3" w14:textId="541998BA" w:rsidR="00107BB8" w:rsidRPr="00107BB8" w:rsidRDefault="00107BB8" w:rsidP="00107BB8">
            <w:pPr>
              <w:rPr>
                <w:sz w:val="20"/>
                <w:szCs w:val="20"/>
              </w:rPr>
            </w:pPr>
            <w:r w:rsidRPr="00107BB8">
              <w:rPr>
                <w:sz w:val="20"/>
                <w:szCs w:val="20"/>
              </w:rPr>
              <w:t>Kyle</w:t>
            </w:r>
          </w:p>
        </w:tc>
        <w:tc>
          <w:tcPr>
            <w:tcW w:w="1766" w:type="dxa"/>
          </w:tcPr>
          <w:p w14:paraId="51F81EA6" w14:textId="7504F06F" w:rsidR="00107BB8" w:rsidRPr="00107BB8" w:rsidRDefault="00107BB8" w:rsidP="00107BB8">
            <w:pPr>
              <w:rPr>
                <w:sz w:val="20"/>
                <w:szCs w:val="20"/>
              </w:rPr>
            </w:pPr>
            <w:r w:rsidRPr="00107BB8">
              <w:rPr>
                <w:sz w:val="20"/>
                <w:szCs w:val="20"/>
              </w:rPr>
              <w:t>Email teachers the schedule of when to bring their classes to the store</w:t>
            </w:r>
          </w:p>
        </w:tc>
      </w:tr>
    </w:tbl>
    <w:p w14:paraId="01C242B7" w14:textId="77777777" w:rsidR="007B5C58" w:rsidRPr="007B5C58" w:rsidRDefault="007B5C58" w:rsidP="007B5C5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rPr>
      </w:pPr>
    </w:p>
    <w:tbl>
      <w:tblPr>
        <w:tblStyle w:val="TableGrid2"/>
        <w:tblW w:w="13076" w:type="dxa"/>
        <w:tblLook w:val="04A0" w:firstRow="1" w:lastRow="0" w:firstColumn="1" w:lastColumn="0" w:noHBand="0" w:noVBand="1"/>
      </w:tblPr>
      <w:tblGrid>
        <w:gridCol w:w="1520"/>
        <w:gridCol w:w="5162"/>
        <w:gridCol w:w="2246"/>
        <w:gridCol w:w="1145"/>
        <w:gridCol w:w="1237"/>
        <w:gridCol w:w="1766"/>
      </w:tblGrid>
      <w:tr w:rsidR="007B5C58" w:rsidRPr="007B5C58" w14:paraId="10F5E064" w14:textId="77777777" w:rsidTr="007B5C58">
        <w:trPr>
          <w:trHeight w:val="323"/>
        </w:trPr>
        <w:tc>
          <w:tcPr>
            <w:tcW w:w="13076" w:type="dxa"/>
            <w:gridSpan w:val="6"/>
            <w:shd w:val="clear" w:color="auto" w:fill="55A1E2"/>
          </w:tcPr>
          <w:p w14:paraId="148624D3" w14:textId="77777777" w:rsidR="007B5C58" w:rsidRPr="007B5C58" w:rsidRDefault="007B5C58" w:rsidP="007B5C58">
            <w:pPr>
              <w:rPr>
                <w:b/>
              </w:rPr>
            </w:pPr>
            <w:r w:rsidRPr="007B5C58">
              <w:rPr>
                <w:b/>
              </w:rPr>
              <w:t>Data Review</w:t>
            </w:r>
          </w:p>
          <w:p w14:paraId="793F6AEC" w14:textId="77777777" w:rsidR="007B5C58" w:rsidRPr="007B5C58" w:rsidRDefault="007B5C58" w:rsidP="007B5C58">
            <w:pPr>
              <w:rPr>
                <w:b/>
              </w:rPr>
            </w:pPr>
            <w:r w:rsidRPr="007B5C58">
              <w:rPr>
                <w:i/>
              </w:rPr>
              <w:t>ODR Review for ODRs, SRSS-IE Spreadsheet, TFI Report at pbisassessment.org, PIRS Report, Annual Report</w:t>
            </w:r>
          </w:p>
        </w:tc>
      </w:tr>
      <w:tr w:rsidR="007B5C58" w:rsidRPr="007B5C58" w14:paraId="43A969C9" w14:textId="77777777" w:rsidTr="007B5C58">
        <w:trPr>
          <w:trHeight w:val="280"/>
        </w:trPr>
        <w:tc>
          <w:tcPr>
            <w:tcW w:w="1520" w:type="dxa"/>
            <w:shd w:val="clear" w:color="auto" w:fill="55A1E2"/>
            <w:vAlign w:val="center"/>
          </w:tcPr>
          <w:p w14:paraId="43AE0B29" w14:textId="77777777" w:rsidR="007B5C58" w:rsidRPr="007B5C58" w:rsidRDefault="007B5C58" w:rsidP="007B5C58">
            <w:pPr>
              <w:jc w:val="center"/>
            </w:pPr>
            <w:r w:rsidRPr="007B5C58">
              <w:t>Data Tool</w:t>
            </w:r>
          </w:p>
        </w:tc>
        <w:tc>
          <w:tcPr>
            <w:tcW w:w="5162" w:type="dxa"/>
            <w:shd w:val="clear" w:color="auto" w:fill="55A1E2"/>
            <w:vAlign w:val="center"/>
          </w:tcPr>
          <w:p w14:paraId="06EEEB88" w14:textId="77777777" w:rsidR="007B5C58" w:rsidRPr="007B5C58" w:rsidRDefault="007B5C58" w:rsidP="007B5C58">
            <w:pPr>
              <w:jc w:val="center"/>
            </w:pPr>
            <w:r w:rsidRPr="007B5C58">
              <w:t>Discussion/Decision/Task</w:t>
            </w:r>
          </w:p>
        </w:tc>
        <w:tc>
          <w:tcPr>
            <w:tcW w:w="2246" w:type="dxa"/>
            <w:shd w:val="clear" w:color="auto" w:fill="55A1E2"/>
            <w:vAlign w:val="center"/>
          </w:tcPr>
          <w:p w14:paraId="16CE6666" w14:textId="77777777" w:rsidR="007B5C58" w:rsidRPr="007B5C58" w:rsidRDefault="007B5C58" w:rsidP="007B5C58">
            <w:pPr>
              <w:jc w:val="center"/>
            </w:pPr>
            <w:r w:rsidRPr="007B5C58">
              <w:t>Goal</w:t>
            </w:r>
          </w:p>
        </w:tc>
        <w:tc>
          <w:tcPr>
            <w:tcW w:w="1145" w:type="dxa"/>
            <w:shd w:val="clear" w:color="auto" w:fill="55A1E2"/>
            <w:vAlign w:val="center"/>
          </w:tcPr>
          <w:p w14:paraId="073B0E0E" w14:textId="77777777" w:rsidR="007B5C58" w:rsidRPr="007B5C58" w:rsidRDefault="007B5C58" w:rsidP="007B5C58">
            <w:pPr>
              <w:jc w:val="center"/>
            </w:pPr>
            <w:r w:rsidRPr="007B5C58">
              <w:t>By When?</w:t>
            </w:r>
          </w:p>
        </w:tc>
        <w:tc>
          <w:tcPr>
            <w:tcW w:w="1237" w:type="dxa"/>
            <w:shd w:val="clear" w:color="auto" w:fill="55A1E2"/>
            <w:vAlign w:val="center"/>
          </w:tcPr>
          <w:p w14:paraId="7F96EEFF" w14:textId="77777777" w:rsidR="007B5C58" w:rsidRPr="007B5C58" w:rsidRDefault="007B5C58" w:rsidP="007B5C58">
            <w:pPr>
              <w:jc w:val="center"/>
            </w:pPr>
            <w:r w:rsidRPr="007B5C58">
              <w:t>Who?</w:t>
            </w:r>
          </w:p>
        </w:tc>
        <w:tc>
          <w:tcPr>
            <w:tcW w:w="1766" w:type="dxa"/>
            <w:shd w:val="clear" w:color="auto" w:fill="55A1E2"/>
            <w:vAlign w:val="center"/>
          </w:tcPr>
          <w:p w14:paraId="5C5BAA84" w14:textId="77777777" w:rsidR="007B5C58" w:rsidRPr="007B5C58" w:rsidRDefault="007B5C58" w:rsidP="007B5C58">
            <w:pPr>
              <w:jc w:val="center"/>
            </w:pPr>
            <w:r w:rsidRPr="007B5C58">
              <w:t>Staff Communication</w:t>
            </w:r>
          </w:p>
        </w:tc>
      </w:tr>
      <w:tr w:rsidR="00107BB8" w:rsidRPr="007B5C58" w14:paraId="0A0CCBA7" w14:textId="77777777" w:rsidTr="007B5C58">
        <w:trPr>
          <w:trHeight w:val="674"/>
        </w:trPr>
        <w:tc>
          <w:tcPr>
            <w:tcW w:w="1520" w:type="dxa"/>
          </w:tcPr>
          <w:p w14:paraId="554C2A12" w14:textId="5F39AA56" w:rsidR="00107BB8" w:rsidRPr="00107BB8" w:rsidRDefault="00107BB8" w:rsidP="00107BB8">
            <w:pPr>
              <w:rPr>
                <w:sz w:val="20"/>
                <w:szCs w:val="20"/>
              </w:rPr>
            </w:pPr>
            <w:r w:rsidRPr="00107BB8">
              <w:rPr>
                <w:sz w:val="20"/>
                <w:szCs w:val="20"/>
              </w:rPr>
              <w:t>TFI</w:t>
            </w:r>
          </w:p>
        </w:tc>
        <w:tc>
          <w:tcPr>
            <w:tcW w:w="5162" w:type="dxa"/>
          </w:tcPr>
          <w:p w14:paraId="65F6DD83" w14:textId="42487FAE" w:rsidR="00107BB8" w:rsidRPr="00107BB8" w:rsidRDefault="00107BB8" w:rsidP="00107BB8">
            <w:pPr>
              <w:rPr>
                <w:sz w:val="20"/>
                <w:szCs w:val="20"/>
              </w:rPr>
            </w:pPr>
            <w:r w:rsidRPr="00107BB8">
              <w:rPr>
                <w:sz w:val="20"/>
                <w:szCs w:val="20"/>
              </w:rPr>
              <w:t xml:space="preserve">We scored 1 out of 2 on team because we don’t have a parent representative. We need to add a parent who can meet with our team once a semester. </w:t>
            </w:r>
          </w:p>
        </w:tc>
        <w:tc>
          <w:tcPr>
            <w:tcW w:w="2246" w:type="dxa"/>
          </w:tcPr>
          <w:p w14:paraId="4A9CD6C9" w14:textId="72571943" w:rsidR="00107BB8" w:rsidRPr="00107BB8" w:rsidRDefault="00107BB8" w:rsidP="00107BB8">
            <w:pPr>
              <w:rPr>
                <w:sz w:val="20"/>
                <w:szCs w:val="20"/>
              </w:rPr>
            </w:pPr>
            <w:r w:rsidRPr="00107BB8">
              <w:rPr>
                <w:sz w:val="20"/>
                <w:szCs w:val="20"/>
              </w:rPr>
              <w:t>Add parent representative to the team</w:t>
            </w:r>
          </w:p>
        </w:tc>
        <w:tc>
          <w:tcPr>
            <w:tcW w:w="1145" w:type="dxa"/>
          </w:tcPr>
          <w:p w14:paraId="7DE8C1F2" w14:textId="4A3DA421" w:rsidR="00107BB8" w:rsidRPr="00107BB8" w:rsidRDefault="00107BB8" w:rsidP="00107BB8">
            <w:pPr>
              <w:rPr>
                <w:sz w:val="20"/>
                <w:szCs w:val="20"/>
              </w:rPr>
            </w:pPr>
            <w:r w:rsidRPr="00107BB8">
              <w:rPr>
                <w:sz w:val="20"/>
                <w:szCs w:val="20"/>
              </w:rPr>
              <w:t>11/15/</w:t>
            </w:r>
            <w:r>
              <w:rPr>
                <w:sz w:val="20"/>
                <w:szCs w:val="20"/>
              </w:rPr>
              <w:t>21</w:t>
            </w:r>
            <w:r w:rsidRPr="00107BB8">
              <w:rPr>
                <w:sz w:val="20"/>
                <w:szCs w:val="20"/>
              </w:rPr>
              <w:t xml:space="preserve"> </w:t>
            </w:r>
          </w:p>
        </w:tc>
        <w:tc>
          <w:tcPr>
            <w:tcW w:w="1237" w:type="dxa"/>
          </w:tcPr>
          <w:p w14:paraId="65655474" w14:textId="1991A0B6" w:rsidR="00107BB8" w:rsidRPr="00107BB8" w:rsidRDefault="00107BB8" w:rsidP="00107BB8">
            <w:pPr>
              <w:rPr>
                <w:sz w:val="20"/>
                <w:szCs w:val="20"/>
              </w:rPr>
            </w:pPr>
            <w:r w:rsidRPr="00107BB8">
              <w:rPr>
                <w:sz w:val="20"/>
                <w:szCs w:val="20"/>
              </w:rPr>
              <w:t xml:space="preserve">Melissa </w:t>
            </w:r>
          </w:p>
        </w:tc>
        <w:tc>
          <w:tcPr>
            <w:tcW w:w="1766" w:type="dxa"/>
          </w:tcPr>
          <w:p w14:paraId="7B65C393" w14:textId="02CF1CAB" w:rsidR="00107BB8" w:rsidRPr="00107BB8" w:rsidRDefault="00107BB8" w:rsidP="00107BB8">
            <w:pPr>
              <w:rPr>
                <w:sz w:val="20"/>
                <w:szCs w:val="20"/>
              </w:rPr>
            </w:pPr>
            <w:r w:rsidRPr="00107BB8">
              <w:rPr>
                <w:sz w:val="20"/>
                <w:szCs w:val="20"/>
              </w:rPr>
              <w:t>Share score at next faculty meeting</w:t>
            </w:r>
          </w:p>
        </w:tc>
      </w:tr>
      <w:tr w:rsidR="00107BB8" w:rsidRPr="007B5C58" w14:paraId="4728CAE6" w14:textId="77777777" w:rsidTr="007B5C58">
        <w:trPr>
          <w:trHeight w:val="561"/>
        </w:trPr>
        <w:tc>
          <w:tcPr>
            <w:tcW w:w="1520" w:type="dxa"/>
          </w:tcPr>
          <w:p w14:paraId="5E8B8896" w14:textId="77777777" w:rsidR="00107BB8" w:rsidRPr="00107BB8" w:rsidRDefault="00107BB8" w:rsidP="00107BB8">
            <w:pPr>
              <w:rPr>
                <w:sz w:val="20"/>
                <w:szCs w:val="20"/>
              </w:rPr>
            </w:pPr>
            <w:r w:rsidRPr="00107BB8">
              <w:rPr>
                <w:sz w:val="20"/>
                <w:szCs w:val="20"/>
              </w:rPr>
              <w:t>SRSS-IE</w:t>
            </w:r>
          </w:p>
          <w:p w14:paraId="5B5BDCFA" w14:textId="77777777" w:rsidR="00107BB8" w:rsidRPr="00107BB8" w:rsidRDefault="00107BB8" w:rsidP="00107BB8">
            <w:pPr>
              <w:rPr>
                <w:sz w:val="20"/>
                <w:szCs w:val="20"/>
              </w:rPr>
            </w:pPr>
          </w:p>
        </w:tc>
        <w:tc>
          <w:tcPr>
            <w:tcW w:w="5162" w:type="dxa"/>
          </w:tcPr>
          <w:p w14:paraId="6E393D1B" w14:textId="2A03D2BD" w:rsidR="00107BB8" w:rsidRPr="00107BB8" w:rsidRDefault="00107BB8" w:rsidP="00107BB8">
            <w:pPr>
              <w:rPr>
                <w:sz w:val="20"/>
                <w:szCs w:val="20"/>
              </w:rPr>
            </w:pPr>
            <w:r w:rsidRPr="00107BB8">
              <w:rPr>
                <w:sz w:val="20"/>
                <w:szCs w:val="20"/>
              </w:rPr>
              <w:t xml:space="preserve">The window is open to complete the behavior screener. We need to create the spreadsheets for each teacher to complete and explain the process at our next faculty meeting. </w:t>
            </w:r>
          </w:p>
        </w:tc>
        <w:tc>
          <w:tcPr>
            <w:tcW w:w="2246" w:type="dxa"/>
          </w:tcPr>
          <w:p w14:paraId="24EA304B" w14:textId="6FB86AE2" w:rsidR="00107BB8" w:rsidRPr="00107BB8" w:rsidRDefault="00107BB8" w:rsidP="00107BB8">
            <w:pPr>
              <w:rPr>
                <w:sz w:val="20"/>
                <w:szCs w:val="20"/>
              </w:rPr>
            </w:pPr>
            <w:r w:rsidRPr="00107BB8">
              <w:rPr>
                <w:sz w:val="20"/>
                <w:szCs w:val="20"/>
              </w:rPr>
              <w:t>All teachers complete the screener</w:t>
            </w:r>
          </w:p>
        </w:tc>
        <w:tc>
          <w:tcPr>
            <w:tcW w:w="1145" w:type="dxa"/>
          </w:tcPr>
          <w:p w14:paraId="474B6DE9" w14:textId="0907D356" w:rsidR="00107BB8" w:rsidRPr="00107BB8" w:rsidRDefault="00107BB8" w:rsidP="00107BB8">
            <w:pPr>
              <w:rPr>
                <w:sz w:val="20"/>
                <w:szCs w:val="20"/>
              </w:rPr>
            </w:pPr>
            <w:r w:rsidRPr="00107BB8">
              <w:rPr>
                <w:sz w:val="20"/>
                <w:szCs w:val="20"/>
              </w:rPr>
              <w:t>10/1/</w:t>
            </w:r>
            <w:r>
              <w:rPr>
                <w:sz w:val="20"/>
                <w:szCs w:val="20"/>
              </w:rPr>
              <w:t>21</w:t>
            </w:r>
          </w:p>
        </w:tc>
        <w:tc>
          <w:tcPr>
            <w:tcW w:w="1237" w:type="dxa"/>
          </w:tcPr>
          <w:p w14:paraId="33C4541E" w14:textId="6203FA65" w:rsidR="00107BB8" w:rsidRPr="00107BB8" w:rsidRDefault="00107BB8" w:rsidP="00107BB8">
            <w:pPr>
              <w:rPr>
                <w:sz w:val="20"/>
                <w:szCs w:val="20"/>
              </w:rPr>
            </w:pPr>
            <w:r w:rsidRPr="00107BB8">
              <w:rPr>
                <w:sz w:val="20"/>
                <w:szCs w:val="20"/>
              </w:rPr>
              <w:t xml:space="preserve">Jordan </w:t>
            </w:r>
          </w:p>
        </w:tc>
        <w:tc>
          <w:tcPr>
            <w:tcW w:w="1766" w:type="dxa"/>
          </w:tcPr>
          <w:p w14:paraId="0DDBDFE3" w14:textId="4DA9DC8B" w:rsidR="00107BB8" w:rsidRPr="00107BB8" w:rsidRDefault="00107BB8" w:rsidP="00107BB8">
            <w:pPr>
              <w:rPr>
                <w:sz w:val="20"/>
                <w:szCs w:val="20"/>
              </w:rPr>
            </w:pPr>
            <w:r w:rsidRPr="00107BB8">
              <w:rPr>
                <w:sz w:val="20"/>
                <w:szCs w:val="20"/>
              </w:rPr>
              <w:t>Explain process at grade level meetings</w:t>
            </w:r>
          </w:p>
        </w:tc>
      </w:tr>
      <w:tr w:rsidR="00107BB8" w:rsidRPr="007B5C58" w14:paraId="715A2735" w14:textId="77777777" w:rsidTr="007B5C58">
        <w:trPr>
          <w:trHeight w:val="561"/>
        </w:trPr>
        <w:tc>
          <w:tcPr>
            <w:tcW w:w="1520" w:type="dxa"/>
          </w:tcPr>
          <w:p w14:paraId="087E90E6" w14:textId="77777777" w:rsidR="00107BB8" w:rsidRPr="00107BB8" w:rsidRDefault="00107BB8" w:rsidP="00107BB8">
            <w:pPr>
              <w:rPr>
                <w:sz w:val="20"/>
                <w:szCs w:val="20"/>
              </w:rPr>
            </w:pPr>
            <w:r w:rsidRPr="00107BB8">
              <w:rPr>
                <w:sz w:val="20"/>
                <w:szCs w:val="20"/>
              </w:rPr>
              <w:t>ODRs</w:t>
            </w:r>
          </w:p>
          <w:p w14:paraId="36385BCF" w14:textId="77777777" w:rsidR="00107BB8" w:rsidRPr="00107BB8" w:rsidRDefault="00107BB8" w:rsidP="00107BB8">
            <w:pPr>
              <w:rPr>
                <w:sz w:val="20"/>
                <w:szCs w:val="20"/>
              </w:rPr>
            </w:pPr>
          </w:p>
        </w:tc>
        <w:tc>
          <w:tcPr>
            <w:tcW w:w="5162" w:type="dxa"/>
          </w:tcPr>
          <w:p w14:paraId="2B26E580" w14:textId="7A897735" w:rsidR="00107BB8" w:rsidRPr="00107BB8" w:rsidRDefault="00107BB8" w:rsidP="00107BB8">
            <w:pPr>
              <w:rPr>
                <w:sz w:val="20"/>
                <w:szCs w:val="20"/>
              </w:rPr>
            </w:pPr>
            <w:r w:rsidRPr="00107BB8">
              <w:rPr>
                <w:sz w:val="20"/>
                <w:szCs w:val="20"/>
              </w:rPr>
              <w:t>Refer to action plan on the ODR Review</w:t>
            </w:r>
          </w:p>
        </w:tc>
        <w:tc>
          <w:tcPr>
            <w:tcW w:w="2246" w:type="dxa"/>
          </w:tcPr>
          <w:p w14:paraId="0E3F2D0E" w14:textId="06AF1A2D" w:rsidR="00107BB8" w:rsidRPr="00107BB8" w:rsidRDefault="00107BB8" w:rsidP="00107BB8">
            <w:pPr>
              <w:rPr>
                <w:sz w:val="20"/>
                <w:szCs w:val="20"/>
              </w:rPr>
            </w:pPr>
            <w:r w:rsidRPr="00107BB8">
              <w:rPr>
                <w:sz w:val="20"/>
                <w:szCs w:val="20"/>
              </w:rPr>
              <w:t>Decease problem behavior in the cafeteria</w:t>
            </w:r>
          </w:p>
        </w:tc>
        <w:tc>
          <w:tcPr>
            <w:tcW w:w="1145" w:type="dxa"/>
          </w:tcPr>
          <w:p w14:paraId="28B0257D" w14:textId="40854A26" w:rsidR="00107BB8" w:rsidRPr="00107BB8" w:rsidRDefault="00107BB8" w:rsidP="00107BB8">
            <w:pPr>
              <w:rPr>
                <w:sz w:val="20"/>
                <w:szCs w:val="20"/>
              </w:rPr>
            </w:pPr>
            <w:r w:rsidRPr="00107BB8">
              <w:rPr>
                <w:sz w:val="20"/>
                <w:szCs w:val="20"/>
              </w:rPr>
              <w:t>10/25/</w:t>
            </w:r>
            <w:r>
              <w:rPr>
                <w:sz w:val="20"/>
                <w:szCs w:val="20"/>
              </w:rPr>
              <w:t>21</w:t>
            </w:r>
          </w:p>
        </w:tc>
        <w:tc>
          <w:tcPr>
            <w:tcW w:w="1237" w:type="dxa"/>
          </w:tcPr>
          <w:p w14:paraId="089AF71E" w14:textId="4261C849" w:rsidR="00107BB8" w:rsidRPr="00107BB8" w:rsidRDefault="00107BB8" w:rsidP="00107BB8">
            <w:pPr>
              <w:rPr>
                <w:sz w:val="20"/>
                <w:szCs w:val="20"/>
              </w:rPr>
            </w:pPr>
            <w:r w:rsidRPr="00107BB8">
              <w:rPr>
                <w:sz w:val="20"/>
                <w:szCs w:val="20"/>
              </w:rPr>
              <w:t>Kyle</w:t>
            </w:r>
          </w:p>
        </w:tc>
        <w:tc>
          <w:tcPr>
            <w:tcW w:w="1766" w:type="dxa"/>
          </w:tcPr>
          <w:p w14:paraId="3C06F10C" w14:textId="3C4D7A4D" w:rsidR="00107BB8" w:rsidRPr="00107BB8" w:rsidRDefault="00107BB8" w:rsidP="00107BB8">
            <w:pPr>
              <w:rPr>
                <w:sz w:val="20"/>
                <w:szCs w:val="20"/>
              </w:rPr>
            </w:pPr>
            <w:r w:rsidRPr="00107BB8">
              <w:rPr>
                <w:sz w:val="20"/>
                <w:szCs w:val="20"/>
              </w:rPr>
              <w:t>Share summary from ODR Review at grade level meetings</w:t>
            </w:r>
          </w:p>
        </w:tc>
      </w:tr>
      <w:tr w:rsidR="00107BB8" w:rsidRPr="007B5C58" w14:paraId="08CCE029" w14:textId="77777777" w:rsidTr="007B5C58">
        <w:trPr>
          <w:trHeight w:val="561"/>
        </w:trPr>
        <w:tc>
          <w:tcPr>
            <w:tcW w:w="1520" w:type="dxa"/>
          </w:tcPr>
          <w:p w14:paraId="337E3890" w14:textId="0359B764" w:rsidR="00107BB8" w:rsidRPr="00107BB8" w:rsidRDefault="00107BB8" w:rsidP="00107BB8">
            <w:pPr>
              <w:rPr>
                <w:sz w:val="20"/>
                <w:szCs w:val="20"/>
              </w:rPr>
            </w:pPr>
            <w:r w:rsidRPr="00107BB8">
              <w:rPr>
                <w:sz w:val="20"/>
                <w:szCs w:val="20"/>
              </w:rPr>
              <w:t>TFI</w:t>
            </w:r>
          </w:p>
        </w:tc>
        <w:tc>
          <w:tcPr>
            <w:tcW w:w="5162" w:type="dxa"/>
          </w:tcPr>
          <w:p w14:paraId="0C4CB2E6" w14:textId="23DD1B85" w:rsidR="00107BB8" w:rsidRPr="00107BB8" w:rsidRDefault="00107BB8" w:rsidP="00107BB8">
            <w:pPr>
              <w:rPr>
                <w:sz w:val="20"/>
                <w:szCs w:val="20"/>
              </w:rPr>
            </w:pPr>
            <w:r w:rsidRPr="00107BB8">
              <w:rPr>
                <w:sz w:val="20"/>
                <w:szCs w:val="20"/>
              </w:rPr>
              <w:t xml:space="preserve">We scored 1 out of 2 on team because we don’t have a parent representative. We need to add a parent who can meet with our team once a semester. </w:t>
            </w:r>
          </w:p>
        </w:tc>
        <w:tc>
          <w:tcPr>
            <w:tcW w:w="2246" w:type="dxa"/>
          </w:tcPr>
          <w:p w14:paraId="7577D913" w14:textId="74758CE3" w:rsidR="00107BB8" w:rsidRPr="00107BB8" w:rsidRDefault="00107BB8" w:rsidP="00107BB8">
            <w:pPr>
              <w:rPr>
                <w:sz w:val="20"/>
                <w:szCs w:val="20"/>
              </w:rPr>
            </w:pPr>
            <w:r w:rsidRPr="00107BB8">
              <w:rPr>
                <w:sz w:val="20"/>
                <w:szCs w:val="20"/>
              </w:rPr>
              <w:t>Add parent representative to the team</w:t>
            </w:r>
          </w:p>
        </w:tc>
        <w:tc>
          <w:tcPr>
            <w:tcW w:w="1145" w:type="dxa"/>
          </w:tcPr>
          <w:p w14:paraId="11CF9E99" w14:textId="4BD59B23" w:rsidR="00107BB8" w:rsidRPr="00107BB8" w:rsidRDefault="00107BB8" w:rsidP="00107BB8">
            <w:pPr>
              <w:rPr>
                <w:sz w:val="20"/>
                <w:szCs w:val="20"/>
              </w:rPr>
            </w:pPr>
            <w:r w:rsidRPr="00107BB8">
              <w:rPr>
                <w:sz w:val="20"/>
                <w:szCs w:val="20"/>
              </w:rPr>
              <w:t>11/15/</w:t>
            </w:r>
            <w:r>
              <w:rPr>
                <w:sz w:val="20"/>
                <w:szCs w:val="20"/>
              </w:rPr>
              <w:t>21</w:t>
            </w:r>
          </w:p>
        </w:tc>
        <w:tc>
          <w:tcPr>
            <w:tcW w:w="1237" w:type="dxa"/>
          </w:tcPr>
          <w:p w14:paraId="65040E40" w14:textId="21EA1856" w:rsidR="00107BB8" w:rsidRPr="00107BB8" w:rsidRDefault="00107BB8" w:rsidP="00107BB8">
            <w:pPr>
              <w:rPr>
                <w:sz w:val="20"/>
                <w:szCs w:val="20"/>
              </w:rPr>
            </w:pPr>
            <w:r w:rsidRPr="00107BB8">
              <w:rPr>
                <w:sz w:val="20"/>
                <w:szCs w:val="20"/>
              </w:rPr>
              <w:t xml:space="preserve">Melissa </w:t>
            </w:r>
          </w:p>
        </w:tc>
        <w:tc>
          <w:tcPr>
            <w:tcW w:w="1766" w:type="dxa"/>
          </w:tcPr>
          <w:p w14:paraId="67A38FB4" w14:textId="2CB46379" w:rsidR="00107BB8" w:rsidRPr="00107BB8" w:rsidRDefault="00107BB8" w:rsidP="00107BB8">
            <w:pPr>
              <w:rPr>
                <w:sz w:val="20"/>
                <w:szCs w:val="20"/>
              </w:rPr>
            </w:pPr>
            <w:r w:rsidRPr="00107BB8">
              <w:rPr>
                <w:sz w:val="20"/>
                <w:szCs w:val="20"/>
              </w:rPr>
              <w:t>Share score at next faculty meeting</w:t>
            </w:r>
          </w:p>
        </w:tc>
      </w:tr>
    </w:tbl>
    <w:p w14:paraId="36C02A5C" w14:textId="77777777" w:rsidR="007B5C58" w:rsidRPr="007B5C58" w:rsidRDefault="007B5C58" w:rsidP="007B5C5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rPr>
      </w:pPr>
    </w:p>
    <w:p w14:paraId="0525DE5F" w14:textId="77777777" w:rsidR="007B5C58" w:rsidRPr="007B5C58" w:rsidRDefault="007B5C58" w:rsidP="007B5C5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rPr>
      </w:pPr>
    </w:p>
    <w:p w14:paraId="18D098EA" w14:textId="77777777" w:rsidR="007B5C58" w:rsidRPr="007B5C58" w:rsidRDefault="007B5C58" w:rsidP="007B5C5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rPr>
      </w:pPr>
    </w:p>
    <w:tbl>
      <w:tblPr>
        <w:tblW w:w="4875" w:type="pct"/>
        <w:jc w:val="center"/>
        <w:tblLook w:val="01E0" w:firstRow="1" w:lastRow="1" w:firstColumn="1" w:lastColumn="1" w:noHBand="0" w:noVBand="0"/>
      </w:tblPr>
      <w:tblGrid>
        <w:gridCol w:w="10761"/>
        <w:gridCol w:w="584"/>
        <w:gridCol w:w="778"/>
        <w:gridCol w:w="508"/>
      </w:tblGrid>
      <w:tr w:rsidR="007B5C58" w:rsidRPr="007B5C58" w14:paraId="43950973" w14:textId="77777777" w:rsidTr="007B5C58">
        <w:trPr>
          <w:trHeight w:val="20"/>
          <w:jc w:val="center"/>
        </w:trPr>
        <w:tc>
          <w:tcPr>
            <w:tcW w:w="4260" w:type="pct"/>
            <w:tcBorders>
              <w:right w:val="single" w:sz="4" w:space="0" w:color="auto"/>
            </w:tcBorders>
          </w:tcPr>
          <w:p w14:paraId="1586F78B" w14:textId="77777777" w:rsidR="007B5C58" w:rsidRPr="007B5C58" w:rsidRDefault="007B5C58" w:rsidP="007B5C5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sz w:val="20"/>
                <w:szCs w:val="20"/>
                <w:bdr w:val="none" w:sz="0" w:space="0" w:color="auto"/>
              </w:rPr>
            </w:pPr>
            <w:r w:rsidRPr="007B5C58">
              <w:rPr>
                <w:rFonts w:ascii="Calibri" w:eastAsia="Calibri" w:hAnsi="Calibri"/>
                <w:b/>
                <w:sz w:val="20"/>
                <w:szCs w:val="20"/>
                <w:bdr w:val="none" w:sz="0" w:space="0" w:color="auto"/>
              </w:rPr>
              <w:t>Evaluation of Team Meeting (Mark your ratings with an “X”)</w:t>
            </w:r>
          </w:p>
        </w:tc>
        <w:tc>
          <w:tcPr>
            <w:tcW w:w="740" w:type="pct"/>
            <w:gridSpan w:val="3"/>
            <w:tcBorders>
              <w:top w:val="single" w:sz="4" w:space="0" w:color="auto"/>
              <w:left w:val="single" w:sz="4" w:space="0" w:color="auto"/>
              <w:right w:val="single" w:sz="4" w:space="0" w:color="auto"/>
            </w:tcBorders>
            <w:shd w:val="clear" w:color="auto" w:fill="55A1E2"/>
          </w:tcPr>
          <w:p w14:paraId="75D33B40" w14:textId="77777777" w:rsidR="007B5C58" w:rsidRPr="007B5C58" w:rsidRDefault="007B5C58" w:rsidP="007B5C5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b/>
                <w:sz w:val="20"/>
                <w:szCs w:val="20"/>
                <w:u w:val="single"/>
                <w:bdr w:val="none" w:sz="0" w:space="0" w:color="auto"/>
              </w:rPr>
            </w:pPr>
            <w:r w:rsidRPr="007B5C58">
              <w:rPr>
                <w:rFonts w:ascii="Calibri" w:eastAsia="Calibri" w:hAnsi="Calibri"/>
                <w:b/>
                <w:sz w:val="20"/>
                <w:szCs w:val="20"/>
                <w:u w:val="single"/>
                <w:bdr w:val="none" w:sz="0" w:space="0" w:color="auto"/>
              </w:rPr>
              <w:t>Our Rating</w:t>
            </w:r>
          </w:p>
        </w:tc>
      </w:tr>
      <w:tr w:rsidR="007B5C58" w:rsidRPr="007B5C58" w14:paraId="0C836A06" w14:textId="77777777" w:rsidTr="007B5C58">
        <w:trPr>
          <w:trHeight w:val="20"/>
          <w:jc w:val="center"/>
        </w:trPr>
        <w:tc>
          <w:tcPr>
            <w:tcW w:w="4260" w:type="pct"/>
            <w:tcBorders>
              <w:right w:val="single" w:sz="4" w:space="0" w:color="auto"/>
            </w:tcBorders>
          </w:tcPr>
          <w:p w14:paraId="47985CB7" w14:textId="77777777" w:rsidR="007B5C58" w:rsidRPr="007B5C58" w:rsidRDefault="007B5C58" w:rsidP="007B5C5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sz w:val="20"/>
                <w:szCs w:val="20"/>
                <w:bdr w:val="none" w:sz="0" w:space="0" w:color="auto"/>
              </w:rPr>
            </w:pPr>
          </w:p>
        </w:tc>
        <w:tc>
          <w:tcPr>
            <w:tcW w:w="231" w:type="pct"/>
            <w:tcBorders>
              <w:left w:val="single" w:sz="4" w:space="0" w:color="auto"/>
              <w:bottom w:val="single" w:sz="4" w:space="0" w:color="auto"/>
              <w:right w:val="dotted" w:sz="4" w:space="0" w:color="auto"/>
            </w:tcBorders>
            <w:shd w:val="clear" w:color="auto" w:fill="55A1E2"/>
          </w:tcPr>
          <w:p w14:paraId="3B29AD73" w14:textId="77777777" w:rsidR="007B5C58" w:rsidRPr="007B5C58" w:rsidRDefault="007B5C58" w:rsidP="007B5C5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sz w:val="20"/>
                <w:szCs w:val="20"/>
                <w:bdr w:val="none" w:sz="0" w:space="0" w:color="auto"/>
              </w:rPr>
            </w:pPr>
            <w:r w:rsidRPr="007B5C58">
              <w:rPr>
                <w:rFonts w:ascii="Calibri" w:eastAsia="Calibri" w:hAnsi="Calibri"/>
                <w:sz w:val="20"/>
                <w:szCs w:val="20"/>
                <w:bdr w:val="none" w:sz="0" w:space="0" w:color="auto"/>
              </w:rPr>
              <w:t>Yes</w:t>
            </w:r>
          </w:p>
        </w:tc>
        <w:tc>
          <w:tcPr>
            <w:tcW w:w="308" w:type="pct"/>
            <w:tcBorders>
              <w:left w:val="dotted" w:sz="4" w:space="0" w:color="auto"/>
              <w:bottom w:val="single" w:sz="4" w:space="0" w:color="auto"/>
              <w:right w:val="dotted" w:sz="4" w:space="0" w:color="auto"/>
            </w:tcBorders>
            <w:shd w:val="clear" w:color="auto" w:fill="55A1E2"/>
          </w:tcPr>
          <w:p w14:paraId="48EFEDDE" w14:textId="77777777" w:rsidR="007B5C58" w:rsidRPr="007B5C58" w:rsidRDefault="007B5C58" w:rsidP="007B5C5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sz w:val="20"/>
                <w:szCs w:val="20"/>
                <w:bdr w:val="none" w:sz="0" w:space="0" w:color="auto"/>
              </w:rPr>
            </w:pPr>
            <w:r w:rsidRPr="007B5C58">
              <w:rPr>
                <w:rFonts w:ascii="Calibri" w:eastAsia="Calibri" w:hAnsi="Calibri"/>
                <w:sz w:val="20"/>
                <w:szCs w:val="20"/>
                <w:bdr w:val="none" w:sz="0" w:space="0" w:color="auto"/>
              </w:rPr>
              <w:t>So-So</w:t>
            </w:r>
          </w:p>
        </w:tc>
        <w:tc>
          <w:tcPr>
            <w:tcW w:w="201" w:type="pct"/>
            <w:tcBorders>
              <w:left w:val="dotted" w:sz="4" w:space="0" w:color="auto"/>
              <w:bottom w:val="single" w:sz="4" w:space="0" w:color="auto"/>
              <w:right w:val="single" w:sz="4" w:space="0" w:color="auto"/>
            </w:tcBorders>
            <w:shd w:val="clear" w:color="auto" w:fill="55A1E2"/>
          </w:tcPr>
          <w:p w14:paraId="3785365D" w14:textId="77777777" w:rsidR="007B5C58" w:rsidRPr="007B5C58" w:rsidRDefault="007B5C58" w:rsidP="007B5C5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sz w:val="20"/>
                <w:szCs w:val="20"/>
                <w:bdr w:val="none" w:sz="0" w:space="0" w:color="auto"/>
              </w:rPr>
            </w:pPr>
            <w:r w:rsidRPr="007B5C58">
              <w:rPr>
                <w:rFonts w:ascii="Calibri" w:eastAsia="Calibri" w:hAnsi="Calibri"/>
                <w:sz w:val="20"/>
                <w:szCs w:val="20"/>
                <w:bdr w:val="none" w:sz="0" w:space="0" w:color="auto"/>
              </w:rPr>
              <w:t>No</w:t>
            </w:r>
          </w:p>
        </w:tc>
      </w:tr>
      <w:tr w:rsidR="00107BB8" w:rsidRPr="007B5C58" w14:paraId="0EA4C124" w14:textId="77777777" w:rsidTr="007B5C58">
        <w:trPr>
          <w:trHeight w:val="20"/>
          <w:jc w:val="center"/>
        </w:trPr>
        <w:tc>
          <w:tcPr>
            <w:tcW w:w="4260" w:type="pct"/>
            <w:tcBorders>
              <w:right w:val="single" w:sz="4" w:space="0" w:color="auto"/>
            </w:tcBorders>
          </w:tcPr>
          <w:p w14:paraId="288732A9" w14:textId="77777777" w:rsidR="00107BB8" w:rsidRPr="007B5C58" w:rsidRDefault="00107BB8" w:rsidP="00107BB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Calibri" w:hAnsi="Calibri"/>
                <w:sz w:val="20"/>
                <w:szCs w:val="20"/>
                <w:bdr w:val="none" w:sz="0" w:space="0" w:color="auto"/>
              </w:rPr>
            </w:pPr>
            <w:r w:rsidRPr="007B5C58">
              <w:rPr>
                <w:rFonts w:ascii="Calibri" w:eastAsia="Calibri" w:hAnsi="Calibri"/>
                <w:sz w:val="20"/>
                <w:szCs w:val="20"/>
                <w:bdr w:val="none" w:sz="0" w:space="0" w:color="auto"/>
              </w:rPr>
              <w:t>1. Was today’s meeting a good use of our time?</w:t>
            </w:r>
          </w:p>
        </w:tc>
        <w:tc>
          <w:tcPr>
            <w:tcW w:w="231" w:type="pct"/>
            <w:tcBorders>
              <w:top w:val="single" w:sz="4" w:space="0" w:color="auto"/>
              <w:left w:val="single" w:sz="4" w:space="0" w:color="auto"/>
              <w:bottom w:val="dotted" w:sz="4" w:space="0" w:color="auto"/>
              <w:right w:val="dotted" w:sz="4" w:space="0" w:color="auto"/>
            </w:tcBorders>
          </w:tcPr>
          <w:p w14:paraId="65AF4600" w14:textId="5A807BFB" w:rsidR="00107BB8" w:rsidRPr="007B5C58" w:rsidRDefault="00107BB8" w:rsidP="00107BB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sz w:val="20"/>
                <w:szCs w:val="20"/>
                <w:bdr w:val="none" w:sz="0" w:space="0" w:color="auto"/>
              </w:rPr>
            </w:pPr>
            <w:r>
              <w:rPr>
                <w:rFonts w:ascii="Calibri" w:eastAsia="Calibri" w:hAnsi="Calibri"/>
                <w:sz w:val="20"/>
                <w:szCs w:val="20"/>
                <w:bdr w:val="none" w:sz="0" w:space="0" w:color="auto"/>
              </w:rPr>
              <w:t>X</w:t>
            </w:r>
          </w:p>
        </w:tc>
        <w:tc>
          <w:tcPr>
            <w:tcW w:w="308" w:type="pct"/>
            <w:tcBorders>
              <w:top w:val="single" w:sz="4" w:space="0" w:color="auto"/>
              <w:left w:val="dotted" w:sz="4" w:space="0" w:color="auto"/>
              <w:bottom w:val="dotted" w:sz="4" w:space="0" w:color="auto"/>
              <w:right w:val="dotted" w:sz="4" w:space="0" w:color="auto"/>
            </w:tcBorders>
          </w:tcPr>
          <w:p w14:paraId="101D4838" w14:textId="77777777" w:rsidR="00107BB8" w:rsidRPr="007B5C58" w:rsidRDefault="00107BB8" w:rsidP="00107BB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sz w:val="20"/>
                <w:szCs w:val="20"/>
                <w:bdr w:val="none" w:sz="0" w:space="0" w:color="auto"/>
              </w:rPr>
            </w:pPr>
          </w:p>
        </w:tc>
        <w:tc>
          <w:tcPr>
            <w:tcW w:w="201" w:type="pct"/>
            <w:tcBorders>
              <w:top w:val="single" w:sz="4" w:space="0" w:color="auto"/>
              <w:left w:val="dotted" w:sz="4" w:space="0" w:color="auto"/>
              <w:bottom w:val="dotted" w:sz="4" w:space="0" w:color="auto"/>
              <w:right w:val="single" w:sz="4" w:space="0" w:color="auto"/>
            </w:tcBorders>
          </w:tcPr>
          <w:p w14:paraId="4E683421" w14:textId="77777777" w:rsidR="00107BB8" w:rsidRPr="007B5C58" w:rsidRDefault="00107BB8" w:rsidP="00107BB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sz w:val="20"/>
                <w:szCs w:val="20"/>
                <w:bdr w:val="none" w:sz="0" w:space="0" w:color="auto"/>
              </w:rPr>
            </w:pPr>
          </w:p>
        </w:tc>
      </w:tr>
      <w:tr w:rsidR="00107BB8" w:rsidRPr="007B5C58" w14:paraId="0750CBA9" w14:textId="77777777" w:rsidTr="007B5C58">
        <w:trPr>
          <w:trHeight w:val="20"/>
          <w:jc w:val="center"/>
        </w:trPr>
        <w:tc>
          <w:tcPr>
            <w:tcW w:w="4260" w:type="pct"/>
            <w:tcBorders>
              <w:right w:val="single" w:sz="4" w:space="0" w:color="auto"/>
            </w:tcBorders>
          </w:tcPr>
          <w:p w14:paraId="61922BD0" w14:textId="77777777" w:rsidR="00107BB8" w:rsidRPr="007B5C58" w:rsidRDefault="00107BB8" w:rsidP="00107BB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Calibri" w:hAnsi="Calibri"/>
                <w:sz w:val="20"/>
                <w:szCs w:val="20"/>
                <w:bdr w:val="none" w:sz="0" w:space="0" w:color="auto"/>
              </w:rPr>
            </w:pPr>
            <w:r w:rsidRPr="007B5C58">
              <w:rPr>
                <w:rFonts w:ascii="Calibri" w:eastAsia="Calibri" w:hAnsi="Calibri"/>
                <w:sz w:val="20"/>
                <w:szCs w:val="20"/>
                <w:bdr w:val="none" w:sz="0" w:space="0" w:color="auto"/>
              </w:rPr>
              <w:t xml:space="preserve">2. In general, did we do a good job of </w:t>
            </w:r>
            <w:r w:rsidRPr="007B5C58">
              <w:rPr>
                <w:rFonts w:ascii="Calibri" w:eastAsia="Calibri" w:hAnsi="Calibri"/>
                <w:b/>
                <w:i/>
                <w:sz w:val="20"/>
                <w:szCs w:val="20"/>
                <w:u w:val="single"/>
                <w:bdr w:val="none" w:sz="0" w:space="0" w:color="auto"/>
              </w:rPr>
              <w:t>tracking</w:t>
            </w:r>
            <w:r w:rsidRPr="007B5C58">
              <w:rPr>
                <w:rFonts w:ascii="Calibri" w:eastAsia="Calibri" w:hAnsi="Calibri"/>
                <w:sz w:val="20"/>
                <w:szCs w:val="20"/>
                <w:bdr w:val="none" w:sz="0" w:space="0" w:color="auto"/>
              </w:rPr>
              <w:t xml:space="preserve"> whether we’re completing the tasks we agreed on at previous meetings?</w:t>
            </w:r>
          </w:p>
        </w:tc>
        <w:tc>
          <w:tcPr>
            <w:tcW w:w="231" w:type="pct"/>
            <w:tcBorders>
              <w:top w:val="dotted" w:sz="4" w:space="0" w:color="auto"/>
              <w:left w:val="single" w:sz="4" w:space="0" w:color="auto"/>
              <w:bottom w:val="dotted" w:sz="4" w:space="0" w:color="auto"/>
              <w:right w:val="dotted" w:sz="4" w:space="0" w:color="auto"/>
            </w:tcBorders>
          </w:tcPr>
          <w:p w14:paraId="3FA7AB12" w14:textId="0E213949" w:rsidR="00107BB8" w:rsidRPr="007B5C58" w:rsidRDefault="00107BB8" w:rsidP="00107BB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sz w:val="20"/>
                <w:szCs w:val="20"/>
                <w:bdr w:val="none" w:sz="0" w:space="0" w:color="auto"/>
              </w:rPr>
            </w:pPr>
            <w:r>
              <w:rPr>
                <w:rFonts w:ascii="Calibri" w:eastAsia="Calibri" w:hAnsi="Calibri"/>
                <w:sz w:val="20"/>
                <w:szCs w:val="20"/>
                <w:bdr w:val="none" w:sz="0" w:space="0" w:color="auto"/>
              </w:rPr>
              <w:t>X</w:t>
            </w:r>
          </w:p>
        </w:tc>
        <w:tc>
          <w:tcPr>
            <w:tcW w:w="308" w:type="pct"/>
            <w:tcBorders>
              <w:top w:val="dotted" w:sz="4" w:space="0" w:color="auto"/>
              <w:left w:val="dotted" w:sz="4" w:space="0" w:color="auto"/>
              <w:bottom w:val="dotted" w:sz="4" w:space="0" w:color="auto"/>
              <w:right w:val="dotted" w:sz="4" w:space="0" w:color="auto"/>
            </w:tcBorders>
          </w:tcPr>
          <w:p w14:paraId="1E5AA995" w14:textId="77777777" w:rsidR="00107BB8" w:rsidRPr="007B5C58" w:rsidRDefault="00107BB8" w:rsidP="00107BB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sz w:val="20"/>
                <w:szCs w:val="20"/>
                <w:bdr w:val="none" w:sz="0" w:space="0" w:color="auto"/>
              </w:rPr>
            </w:pPr>
          </w:p>
        </w:tc>
        <w:tc>
          <w:tcPr>
            <w:tcW w:w="201" w:type="pct"/>
            <w:tcBorders>
              <w:top w:val="dotted" w:sz="4" w:space="0" w:color="auto"/>
              <w:left w:val="dotted" w:sz="4" w:space="0" w:color="auto"/>
              <w:bottom w:val="dotted" w:sz="4" w:space="0" w:color="auto"/>
              <w:right w:val="single" w:sz="4" w:space="0" w:color="auto"/>
            </w:tcBorders>
          </w:tcPr>
          <w:p w14:paraId="17287D04" w14:textId="77777777" w:rsidR="00107BB8" w:rsidRPr="007B5C58" w:rsidRDefault="00107BB8" w:rsidP="00107BB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sz w:val="20"/>
                <w:szCs w:val="20"/>
                <w:bdr w:val="none" w:sz="0" w:space="0" w:color="auto"/>
              </w:rPr>
            </w:pPr>
          </w:p>
        </w:tc>
      </w:tr>
      <w:tr w:rsidR="00107BB8" w:rsidRPr="007B5C58" w14:paraId="0250B4F4" w14:textId="77777777" w:rsidTr="007B5C58">
        <w:trPr>
          <w:trHeight w:val="20"/>
          <w:jc w:val="center"/>
        </w:trPr>
        <w:tc>
          <w:tcPr>
            <w:tcW w:w="4260" w:type="pct"/>
            <w:tcBorders>
              <w:right w:val="single" w:sz="4" w:space="0" w:color="auto"/>
            </w:tcBorders>
          </w:tcPr>
          <w:p w14:paraId="41A1D7A1" w14:textId="77777777" w:rsidR="00107BB8" w:rsidRPr="007B5C58" w:rsidRDefault="00107BB8" w:rsidP="00107BB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Calibri" w:hAnsi="Calibri"/>
                <w:sz w:val="20"/>
                <w:szCs w:val="20"/>
                <w:bdr w:val="none" w:sz="0" w:space="0" w:color="auto"/>
              </w:rPr>
            </w:pPr>
            <w:r w:rsidRPr="007B5C58">
              <w:rPr>
                <w:rFonts w:ascii="Calibri" w:eastAsia="Calibri" w:hAnsi="Calibri"/>
                <w:sz w:val="20"/>
                <w:szCs w:val="20"/>
                <w:bdr w:val="none" w:sz="0" w:space="0" w:color="auto"/>
              </w:rPr>
              <w:t xml:space="preserve">3. In general, have we done a good job of actually </w:t>
            </w:r>
            <w:r w:rsidRPr="007B5C58">
              <w:rPr>
                <w:rFonts w:ascii="Calibri" w:eastAsia="Calibri" w:hAnsi="Calibri"/>
                <w:b/>
                <w:i/>
                <w:sz w:val="20"/>
                <w:szCs w:val="20"/>
                <w:u w:val="single"/>
                <w:bdr w:val="none" w:sz="0" w:space="0" w:color="auto"/>
              </w:rPr>
              <w:t>completing</w:t>
            </w:r>
            <w:r w:rsidRPr="007B5C58">
              <w:rPr>
                <w:rFonts w:ascii="Calibri" w:eastAsia="Calibri" w:hAnsi="Calibri"/>
                <w:sz w:val="20"/>
                <w:szCs w:val="20"/>
                <w:bdr w:val="none" w:sz="0" w:space="0" w:color="auto"/>
              </w:rPr>
              <w:t xml:space="preserve"> the tasks we agreed on at previous meetings?</w:t>
            </w:r>
          </w:p>
        </w:tc>
        <w:tc>
          <w:tcPr>
            <w:tcW w:w="231" w:type="pct"/>
            <w:tcBorders>
              <w:top w:val="dotted" w:sz="4" w:space="0" w:color="auto"/>
              <w:left w:val="single" w:sz="4" w:space="0" w:color="auto"/>
              <w:bottom w:val="dotted" w:sz="4" w:space="0" w:color="auto"/>
              <w:right w:val="dotted" w:sz="4" w:space="0" w:color="auto"/>
            </w:tcBorders>
          </w:tcPr>
          <w:p w14:paraId="78DA0F08" w14:textId="77777777" w:rsidR="00107BB8" w:rsidRPr="007B5C58" w:rsidRDefault="00107BB8" w:rsidP="00107BB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sz w:val="20"/>
                <w:szCs w:val="20"/>
                <w:bdr w:val="none" w:sz="0" w:space="0" w:color="auto"/>
              </w:rPr>
            </w:pPr>
          </w:p>
        </w:tc>
        <w:tc>
          <w:tcPr>
            <w:tcW w:w="308" w:type="pct"/>
            <w:tcBorders>
              <w:top w:val="dotted" w:sz="4" w:space="0" w:color="auto"/>
              <w:left w:val="dotted" w:sz="4" w:space="0" w:color="auto"/>
              <w:bottom w:val="dotted" w:sz="4" w:space="0" w:color="auto"/>
              <w:right w:val="dotted" w:sz="4" w:space="0" w:color="auto"/>
            </w:tcBorders>
          </w:tcPr>
          <w:p w14:paraId="607F940D" w14:textId="2B9F5301" w:rsidR="00107BB8" w:rsidRPr="007B5C58" w:rsidRDefault="00107BB8" w:rsidP="00107BB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sz w:val="20"/>
                <w:szCs w:val="20"/>
                <w:bdr w:val="none" w:sz="0" w:space="0" w:color="auto"/>
              </w:rPr>
            </w:pPr>
            <w:r>
              <w:rPr>
                <w:rFonts w:ascii="Calibri" w:eastAsia="Calibri" w:hAnsi="Calibri"/>
                <w:sz w:val="20"/>
                <w:szCs w:val="20"/>
                <w:bdr w:val="none" w:sz="0" w:space="0" w:color="auto"/>
              </w:rPr>
              <w:t>X</w:t>
            </w:r>
          </w:p>
        </w:tc>
        <w:tc>
          <w:tcPr>
            <w:tcW w:w="201" w:type="pct"/>
            <w:tcBorders>
              <w:top w:val="dotted" w:sz="4" w:space="0" w:color="auto"/>
              <w:left w:val="dotted" w:sz="4" w:space="0" w:color="auto"/>
              <w:bottom w:val="dotted" w:sz="4" w:space="0" w:color="auto"/>
              <w:right w:val="single" w:sz="4" w:space="0" w:color="auto"/>
            </w:tcBorders>
          </w:tcPr>
          <w:p w14:paraId="195F912A" w14:textId="77777777" w:rsidR="00107BB8" w:rsidRPr="007B5C58" w:rsidRDefault="00107BB8" w:rsidP="00107BB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sz w:val="20"/>
                <w:szCs w:val="20"/>
                <w:bdr w:val="none" w:sz="0" w:space="0" w:color="auto"/>
              </w:rPr>
            </w:pPr>
          </w:p>
        </w:tc>
      </w:tr>
      <w:tr w:rsidR="00107BB8" w:rsidRPr="007B5C58" w14:paraId="2BCD6DBD" w14:textId="77777777" w:rsidTr="007B5C58">
        <w:trPr>
          <w:trHeight w:val="20"/>
          <w:jc w:val="center"/>
        </w:trPr>
        <w:tc>
          <w:tcPr>
            <w:tcW w:w="4260" w:type="pct"/>
            <w:tcBorders>
              <w:right w:val="single" w:sz="4" w:space="0" w:color="auto"/>
            </w:tcBorders>
          </w:tcPr>
          <w:p w14:paraId="6D3AAD0F" w14:textId="77777777" w:rsidR="00107BB8" w:rsidRPr="007B5C58" w:rsidRDefault="00107BB8" w:rsidP="00107BB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Calibri" w:eastAsia="Calibri" w:hAnsi="Calibri"/>
                <w:sz w:val="20"/>
                <w:szCs w:val="20"/>
                <w:bdr w:val="none" w:sz="0" w:space="0" w:color="auto"/>
              </w:rPr>
            </w:pPr>
            <w:r w:rsidRPr="007B5C58">
              <w:rPr>
                <w:rFonts w:ascii="Calibri" w:eastAsia="Calibri" w:hAnsi="Calibri"/>
                <w:sz w:val="20"/>
                <w:szCs w:val="20"/>
                <w:bdr w:val="none" w:sz="0" w:space="0" w:color="auto"/>
              </w:rPr>
              <w:t xml:space="preserve">4. In general, are the completed tasks having the </w:t>
            </w:r>
            <w:r w:rsidRPr="007B5C58">
              <w:rPr>
                <w:rFonts w:ascii="Calibri" w:eastAsia="Calibri" w:hAnsi="Calibri"/>
                <w:b/>
                <w:i/>
                <w:sz w:val="20"/>
                <w:szCs w:val="20"/>
                <w:u w:val="single"/>
                <w:bdr w:val="none" w:sz="0" w:space="0" w:color="auto"/>
              </w:rPr>
              <w:t>desired effects</w:t>
            </w:r>
            <w:r w:rsidRPr="007B5C58">
              <w:rPr>
                <w:rFonts w:ascii="Calibri" w:eastAsia="Calibri" w:hAnsi="Calibri"/>
                <w:sz w:val="20"/>
                <w:szCs w:val="20"/>
                <w:bdr w:val="none" w:sz="0" w:space="0" w:color="auto"/>
              </w:rPr>
              <w:t xml:space="preserve"> on student behavior? </w:t>
            </w:r>
          </w:p>
        </w:tc>
        <w:tc>
          <w:tcPr>
            <w:tcW w:w="231" w:type="pct"/>
            <w:tcBorders>
              <w:top w:val="dotted" w:sz="4" w:space="0" w:color="auto"/>
              <w:left w:val="single" w:sz="4" w:space="0" w:color="auto"/>
              <w:bottom w:val="single" w:sz="4" w:space="0" w:color="auto"/>
              <w:right w:val="dotted" w:sz="4" w:space="0" w:color="auto"/>
            </w:tcBorders>
          </w:tcPr>
          <w:p w14:paraId="7F0E1009" w14:textId="77777777" w:rsidR="00107BB8" w:rsidRPr="007B5C58" w:rsidRDefault="00107BB8" w:rsidP="00107BB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sz w:val="20"/>
                <w:szCs w:val="20"/>
                <w:bdr w:val="none" w:sz="0" w:space="0" w:color="auto"/>
              </w:rPr>
            </w:pPr>
          </w:p>
        </w:tc>
        <w:tc>
          <w:tcPr>
            <w:tcW w:w="308" w:type="pct"/>
            <w:tcBorders>
              <w:top w:val="dotted" w:sz="4" w:space="0" w:color="auto"/>
              <w:left w:val="dotted" w:sz="4" w:space="0" w:color="auto"/>
              <w:bottom w:val="single" w:sz="4" w:space="0" w:color="auto"/>
              <w:right w:val="dotted" w:sz="4" w:space="0" w:color="auto"/>
            </w:tcBorders>
          </w:tcPr>
          <w:p w14:paraId="598A164A" w14:textId="1A400AA8" w:rsidR="00107BB8" w:rsidRPr="007B5C58" w:rsidRDefault="00107BB8" w:rsidP="00107BB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sz w:val="20"/>
                <w:szCs w:val="20"/>
                <w:bdr w:val="none" w:sz="0" w:space="0" w:color="auto"/>
              </w:rPr>
            </w:pPr>
            <w:r>
              <w:rPr>
                <w:rFonts w:ascii="Calibri" w:eastAsia="Calibri" w:hAnsi="Calibri"/>
                <w:sz w:val="20"/>
                <w:szCs w:val="20"/>
                <w:bdr w:val="none" w:sz="0" w:space="0" w:color="auto"/>
              </w:rPr>
              <w:t>X</w:t>
            </w:r>
          </w:p>
        </w:tc>
        <w:tc>
          <w:tcPr>
            <w:tcW w:w="201" w:type="pct"/>
            <w:tcBorders>
              <w:top w:val="dotted" w:sz="4" w:space="0" w:color="auto"/>
              <w:left w:val="dotted" w:sz="4" w:space="0" w:color="auto"/>
              <w:bottom w:val="single" w:sz="4" w:space="0" w:color="auto"/>
              <w:right w:val="single" w:sz="4" w:space="0" w:color="auto"/>
            </w:tcBorders>
          </w:tcPr>
          <w:p w14:paraId="2185F9D0" w14:textId="77777777" w:rsidR="00107BB8" w:rsidRPr="007B5C58" w:rsidRDefault="00107BB8" w:rsidP="00107BB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sz w:val="20"/>
                <w:szCs w:val="20"/>
                <w:bdr w:val="none" w:sz="0" w:space="0" w:color="auto"/>
              </w:rPr>
            </w:pPr>
          </w:p>
        </w:tc>
      </w:tr>
    </w:tbl>
    <w:p w14:paraId="02F7C8F3" w14:textId="77777777" w:rsidR="007B5C58" w:rsidRPr="007B5C58" w:rsidRDefault="007B5C58" w:rsidP="007B5C5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rPr>
      </w:pPr>
    </w:p>
    <w:p w14:paraId="76E4CB38" w14:textId="77777777" w:rsidR="007B5C58" w:rsidRPr="007B5C58" w:rsidRDefault="007B5C58" w:rsidP="007B5C58">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rPr>
      </w:pPr>
    </w:p>
    <w:p w14:paraId="3BBC12A2" w14:textId="77777777" w:rsidR="007B5C58" w:rsidRDefault="007B5C58" w:rsidP="001F4C22">
      <w:pPr>
        <w:rPr>
          <w:rFonts w:ascii="Calibri" w:hAnsi="Calibri"/>
          <w:sz w:val="28"/>
          <w:szCs w:val="28"/>
        </w:rPr>
        <w:sectPr w:rsidR="007B5C58" w:rsidSect="007B5C58">
          <w:pgSz w:w="15840" w:h="12240" w:orient="landscape"/>
          <w:pgMar w:top="1440" w:right="1440" w:bottom="1440" w:left="1440" w:header="720" w:footer="864" w:gutter="0"/>
          <w:cols w:space="720"/>
          <w:titlePg/>
          <w:docGrid w:linePitch="326"/>
        </w:sectPr>
      </w:pPr>
    </w:p>
    <w:p w14:paraId="312D9515" w14:textId="3923A17A" w:rsidR="005E15E2" w:rsidRPr="00F533A5" w:rsidRDefault="00B50C3C" w:rsidP="001F4C22">
      <w:pPr>
        <w:rPr>
          <w:rFonts w:ascii="Calibri" w:eastAsia="Avenir Next Demi Bold" w:hAnsi="Calibri" w:cs="Avenir Next Demi Bold"/>
          <w:b/>
          <w:color w:val="011892"/>
          <w:sz w:val="28"/>
          <w:szCs w:val="28"/>
          <w:u w:val="single"/>
        </w:rPr>
      </w:pPr>
      <w:r w:rsidRPr="00F533A5">
        <w:rPr>
          <w:rFonts w:ascii="Calibri" w:hAnsi="Calibri"/>
          <w:b/>
          <w:color w:val="011892"/>
          <w:sz w:val="28"/>
          <w:szCs w:val="28"/>
          <w:u w:val="single"/>
        </w:rPr>
        <w:lastRenderedPageBreak/>
        <w:t>Behavioral Expectations</w:t>
      </w:r>
    </w:p>
    <w:p w14:paraId="156AD41D" w14:textId="77777777" w:rsidR="005E15E2" w:rsidRPr="00DA09F4" w:rsidRDefault="005E15E2">
      <w:pPr>
        <w:pStyle w:val="Body"/>
        <w:rPr>
          <w:rFonts w:ascii="Calibri" w:eastAsia="Avenir Next" w:hAnsi="Calibri" w:cs="Avenir Next"/>
          <w:sz w:val="28"/>
          <w:szCs w:val="28"/>
        </w:rPr>
      </w:pPr>
    </w:p>
    <w:p w14:paraId="3E5825D1" w14:textId="4C1C422A" w:rsidR="005E15E2" w:rsidRPr="00F533A5" w:rsidRDefault="00424957">
      <w:pPr>
        <w:pStyle w:val="Body"/>
        <w:rPr>
          <w:rFonts w:ascii="Calibri" w:eastAsia="Avenir Next Demi Bold" w:hAnsi="Calibri" w:cs="Avenir Next Demi Bold"/>
          <w:b/>
          <w:color w:val="578625"/>
          <w:sz w:val="28"/>
          <w:szCs w:val="28"/>
        </w:rPr>
      </w:pPr>
      <w:r>
        <w:rPr>
          <w:rFonts w:ascii="Calibri" w:hAnsi="Calibri"/>
          <w:b/>
          <w:color w:val="578625"/>
          <w:sz w:val="28"/>
          <w:szCs w:val="28"/>
        </w:rPr>
        <w:t>Activity #4</w:t>
      </w:r>
      <w:r w:rsidR="00B50C3C" w:rsidRPr="00F533A5">
        <w:rPr>
          <w:rFonts w:ascii="Calibri" w:hAnsi="Calibri"/>
          <w:b/>
          <w:color w:val="578625"/>
          <w:sz w:val="28"/>
          <w:szCs w:val="28"/>
        </w:rPr>
        <w:t xml:space="preserve">: Reframing </w:t>
      </w:r>
    </w:p>
    <w:p w14:paraId="56AF8F20" w14:textId="77777777" w:rsidR="005E15E2" w:rsidRPr="00DA09F4" w:rsidRDefault="00B50C3C" w:rsidP="003E2198">
      <w:pPr>
        <w:pStyle w:val="Body"/>
        <w:rPr>
          <w:rFonts w:ascii="Calibri" w:eastAsia="Avenir Next" w:hAnsi="Calibri" w:cs="Avenir Next"/>
          <w:sz w:val="26"/>
          <w:szCs w:val="26"/>
        </w:rPr>
      </w:pPr>
      <w:r w:rsidRPr="00DA09F4">
        <w:rPr>
          <w:rFonts w:ascii="Calibri" w:hAnsi="Calibri"/>
          <w:sz w:val="26"/>
          <w:szCs w:val="26"/>
        </w:rPr>
        <w:t>Step 1: Write 2-3 “No” or “Don’t” statements you have heard teachers say to students (e.g., “No running in the hallway!”</w:t>
      </w:r>
      <w:r w:rsidR="00591FDE">
        <w:rPr>
          <w:rFonts w:ascii="Calibri" w:hAnsi="Calibri"/>
          <w:sz w:val="26"/>
          <w:szCs w:val="26"/>
        </w:rPr>
        <w:t>)</w:t>
      </w:r>
      <w:r w:rsidRPr="00DA09F4">
        <w:rPr>
          <w:rFonts w:ascii="Calibri" w:hAnsi="Calibri"/>
          <w:sz w:val="26"/>
          <w:szCs w:val="26"/>
        </w:rPr>
        <w:t xml:space="preserve"> on the left side of your index card</w:t>
      </w:r>
    </w:p>
    <w:p w14:paraId="2812B46A" w14:textId="77777777" w:rsidR="005E15E2" w:rsidRPr="00DA09F4" w:rsidRDefault="00B50C3C">
      <w:pPr>
        <w:pStyle w:val="Body"/>
        <w:rPr>
          <w:rFonts w:ascii="Calibri" w:eastAsia="Avenir Next" w:hAnsi="Calibri" w:cs="Avenir Next"/>
          <w:sz w:val="26"/>
          <w:szCs w:val="26"/>
        </w:rPr>
      </w:pPr>
      <w:r w:rsidRPr="00DA09F4">
        <w:rPr>
          <w:rFonts w:ascii="Calibri" w:hAnsi="Calibri"/>
          <w:sz w:val="26"/>
          <w:szCs w:val="26"/>
        </w:rPr>
        <w:t>Step 2: Pass your index card to the person on your right</w:t>
      </w:r>
    </w:p>
    <w:p w14:paraId="70A00EA9" w14:textId="77777777" w:rsidR="005E15E2" w:rsidRPr="00DA09F4" w:rsidRDefault="00B50C3C">
      <w:pPr>
        <w:pStyle w:val="Body"/>
        <w:rPr>
          <w:rFonts w:ascii="Calibri" w:eastAsia="Avenir Next" w:hAnsi="Calibri" w:cs="Avenir Next"/>
          <w:sz w:val="26"/>
          <w:szCs w:val="26"/>
        </w:rPr>
      </w:pPr>
      <w:r w:rsidRPr="00DA09F4">
        <w:rPr>
          <w:rFonts w:ascii="Calibri" w:hAnsi="Calibri"/>
          <w:sz w:val="26"/>
          <w:szCs w:val="26"/>
        </w:rPr>
        <w:t>Step 3: Re-write each negative statement into a positive statement on the right side of the index card</w:t>
      </w:r>
    </w:p>
    <w:p w14:paraId="475F6686" w14:textId="77777777" w:rsidR="005E15E2" w:rsidRPr="00DA09F4" w:rsidRDefault="00B50C3C">
      <w:pPr>
        <w:pStyle w:val="Body"/>
        <w:rPr>
          <w:rFonts w:ascii="Calibri" w:eastAsia="Avenir Next" w:hAnsi="Calibri" w:cs="Avenir Next"/>
          <w:sz w:val="26"/>
          <w:szCs w:val="26"/>
        </w:rPr>
      </w:pPr>
      <w:r w:rsidRPr="00DA09F4">
        <w:rPr>
          <w:rFonts w:ascii="Calibri" w:hAnsi="Calibri"/>
          <w:sz w:val="26"/>
          <w:szCs w:val="26"/>
        </w:rPr>
        <w:t>Step 4: Return index cards and share at your table</w:t>
      </w:r>
    </w:p>
    <w:p w14:paraId="31ED09B5" w14:textId="77777777" w:rsidR="005E15E2" w:rsidRPr="00DA09F4" w:rsidRDefault="00E8072A">
      <w:pPr>
        <w:pStyle w:val="Body"/>
        <w:rPr>
          <w:rFonts w:ascii="Calibri" w:eastAsia="Avenir Next Demi Bold" w:hAnsi="Calibri" w:cs="Avenir Next Demi Bold"/>
          <w:sz w:val="26"/>
          <w:szCs w:val="26"/>
        </w:rPr>
      </w:pPr>
      <w:r w:rsidRPr="00DA09F4">
        <w:rPr>
          <w:rFonts w:ascii="Calibri" w:eastAsia="Avenir Next" w:hAnsi="Calibri" w:cs="Avenir Next"/>
          <w:noProof/>
          <w:sz w:val="26"/>
          <w:szCs w:val="26"/>
        </w:rPr>
        <mc:AlternateContent>
          <mc:Choice Requires="wps">
            <w:drawing>
              <wp:anchor distT="152400" distB="152400" distL="152400" distR="152400" simplePos="0" relativeHeight="251662336" behindDoc="0" locked="0" layoutInCell="1" allowOverlap="1" wp14:anchorId="7C97E725" wp14:editId="6A8B6AE1">
                <wp:simplePos x="0" y="0"/>
                <wp:positionH relativeFrom="margin">
                  <wp:posOffset>2971800</wp:posOffset>
                </wp:positionH>
                <wp:positionV relativeFrom="line">
                  <wp:posOffset>82550</wp:posOffset>
                </wp:positionV>
                <wp:extent cx="0" cy="1795780"/>
                <wp:effectExtent l="0" t="0" r="25400" b="33020"/>
                <wp:wrapNone/>
                <wp:docPr id="1073741833" name="officeArt object"/>
                <wp:cNvGraphicFramePr/>
                <a:graphic xmlns:a="http://schemas.openxmlformats.org/drawingml/2006/main">
                  <a:graphicData uri="http://schemas.microsoft.com/office/word/2010/wordprocessingShape">
                    <wps:wsp>
                      <wps:cNvCnPr/>
                      <wps:spPr>
                        <a:xfrm flipV="1">
                          <a:off x="0" y="0"/>
                          <a:ext cx="0" cy="1795780"/>
                        </a:xfrm>
                        <a:prstGeom prst="line">
                          <a:avLst/>
                        </a:prstGeom>
                        <a:noFill/>
                        <a:ln w="6350" cap="flat">
                          <a:solidFill>
                            <a:srgbClr val="000000"/>
                          </a:solidFill>
                          <a:prstDash val="solid"/>
                          <a:miter lim="400000"/>
                        </a:ln>
                        <a:effectLst/>
                      </wps:spPr>
                      <wps:bodyPr/>
                    </wps:wsp>
                  </a:graphicData>
                </a:graphic>
              </wp:anchor>
            </w:drawing>
          </mc:Choice>
          <mc:Fallback>
            <w:pict>
              <v:line w14:anchorId="248AF157" id="officeArt object" o:spid="_x0000_s1026" style="position:absolute;flip:y;z-index:251662336;visibility:visible;mso-wrap-style:square;mso-wrap-distance-left:12pt;mso-wrap-distance-top:12pt;mso-wrap-distance-right:12pt;mso-wrap-distance-bottom:12pt;mso-position-horizontal:absolute;mso-position-horizontal-relative:margin;mso-position-vertical:absolute;mso-position-vertical-relative:line" from="234pt,6.5pt" to="234pt,147.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" strokeweight=".5pt">
                <v:stroke miterlimit="4" joinstyle="miter"/>
                <w10:wrap anchorx="margin" anchory="line"/>
              </v:line>
            </w:pict>
          </mc:Fallback>
        </mc:AlternateContent>
      </w:r>
      <w:r w:rsidRPr="00DA09F4">
        <w:rPr>
          <w:rFonts w:ascii="Calibri" w:eastAsia="Avenir Next" w:hAnsi="Calibri" w:cs="Avenir Next"/>
          <w:noProof/>
          <w:sz w:val="26"/>
          <w:szCs w:val="26"/>
        </w:rPr>
        <mc:AlternateContent>
          <mc:Choice Requires="wps">
            <w:drawing>
              <wp:anchor distT="152400" distB="152400" distL="152400" distR="152400" simplePos="0" relativeHeight="251663360" behindDoc="0" locked="0" layoutInCell="1" allowOverlap="1" wp14:anchorId="01901E12" wp14:editId="10DE5456">
                <wp:simplePos x="0" y="0"/>
                <wp:positionH relativeFrom="margin">
                  <wp:posOffset>1371600</wp:posOffset>
                </wp:positionH>
                <wp:positionV relativeFrom="line">
                  <wp:posOffset>82550</wp:posOffset>
                </wp:positionV>
                <wp:extent cx="1654175" cy="228600"/>
                <wp:effectExtent l="0" t="0" r="0" b="0"/>
                <wp:wrapThrough wrapText="bothSides" distL="152400" distR="152400">
                  <wp:wrapPolygon edited="1">
                    <wp:start x="0" y="0"/>
                    <wp:lineTo x="21600" y="0"/>
                    <wp:lineTo x="21600" y="21600"/>
                    <wp:lineTo x="0" y="21600"/>
                    <wp:lineTo x="0" y="0"/>
                  </wp:wrapPolygon>
                </wp:wrapThrough>
                <wp:docPr id="1073741835" name="officeArt object"/>
                <wp:cNvGraphicFramePr/>
                <a:graphic xmlns:a="http://schemas.openxmlformats.org/drawingml/2006/main">
                  <a:graphicData uri="http://schemas.microsoft.com/office/word/2010/wordprocessingShape">
                    <wps:wsp>
                      <wps:cNvSpPr/>
                      <wps:spPr>
                        <a:xfrm>
                          <a:off x="0" y="0"/>
                          <a:ext cx="1654175" cy="228600"/>
                        </a:xfrm>
                        <a:prstGeom prst="rect">
                          <a:avLst/>
                        </a:prstGeom>
                        <a:noFill/>
                        <a:ln w="12700" cap="flat">
                          <a:noFill/>
                          <a:miter lim="400000"/>
                        </a:ln>
                        <a:effectLst/>
                      </wps:spPr>
                      <wps:txbx>
                        <w:txbxContent>
                          <w:p w14:paraId="2A14C33B" w14:textId="77777777" w:rsidR="00107BB8" w:rsidRPr="00E8072A" w:rsidRDefault="00107BB8">
                            <w:pPr>
                              <w:pStyle w:val="Body"/>
                              <w:jc w:val="center"/>
                              <w:rPr>
                                <w:rFonts w:ascii="Calibri" w:hAnsi="Calibri"/>
                              </w:rPr>
                            </w:pPr>
                            <w:r w:rsidRPr="00E8072A">
                              <w:rPr>
                                <w:rFonts w:ascii="Calibri" w:hAnsi="Calibri"/>
                                <w:sz w:val="16"/>
                                <w:szCs w:val="16"/>
                              </w:rPr>
                              <w:t>Negative</w:t>
                            </w:r>
                          </w:p>
                        </w:txbxContent>
                      </wps:txbx>
                      <wps:bodyPr wrap="square" lIns="50800" tIns="50800" rIns="50800" bIns="50800" numCol="1" anchor="t">
                        <a:noAutofit/>
                      </wps:bodyPr>
                    </wps:wsp>
                  </a:graphicData>
                </a:graphic>
                <wp14:sizeRelV relativeFrom="margin">
                  <wp14:pctHeight>0</wp14:pctHeight>
                </wp14:sizeRelV>
              </wp:anchor>
            </w:drawing>
          </mc:Choice>
          <mc:Fallback>
            <w:pict>
              <v:rect w14:anchorId="01901E12" id="officeArt object" o:spid="_x0000_s1027" style="position:absolute;margin-left:108pt;margin-top:6.5pt;width:130.25pt;height:18pt;z-index:251663360;visibility:visible;mso-wrap-style:square;mso-height-percent:0;mso-wrap-distance-left:12pt;mso-wrap-distance-top:12pt;mso-wrap-distance-right:12pt;mso-wrap-distance-bottom:12pt;mso-position-horizontal:absolute;mso-position-horizontal-relative:margin;mso-position-vertical:absolute;mso-position-vertical-relative:line;mso-height-percent:0;mso-height-relative:margin;v-text-anchor:top" wrapcoords="0 0 21600 0 21600 21600 0 21600 0 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" filled="f" stroked="f" strokeweight="1pt">
                <v:stroke miterlimit="4"/>
                <v:textbox inset="4pt,4pt,4pt,4pt">
                  <w:txbxContent>
                    <w:p w14:paraId="2A14C33B" w14:textId="77777777" w:rsidR="00107BB8" w:rsidRPr="00E8072A" w:rsidRDefault="00107BB8">
                      <w:pPr>
                        <w:pStyle w:val="Body"/>
                        <w:jc w:val="center"/>
                        <w:rPr>
                          <w:rFonts w:ascii="Calibri" w:hAnsi="Calibri"/>
                        </w:rPr>
                      </w:pPr>
                      <w:r w:rsidRPr="00E8072A">
                        <w:rPr>
                          <w:rFonts w:ascii="Calibri" w:hAnsi="Calibri"/>
                          <w:sz w:val="16"/>
                          <w:szCs w:val="16"/>
                        </w:rPr>
                        <w:t>Negative</w:t>
                      </w:r>
                    </w:p>
                  </w:txbxContent>
                </v:textbox>
                <w10:wrap type="through" anchorx="margin" anchory="line"/>
              </v:rect>
            </w:pict>
          </mc:Fallback>
        </mc:AlternateContent>
      </w:r>
      <w:r w:rsidRPr="00DA09F4">
        <w:rPr>
          <w:rFonts w:ascii="Calibri" w:eastAsia="Avenir Next" w:hAnsi="Calibri" w:cs="Avenir Next"/>
          <w:noProof/>
          <w:sz w:val="26"/>
          <w:szCs w:val="26"/>
        </w:rPr>
        <mc:AlternateContent>
          <mc:Choice Requires="wps">
            <w:drawing>
              <wp:anchor distT="152400" distB="152400" distL="152400" distR="152400" simplePos="0" relativeHeight="251664384" behindDoc="0" locked="0" layoutInCell="1" allowOverlap="1" wp14:anchorId="3C5618C6" wp14:editId="4E012561">
                <wp:simplePos x="0" y="0"/>
                <wp:positionH relativeFrom="margin">
                  <wp:posOffset>2971800</wp:posOffset>
                </wp:positionH>
                <wp:positionV relativeFrom="line">
                  <wp:posOffset>82550</wp:posOffset>
                </wp:positionV>
                <wp:extent cx="1654175" cy="248920"/>
                <wp:effectExtent l="0" t="0" r="0" b="5080"/>
                <wp:wrapThrough wrapText="bothSides" distL="152400" distR="152400">
                  <wp:wrapPolygon edited="1">
                    <wp:start x="0" y="0"/>
                    <wp:lineTo x="21600" y="0"/>
                    <wp:lineTo x="21600" y="21600"/>
                    <wp:lineTo x="0" y="21600"/>
                    <wp:lineTo x="0" y="0"/>
                  </wp:wrapPolygon>
                </wp:wrapThrough>
                <wp:docPr id="1073741834" name="officeArt object"/>
                <wp:cNvGraphicFramePr/>
                <a:graphic xmlns:a="http://schemas.openxmlformats.org/drawingml/2006/main">
                  <a:graphicData uri="http://schemas.microsoft.com/office/word/2010/wordprocessingShape">
                    <wps:wsp>
                      <wps:cNvSpPr/>
                      <wps:spPr>
                        <a:xfrm>
                          <a:off x="0" y="0"/>
                          <a:ext cx="1654175" cy="248920"/>
                        </a:xfrm>
                        <a:prstGeom prst="rect">
                          <a:avLst/>
                        </a:prstGeom>
                        <a:noFill/>
                        <a:ln w="12700" cap="flat">
                          <a:noFill/>
                          <a:miter lim="400000"/>
                        </a:ln>
                        <a:effectLst/>
                      </wps:spPr>
                      <wps:txbx>
                        <w:txbxContent>
                          <w:p w14:paraId="0401886F" w14:textId="77777777" w:rsidR="00107BB8" w:rsidRPr="00E8072A" w:rsidRDefault="00107BB8">
                            <w:pPr>
                              <w:pStyle w:val="Body"/>
                              <w:jc w:val="center"/>
                              <w:rPr>
                                <w:rFonts w:ascii="Calibri" w:hAnsi="Calibri"/>
                              </w:rPr>
                            </w:pPr>
                            <w:r w:rsidRPr="00E8072A">
                              <w:rPr>
                                <w:rFonts w:ascii="Calibri" w:hAnsi="Calibri"/>
                                <w:sz w:val="16"/>
                                <w:szCs w:val="16"/>
                              </w:rPr>
                              <w:t>Positive</w:t>
                            </w:r>
                          </w:p>
                        </w:txbxContent>
                      </wps:txbx>
                      <wps:bodyPr wrap="square" lIns="50800" tIns="50800" rIns="50800" bIns="50800" numCol="1" anchor="t">
                        <a:noAutofit/>
                      </wps:bodyPr>
                    </wps:wsp>
                  </a:graphicData>
                </a:graphic>
              </wp:anchor>
            </w:drawing>
          </mc:Choice>
          <mc:Fallback>
            <w:pict>
              <v:rect w14:anchorId="3C5618C6" id="_x0000_s1028" style="position:absolute;margin-left:234pt;margin-top:6.5pt;width:130.25pt;height:19.6pt;z-index:251664384;visibility:visible;mso-wrap-style:square;mso-wrap-distance-left:12pt;mso-wrap-distance-top:12pt;mso-wrap-distance-right:12pt;mso-wrap-distance-bottom:12pt;mso-position-horizontal:absolute;mso-position-horizontal-relative:margin;mso-position-vertical:absolute;mso-position-vertical-relative:line;v-text-anchor:top" wrapcoords="0 0 21600 0 21600 21600 0 21600 0 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" filled="f" stroked="f" strokeweight="1pt">
                <v:stroke miterlimit="4"/>
                <v:textbox inset="4pt,4pt,4pt,4pt">
                  <w:txbxContent>
                    <w:p w14:paraId="0401886F" w14:textId="77777777" w:rsidR="00107BB8" w:rsidRPr="00E8072A" w:rsidRDefault="00107BB8">
                      <w:pPr>
                        <w:pStyle w:val="Body"/>
                        <w:jc w:val="center"/>
                        <w:rPr>
                          <w:rFonts w:ascii="Calibri" w:hAnsi="Calibri"/>
                        </w:rPr>
                      </w:pPr>
                      <w:r w:rsidRPr="00E8072A">
                        <w:rPr>
                          <w:rFonts w:ascii="Calibri" w:hAnsi="Calibri"/>
                          <w:sz w:val="16"/>
                          <w:szCs w:val="16"/>
                        </w:rPr>
                        <w:t>Positive</w:t>
                      </w:r>
                    </w:p>
                  </w:txbxContent>
                </v:textbox>
                <w10:wrap type="through" anchorx="margin" anchory="line"/>
              </v:rect>
            </w:pict>
          </mc:Fallback>
        </mc:AlternateContent>
      </w:r>
      <w:r w:rsidRPr="00DA09F4">
        <w:rPr>
          <w:rFonts w:ascii="Calibri" w:eastAsia="Avenir Next" w:hAnsi="Calibri" w:cs="Avenir Next"/>
          <w:noProof/>
          <w:sz w:val="26"/>
          <w:szCs w:val="26"/>
        </w:rPr>
        <w:drawing>
          <wp:anchor distT="152400" distB="152400" distL="152400" distR="152400" simplePos="0" relativeHeight="251661312" behindDoc="0" locked="0" layoutInCell="1" allowOverlap="1" wp14:anchorId="1D03DA4C" wp14:editId="37DA6A34">
            <wp:simplePos x="0" y="0"/>
            <wp:positionH relativeFrom="margin">
              <wp:posOffset>1371600</wp:posOffset>
            </wp:positionH>
            <wp:positionV relativeFrom="line">
              <wp:posOffset>82550</wp:posOffset>
            </wp:positionV>
            <wp:extent cx="3308985" cy="1802765"/>
            <wp:effectExtent l="25400" t="25400" r="69215" b="76835"/>
            <wp:wrapNone/>
            <wp:docPr id="1073741832" name="officeArt object"/>
            <wp:cNvGraphicFramePr/>
            <a:graphic xmlns:a="http://schemas.openxmlformats.org/drawingml/2006/main">
              <a:graphicData uri="http://schemas.openxmlformats.org/drawingml/2006/picture">
                <pic:pic xmlns:pic="http://schemas.openxmlformats.org/drawingml/2006/picture">
                  <pic:nvPicPr>
                    <pic:cNvPr id="1073741832" name="pasted-image.pdf"/>
                    <pic:cNvPicPr>
                      <a:picLocks noChangeAspect="1"/>
                    </pic:cNvPicPr>
                  </pic:nvPicPr>
                  <pic:blipFill>
                    <a:blip r:embed="rId14"/>
                    <a:stretch>
                      <a:fillRect/>
                    </a:stretch>
                  </pic:blipFill>
                  <pic:spPr>
                    <a:xfrm>
                      <a:off x="0" y="0"/>
                      <a:ext cx="3308985" cy="1802765"/>
                    </a:xfrm>
                    <a:prstGeom prst="rect">
                      <a:avLst/>
                    </a:prstGeom>
                    <a:ln w="25400" cap="flat">
                      <a:noFill/>
                      <a:miter lim="400000"/>
                    </a:ln>
                    <a:effectLst>
                      <a:outerShdw blurRad="38100" dist="38100" dir="2700000" rotWithShape="0">
                        <a:srgbClr val="000000">
                          <a:alpha val="25000"/>
                        </a:srgbClr>
                      </a:outerShdw>
                    </a:effectLst>
                  </pic:spPr>
                </pic:pic>
              </a:graphicData>
            </a:graphic>
          </wp:anchor>
        </w:drawing>
      </w:r>
    </w:p>
    <w:p w14:paraId="6D9A3539" w14:textId="77777777" w:rsidR="005E15E2" w:rsidRPr="00DA09F4" w:rsidRDefault="005E15E2">
      <w:pPr>
        <w:pStyle w:val="Body"/>
        <w:rPr>
          <w:rFonts w:ascii="Calibri" w:eastAsia="Avenir Next Demi Bold" w:hAnsi="Calibri" w:cs="Avenir Next Demi Bold"/>
          <w:sz w:val="26"/>
          <w:szCs w:val="26"/>
        </w:rPr>
      </w:pPr>
    </w:p>
    <w:p w14:paraId="4FF8CF0E" w14:textId="77777777" w:rsidR="005E15E2" w:rsidRPr="00DA09F4" w:rsidRDefault="005E15E2">
      <w:pPr>
        <w:pStyle w:val="Body"/>
        <w:rPr>
          <w:rFonts w:ascii="Calibri" w:eastAsia="Avenir Next Demi Bold" w:hAnsi="Calibri" w:cs="Avenir Next Demi Bold"/>
          <w:sz w:val="26"/>
          <w:szCs w:val="26"/>
        </w:rPr>
      </w:pPr>
    </w:p>
    <w:p w14:paraId="172C35F6" w14:textId="77777777" w:rsidR="005E15E2" w:rsidRPr="00DA09F4" w:rsidRDefault="005E15E2">
      <w:pPr>
        <w:pStyle w:val="Body"/>
        <w:rPr>
          <w:rFonts w:ascii="Calibri" w:eastAsia="Avenir Next Demi Bold" w:hAnsi="Calibri" w:cs="Avenir Next Demi Bold"/>
          <w:sz w:val="26"/>
          <w:szCs w:val="26"/>
        </w:rPr>
      </w:pPr>
    </w:p>
    <w:p w14:paraId="161EEB19" w14:textId="77777777" w:rsidR="005E15E2" w:rsidRPr="00DA09F4" w:rsidRDefault="005E15E2">
      <w:pPr>
        <w:pStyle w:val="Body"/>
        <w:rPr>
          <w:rFonts w:ascii="Calibri" w:eastAsia="Avenir Next Demi Bold" w:hAnsi="Calibri" w:cs="Avenir Next Demi Bold"/>
          <w:sz w:val="26"/>
          <w:szCs w:val="26"/>
        </w:rPr>
      </w:pPr>
    </w:p>
    <w:p w14:paraId="3B2DD18F" w14:textId="77777777" w:rsidR="005E15E2" w:rsidRPr="00DA09F4" w:rsidRDefault="005E15E2">
      <w:pPr>
        <w:pStyle w:val="Body"/>
        <w:rPr>
          <w:rFonts w:ascii="Calibri" w:eastAsia="Avenir Next Demi Bold" w:hAnsi="Calibri" w:cs="Avenir Next Demi Bold"/>
          <w:sz w:val="26"/>
          <w:szCs w:val="26"/>
        </w:rPr>
      </w:pPr>
    </w:p>
    <w:p w14:paraId="67CD2C9E" w14:textId="77777777" w:rsidR="005E15E2" w:rsidRPr="00DA09F4" w:rsidRDefault="005E15E2">
      <w:pPr>
        <w:pStyle w:val="Body"/>
        <w:rPr>
          <w:rFonts w:ascii="Calibri" w:eastAsia="Avenir Next Demi Bold" w:hAnsi="Calibri" w:cs="Avenir Next Demi Bold"/>
          <w:sz w:val="26"/>
          <w:szCs w:val="26"/>
        </w:rPr>
      </w:pPr>
    </w:p>
    <w:p w14:paraId="4535A927" w14:textId="77777777" w:rsidR="005E15E2" w:rsidRPr="00DA09F4" w:rsidRDefault="005E15E2">
      <w:pPr>
        <w:pStyle w:val="Body"/>
        <w:rPr>
          <w:rFonts w:ascii="Calibri" w:eastAsia="Avenir Next Demi Bold" w:hAnsi="Calibri" w:cs="Avenir Next Demi Bold"/>
          <w:color w:val="578625"/>
          <w:sz w:val="28"/>
          <w:szCs w:val="28"/>
        </w:rPr>
      </w:pPr>
    </w:p>
    <w:p w14:paraId="36A70B65" w14:textId="77777777" w:rsidR="005E15E2" w:rsidRPr="00DA09F4" w:rsidRDefault="005E15E2">
      <w:pPr>
        <w:pStyle w:val="Body"/>
        <w:rPr>
          <w:rFonts w:ascii="Calibri" w:eastAsia="Avenir Next Demi Bold" w:hAnsi="Calibri" w:cs="Avenir Next Demi Bold"/>
          <w:color w:val="578625"/>
          <w:sz w:val="28"/>
          <w:szCs w:val="28"/>
        </w:rPr>
      </w:pPr>
    </w:p>
    <w:p w14:paraId="416CED72" w14:textId="77777777" w:rsidR="00F533A5" w:rsidRDefault="00F533A5">
      <w:pPr>
        <w:pStyle w:val="Default"/>
        <w:ind w:right="720"/>
        <w:rPr>
          <w:rFonts w:ascii="Calibri" w:hAnsi="Calibri"/>
          <w:sz w:val="14"/>
          <w:szCs w:val="14"/>
        </w:rPr>
      </w:pPr>
    </w:p>
    <w:p w14:paraId="27F139A1" w14:textId="77777777" w:rsidR="003E2198" w:rsidRDefault="003E2198">
      <w:pPr>
        <w:pStyle w:val="Default"/>
        <w:ind w:right="720"/>
        <w:rPr>
          <w:rFonts w:ascii="Calibri" w:hAnsi="Calibri"/>
          <w:sz w:val="14"/>
          <w:szCs w:val="14"/>
        </w:rPr>
      </w:pPr>
    </w:p>
    <w:p w14:paraId="0ADDFA65" w14:textId="77777777" w:rsidR="005E15E2" w:rsidRPr="00DA09F4" w:rsidRDefault="00B50C3C">
      <w:pPr>
        <w:pStyle w:val="Default"/>
        <w:ind w:right="720"/>
        <w:rPr>
          <w:rFonts w:ascii="Calibri" w:eastAsia="Avenir Next" w:hAnsi="Calibri" w:cs="Avenir Next"/>
          <w:sz w:val="14"/>
          <w:szCs w:val="14"/>
        </w:rPr>
      </w:pPr>
      <w:r w:rsidRPr="00DA09F4">
        <w:rPr>
          <w:rFonts w:ascii="Calibri" w:hAnsi="Calibri"/>
          <w:sz w:val="14"/>
          <w:szCs w:val="14"/>
        </w:rPr>
        <w:t>(Adapted from Mid-Atlantic PBIS Tier I Team Implementation Workbook)</w:t>
      </w:r>
    </w:p>
    <w:p w14:paraId="00DBAF37" w14:textId="358E43B9" w:rsidR="005E15E2" w:rsidRPr="00DA09F4" w:rsidRDefault="00E023EC">
      <w:pPr>
        <w:pStyle w:val="Body"/>
        <w:rPr>
          <w:rFonts w:ascii="Calibri" w:eastAsia="Avenir Next Demi Bold" w:hAnsi="Calibri" w:cs="Avenir Next Demi Bold"/>
          <w:color w:val="578625"/>
          <w:sz w:val="28"/>
          <w:szCs w:val="28"/>
        </w:rPr>
      </w:pPr>
      <w:r w:rsidRPr="00DA09F4">
        <w:rPr>
          <w:rFonts w:ascii="Calibri" w:hAnsi="Calibri"/>
          <w:noProof/>
        </w:rPr>
        <w:drawing>
          <wp:anchor distT="0" distB="0" distL="114300" distR="114300" simplePos="0" relativeHeight="251769856" behindDoc="0" locked="0" layoutInCell="1" allowOverlap="1" wp14:anchorId="51292980" wp14:editId="1134AF9C">
            <wp:simplePos x="0" y="0"/>
            <wp:positionH relativeFrom="column">
              <wp:posOffset>-748665</wp:posOffset>
            </wp:positionH>
            <wp:positionV relativeFrom="paragraph">
              <wp:posOffset>201930</wp:posOffset>
            </wp:positionV>
            <wp:extent cx="520700" cy="482600"/>
            <wp:effectExtent l="0" t="0" r="12700" b="0"/>
            <wp:wrapNone/>
            <wp:docPr id="31" name="officeArt object"/>
            <wp:cNvGraphicFramePr/>
            <a:graphic xmlns:a="http://schemas.openxmlformats.org/drawingml/2006/main">
              <a:graphicData uri="http://schemas.openxmlformats.org/drawingml/2006/picture">
                <pic:pic xmlns:pic="http://schemas.openxmlformats.org/drawingml/2006/picture">
                  <pic:nvPicPr>
                    <pic:cNvPr id="1073741825" name="Screen Shot 2015-12-02 at 10.16.49 AM.png"/>
                    <pic:cNvPicPr>
                      <a:picLocks/>
                    </pic:cNvPicPr>
                  </pic:nvPicPr>
                  <pic:blipFill>
                    <a:blip r:embed="rId9">
                      <a:extLst>
                        <a:ext uri="{28A0092B-C50C-407E-A947-70E740481C1C}">
                          <a14:useLocalDpi xmlns:a14="http://schemas.microsoft.com/office/drawing/2010/main" val="0"/>
                        </a:ext>
                      </a:extLst>
                    </a:blip>
                    <a:srcRect/>
                    <a:stretch>
                      <a:fillRect/>
                    </a:stretch>
                  </pic:blipFill>
                  <pic:spPr>
                    <a:xfrm>
                      <a:off x="0" y="0"/>
                      <a:ext cx="520700" cy="482600"/>
                    </a:xfrm>
                    <a:prstGeom prst="rect">
                      <a:avLst/>
                    </a:prstGeom>
                  </pic:spPr>
                </pic:pic>
              </a:graphicData>
            </a:graphic>
            <wp14:sizeRelH relativeFrom="page">
              <wp14:pctWidth>0</wp14:pctWidth>
            </wp14:sizeRelH>
            <wp14:sizeRelV relativeFrom="page">
              <wp14:pctHeight>0</wp14:pctHeight>
            </wp14:sizeRelV>
          </wp:anchor>
        </w:drawing>
      </w:r>
    </w:p>
    <w:p w14:paraId="2ECD58BD" w14:textId="414A7583" w:rsidR="005E15E2" w:rsidRDefault="00AF40E0">
      <w:pPr>
        <w:pStyle w:val="Body"/>
        <w:rPr>
          <w:rFonts w:ascii="Calibri" w:hAnsi="Calibri"/>
          <w:b/>
          <w:color w:val="578625"/>
          <w:sz w:val="28"/>
          <w:szCs w:val="28"/>
        </w:rPr>
      </w:pPr>
      <w:r>
        <w:rPr>
          <w:rFonts w:ascii="Calibri" w:hAnsi="Calibri"/>
          <w:color w:val="578625"/>
          <w:sz w:val="28"/>
          <w:szCs w:val="28"/>
        </w:rPr>
        <w:t>A</w:t>
      </w:r>
      <w:r w:rsidR="00B50C3C" w:rsidRPr="00F533A5">
        <w:rPr>
          <w:rFonts w:ascii="Calibri" w:hAnsi="Calibri"/>
          <w:b/>
          <w:color w:val="578625"/>
          <w:sz w:val="28"/>
          <w:szCs w:val="28"/>
        </w:rPr>
        <w:t>ctivity #</w:t>
      </w:r>
      <w:r w:rsidR="00424957">
        <w:rPr>
          <w:rFonts w:ascii="Calibri" w:hAnsi="Calibri"/>
          <w:b/>
          <w:color w:val="578625"/>
          <w:sz w:val="28"/>
          <w:szCs w:val="28"/>
        </w:rPr>
        <w:t>5</w:t>
      </w:r>
      <w:r w:rsidR="00B50C3C" w:rsidRPr="00F533A5">
        <w:rPr>
          <w:rFonts w:ascii="Calibri" w:hAnsi="Calibri"/>
          <w:b/>
          <w:color w:val="578625"/>
          <w:sz w:val="28"/>
          <w:szCs w:val="28"/>
        </w:rPr>
        <w:t>: Behavioral Expectations</w:t>
      </w:r>
    </w:p>
    <w:p w14:paraId="16D207BB" w14:textId="5FCEE04F" w:rsidR="00F533A5" w:rsidRPr="00DA09F4" w:rsidRDefault="00F533A5" w:rsidP="00F533A5">
      <w:pPr>
        <w:pStyle w:val="Body"/>
        <w:rPr>
          <w:rFonts w:ascii="Calibri" w:eastAsia="Avenir Next" w:hAnsi="Calibri" w:cs="Avenir Next"/>
          <w:sz w:val="26"/>
          <w:szCs w:val="26"/>
        </w:rPr>
      </w:pPr>
      <w:r w:rsidRPr="00DA09F4">
        <w:rPr>
          <w:rFonts w:ascii="Calibri" w:hAnsi="Calibri"/>
          <w:sz w:val="26"/>
          <w:szCs w:val="26"/>
        </w:rPr>
        <w:t>As a team, complete the chart below.</w:t>
      </w:r>
    </w:p>
    <w:p w14:paraId="127F45D6" w14:textId="5EB09832" w:rsidR="00F533A5" w:rsidRPr="00F533A5" w:rsidRDefault="00F533A5">
      <w:pPr>
        <w:pStyle w:val="Body"/>
        <w:rPr>
          <w:rFonts w:ascii="Calibri" w:eastAsia="Avenir Next Demi Bold" w:hAnsi="Calibri" w:cs="Avenir Next Demi Bold"/>
          <w:b/>
          <w:color w:val="578625"/>
          <w:sz w:val="28"/>
          <w:szCs w:val="28"/>
        </w:rPr>
      </w:pPr>
    </w:p>
    <w:tbl>
      <w:tblPr>
        <w:tblW w:w="935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677"/>
        <w:gridCol w:w="4678"/>
      </w:tblGrid>
      <w:tr w:rsidR="005E15E2" w:rsidRPr="00DA09F4" w14:paraId="7B605D6E" w14:textId="77777777">
        <w:trPr>
          <w:trHeight w:val="980"/>
        </w:trPr>
        <w:tc>
          <w:tcPr>
            <w:tcW w:w="4677"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1A5DEB25" w14:textId="77777777" w:rsidR="005E15E2" w:rsidRDefault="00B50C3C">
            <w:pPr>
              <w:pStyle w:val="TableStyle2"/>
              <w:rPr>
                <w:rFonts w:ascii="Calibri" w:hAnsi="Calibri"/>
                <w:b/>
                <w:sz w:val="24"/>
                <w:szCs w:val="24"/>
              </w:rPr>
            </w:pPr>
            <w:r w:rsidRPr="00F533A5">
              <w:rPr>
                <w:rFonts w:ascii="Calibri" w:hAnsi="Calibri"/>
                <w:b/>
                <w:sz w:val="24"/>
                <w:szCs w:val="24"/>
              </w:rPr>
              <w:t>Name of Behavioral Expectations:</w:t>
            </w:r>
          </w:p>
          <w:p w14:paraId="37A6DF5C" w14:textId="0414506C" w:rsidR="00CA4E83" w:rsidRPr="00F533A5" w:rsidRDefault="00CA4E83" w:rsidP="00CA4E83">
            <w:pPr>
              <w:pStyle w:val="TableStyle2"/>
              <w:spacing w:line="360" w:lineRule="auto"/>
              <w:rPr>
                <w:rFonts w:ascii="Calibri" w:hAnsi="Calibri"/>
                <w:b/>
              </w:rPr>
            </w:pPr>
          </w:p>
        </w:tc>
        <w:tc>
          <w:tcPr>
            <w:tcW w:w="4677"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17D3A43E" w14:textId="77777777" w:rsidR="005E15E2" w:rsidRPr="00F533A5" w:rsidRDefault="00B50C3C">
            <w:pPr>
              <w:pStyle w:val="TableStyle2"/>
              <w:rPr>
                <w:rFonts w:ascii="Calibri" w:eastAsia="Avenir Next Demi Bold" w:hAnsi="Calibri" w:cs="Avenir Next Demi Bold"/>
                <w:b/>
                <w:sz w:val="24"/>
                <w:szCs w:val="24"/>
              </w:rPr>
            </w:pPr>
            <w:r w:rsidRPr="00F533A5">
              <w:rPr>
                <w:rFonts w:ascii="Calibri" w:hAnsi="Calibri"/>
                <w:b/>
                <w:sz w:val="24"/>
                <w:szCs w:val="24"/>
              </w:rPr>
              <w:t>Examples:</w:t>
            </w:r>
          </w:p>
          <w:p w14:paraId="2D508D81" w14:textId="77777777" w:rsidR="005E15E2" w:rsidRPr="00DA09F4" w:rsidRDefault="00B50C3C">
            <w:pPr>
              <w:pStyle w:val="TableStyle2"/>
              <w:rPr>
                <w:rFonts w:ascii="Calibri" w:eastAsia="Avenir Next" w:hAnsi="Calibri" w:cs="Avenir Next"/>
                <w:sz w:val="24"/>
                <w:szCs w:val="24"/>
              </w:rPr>
            </w:pPr>
            <w:r w:rsidRPr="00DA09F4">
              <w:rPr>
                <w:rFonts w:ascii="Calibri" w:hAnsi="Calibri"/>
                <w:sz w:val="24"/>
                <w:szCs w:val="24"/>
              </w:rPr>
              <w:t xml:space="preserve">       Eagle Expectations</w:t>
            </w:r>
          </w:p>
          <w:p w14:paraId="0651636F" w14:textId="77777777" w:rsidR="005E15E2" w:rsidRPr="00DA09F4" w:rsidRDefault="00B50C3C">
            <w:pPr>
              <w:pStyle w:val="TableStyle2"/>
              <w:rPr>
                <w:rFonts w:ascii="Calibri" w:hAnsi="Calibri"/>
              </w:rPr>
            </w:pPr>
            <w:r w:rsidRPr="00DA09F4">
              <w:rPr>
                <w:rFonts w:ascii="Calibri" w:hAnsi="Calibri"/>
                <w:sz w:val="24"/>
                <w:szCs w:val="24"/>
              </w:rPr>
              <w:t xml:space="preserve">       Wilson Wisdoms</w:t>
            </w:r>
          </w:p>
        </w:tc>
      </w:tr>
      <w:tr w:rsidR="005E15E2" w:rsidRPr="00DA09F4" w14:paraId="35ED2E07" w14:textId="77777777">
        <w:trPr>
          <w:trHeight w:val="2900"/>
        </w:trPr>
        <w:tc>
          <w:tcPr>
            <w:tcW w:w="4677"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556F7D4C" w14:textId="77777777" w:rsidR="00CA4E83" w:rsidRPr="00F533A5" w:rsidRDefault="00B50C3C" w:rsidP="00CA4E83">
            <w:pPr>
              <w:pStyle w:val="TableStyle2"/>
              <w:spacing w:line="360" w:lineRule="auto"/>
              <w:rPr>
                <w:rFonts w:ascii="Calibri" w:eastAsia="Avenir Next Demi Bold" w:hAnsi="Calibri" w:cs="Avenir Next Demi Bold"/>
                <w:b/>
                <w:sz w:val="24"/>
                <w:szCs w:val="24"/>
              </w:rPr>
            </w:pPr>
            <w:r w:rsidRPr="00DA09F4">
              <w:rPr>
                <w:rFonts w:ascii="Calibri" w:hAnsi="Calibri"/>
                <w:sz w:val="24"/>
                <w:szCs w:val="24"/>
              </w:rPr>
              <w:t xml:space="preserve"> </w:t>
            </w:r>
            <w:r w:rsidR="00CA4E83" w:rsidRPr="00F533A5">
              <w:rPr>
                <w:rFonts w:ascii="Calibri" w:hAnsi="Calibri"/>
                <w:b/>
                <w:sz w:val="24"/>
                <w:szCs w:val="24"/>
              </w:rPr>
              <w:t>Expectations should be:</w:t>
            </w:r>
          </w:p>
          <w:p w14:paraId="3126AB18" w14:textId="11B230D2" w:rsidR="00CA4E83" w:rsidRPr="00DA09F4" w:rsidRDefault="00CA4E83" w:rsidP="00CA4E83">
            <w:pPr>
              <w:pStyle w:val="TableStyle2"/>
              <w:spacing w:line="360" w:lineRule="auto"/>
              <w:rPr>
                <w:rFonts w:ascii="Calibri" w:eastAsia="Avenir Next" w:hAnsi="Calibri" w:cs="Avenir Next"/>
                <w:sz w:val="24"/>
                <w:szCs w:val="24"/>
              </w:rPr>
            </w:pPr>
            <w:r w:rsidRPr="00DA09F4">
              <w:rPr>
                <w:rFonts w:ascii="Calibri" w:hAnsi="Calibri"/>
                <w:sz w:val="24"/>
                <w:szCs w:val="24"/>
              </w:rPr>
              <w:t xml:space="preserve">       -</w:t>
            </w:r>
            <w:r>
              <w:rPr>
                <w:rFonts w:ascii="Calibri" w:hAnsi="Calibri"/>
                <w:sz w:val="24"/>
                <w:szCs w:val="24"/>
              </w:rPr>
              <w:t xml:space="preserve"> </w:t>
            </w:r>
            <w:r w:rsidRPr="00DA09F4">
              <w:rPr>
                <w:rFonts w:ascii="Calibri" w:hAnsi="Calibri"/>
                <w:sz w:val="24"/>
                <w:szCs w:val="24"/>
              </w:rPr>
              <w:t>Positively Stated</w:t>
            </w:r>
          </w:p>
          <w:p w14:paraId="337E936F" w14:textId="23125777" w:rsidR="00CA4E83" w:rsidRPr="00DA09F4" w:rsidRDefault="00CA4E83" w:rsidP="00CA4E83">
            <w:pPr>
              <w:pStyle w:val="TableStyle2"/>
              <w:spacing w:line="360" w:lineRule="auto"/>
              <w:rPr>
                <w:rFonts w:ascii="Calibri" w:eastAsia="Avenir Next" w:hAnsi="Calibri" w:cs="Avenir Next"/>
                <w:sz w:val="24"/>
                <w:szCs w:val="24"/>
              </w:rPr>
            </w:pPr>
            <w:r w:rsidRPr="00DA09F4">
              <w:rPr>
                <w:rFonts w:ascii="Calibri" w:hAnsi="Calibri"/>
                <w:sz w:val="24"/>
                <w:szCs w:val="24"/>
              </w:rPr>
              <w:t xml:space="preserve">       -</w:t>
            </w:r>
            <w:r>
              <w:rPr>
                <w:rFonts w:ascii="Calibri" w:hAnsi="Calibri"/>
                <w:sz w:val="24"/>
                <w:szCs w:val="24"/>
              </w:rPr>
              <w:t xml:space="preserve"> </w:t>
            </w:r>
            <w:r w:rsidRPr="00DA09F4">
              <w:rPr>
                <w:rFonts w:ascii="Calibri" w:hAnsi="Calibri"/>
                <w:sz w:val="24"/>
                <w:szCs w:val="24"/>
              </w:rPr>
              <w:t>Clear and Concise</w:t>
            </w:r>
          </w:p>
          <w:p w14:paraId="19EAC964" w14:textId="62F9C548" w:rsidR="00CA4E83" w:rsidRDefault="00CA4E83" w:rsidP="00CA4E83">
            <w:pPr>
              <w:pStyle w:val="TableStyle2"/>
              <w:spacing w:line="360" w:lineRule="auto"/>
              <w:rPr>
                <w:rFonts w:ascii="Calibri" w:hAnsi="Calibri"/>
                <w:sz w:val="24"/>
                <w:szCs w:val="24"/>
                <w:lang w:val="fr-FR"/>
              </w:rPr>
            </w:pPr>
            <w:r w:rsidRPr="00DA09F4">
              <w:rPr>
                <w:rFonts w:ascii="Calibri" w:hAnsi="Calibri"/>
                <w:sz w:val="24"/>
                <w:szCs w:val="24"/>
              </w:rPr>
              <w:t xml:space="preserve">       -</w:t>
            </w:r>
            <w:r>
              <w:rPr>
                <w:rFonts w:ascii="Calibri" w:hAnsi="Calibri"/>
                <w:sz w:val="24"/>
                <w:szCs w:val="24"/>
              </w:rPr>
              <w:t xml:space="preserve"> </w:t>
            </w:r>
            <w:proofErr w:type="spellStart"/>
            <w:r w:rsidRPr="00DA09F4">
              <w:rPr>
                <w:rFonts w:ascii="Calibri" w:hAnsi="Calibri"/>
                <w:sz w:val="24"/>
                <w:szCs w:val="24"/>
                <w:lang w:val="fr-FR"/>
              </w:rPr>
              <w:t>Memorable</w:t>
            </w:r>
            <w:proofErr w:type="spellEnd"/>
          </w:p>
          <w:p w14:paraId="38AEA077" w14:textId="17ECD2BE" w:rsidR="00CA4E83" w:rsidRDefault="00CA4E83" w:rsidP="00CA4E83">
            <w:pPr>
              <w:pStyle w:val="TableStyle2"/>
              <w:spacing w:line="360" w:lineRule="auto"/>
              <w:rPr>
                <w:rFonts w:ascii="Calibri" w:hAnsi="Calibri"/>
                <w:sz w:val="24"/>
                <w:szCs w:val="24"/>
                <w:lang w:val="fr-FR"/>
              </w:rPr>
            </w:pPr>
            <w:r>
              <w:rPr>
                <w:rFonts w:ascii="Calibri" w:hAnsi="Calibri"/>
                <w:sz w:val="24"/>
                <w:szCs w:val="24"/>
                <w:lang w:val="fr-FR"/>
              </w:rPr>
              <w:t xml:space="preserve">      - Applicable to all settings</w:t>
            </w:r>
          </w:p>
          <w:p w14:paraId="7550A71E" w14:textId="735D7260" w:rsidR="00CA4E83" w:rsidRDefault="00CA4E83" w:rsidP="00CA4E83">
            <w:pPr>
              <w:pStyle w:val="TableStyle2"/>
              <w:spacing w:line="360" w:lineRule="auto"/>
              <w:rPr>
                <w:rFonts w:ascii="Calibri" w:hAnsi="Calibri"/>
                <w:sz w:val="24"/>
                <w:szCs w:val="24"/>
                <w:lang w:val="fr-FR"/>
              </w:rPr>
            </w:pPr>
            <w:r>
              <w:rPr>
                <w:rFonts w:ascii="Calibri" w:hAnsi="Calibri"/>
                <w:sz w:val="24"/>
                <w:szCs w:val="24"/>
                <w:lang w:val="fr-FR"/>
              </w:rPr>
              <w:t xml:space="preserve">      - Applicable to all people </w:t>
            </w:r>
          </w:p>
          <w:p w14:paraId="7520BA8D" w14:textId="0C08B49D" w:rsidR="005E15E2" w:rsidRPr="00DA09F4" w:rsidRDefault="005E15E2">
            <w:pPr>
              <w:pStyle w:val="TableStyle2"/>
              <w:spacing w:line="360" w:lineRule="auto"/>
              <w:rPr>
                <w:rFonts w:ascii="Calibri" w:hAnsi="Calibri"/>
              </w:rPr>
            </w:pPr>
          </w:p>
        </w:tc>
        <w:tc>
          <w:tcPr>
            <w:tcW w:w="4677"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4505B105" w14:textId="77777777" w:rsidR="00CA4E83" w:rsidRPr="00DA09F4" w:rsidRDefault="00CA4E83" w:rsidP="00CA4E83">
            <w:pPr>
              <w:pStyle w:val="TableStyle2"/>
              <w:rPr>
                <w:rFonts w:ascii="Calibri" w:eastAsia="Avenir Next Demi Bold" w:hAnsi="Calibri" w:cs="Avenir Next Demi Bold"/>
                <w:sz w:val="24"/>
                <w:szCs w:val="24"/>
              </w:rPr>
            </w:pPr>
            <w:r w:rsidRPr="00F533A5">
              <w:rPr>
                <w:rFonts w:ascii="Calibri" w:hAnsi="Calibri"/>
                <w:b/>
                <w:sz w:val="24"/>
                <w:szCs w:val="24"/>
              </w:rPr>
              <w:t>List Expectations:</w:t>
            </w:r>
            <w:r w:rsidRPr="00DA09F4">
              <w:rPr>
                <w:rFonts w:ascii="Calibri" w:hAnsi="Calibri"/>
                <w:sz w:val="24"/>
                <w:szCs w:val="24"/>
              </w:rPr>
              <w:t xml:space="preserve"> (must have 3-5 expectations)</w:t>
            </w:r>
          </w:p>
          <w:p w14:paraId="6A598B5D" w14:textId="77777777" w:rsidR="00107BB8" w:rsidRPr="00DA09F4" w:rsidRDefault="00107BB8" w:rsidP="00107BB8">
            <w:pPr>
              <w:pStyle w:val="TableStyle2"/>
              <w:spacing w:line="360" w:lineRule="auto"/>
              <w:rPr>
                <w:rFonts w:ascii="Calibri" w:eastAsia="Avenir Next" w:hAnsi="Calibri" w:cs="Avenir Next"/>
                <w:sz w:val="24"/>
                <w:szCs w:val="24"/>
              </w:rPr>
            </w:pPr>
            <w:r w:rsidRPr="00DA09F4">
              <w:rPr>
                <w:rFonts w:ascii="Calibri" w:hAnsi="Calibri"/>
                <w:sz w:val="24"/>
                <w:szCs w:val="24"/>
              </w:rPr>
              <w:t xml:space="preserve">       1.</w:t>
            </w:r>
            <w:r>
              <w:rPr>
                <w:rFonts w:ascii="Calibri" w:hAnsi="Calibri"/>
                <w:sz w:val="24"/>
                <w:szCs w:val="24"/>
              </w:rPr>
              <w:t xml:space="preserve"> Be Engaged</w:t>
            </w:r>
          </w:p>
          <w:p w14:paraId="0844652D" w14:textId="77777777" w:rsidR="00107BB8" w:rsidRPr="00DA09F4" w:rsidRDefault="00107BB8" w:rsidP="00107BB8">
            <w:pPr>
              <w:pStyle w:val="TableStyle2"/>
              <w:spacing w:line="360" w:lineRule="auto"/>
              <w:rPr>
                <w:rFonts w:ascii="Calibri" w:eastAsia="Avenir Next" w:hAnsi="Calibri" w:cs="Avenir Next"/>
                <w:sz w:val="24"/>
                <w:szCs w:val="24"/>
              </w:rPr>
            </w:pPr>
            <w:r w:rsidRPr="00DA09F4">
              <w:rPr>
                <w:rFonts w:ascii="Calibri" w:hAnsi="Calibri"/>
                <w:sz w:val="24"/>
                <w:szCs w:val="24"/>
              </w:rPr>
              <w:t xml:space="preserve">       2. </w:t>
            </w:r>
            <w:r>
              <w:rPr>
                <w:rFonts w:ascii="Calibri" w:hAnsi="Calibri"/>
                <w:sz w:val="24"/>
                <w:szCs w:val="24"/>
              </w:rPr>
              <w:t>Be Respectful</w:t>
            </w:r>
          </w:p>
          <w:p w14:paraId="42EA2286" w14:textId="77777777" w:rsidR="00107BB8" w:rsidRPr="00DA09F4" w:rsidRDefault="00107BB8" w:rsidP="00107BB8">
            <w:pPr>
              <w:pStyle w:val="TableStyle2"/>
              <w:spacing w:line="360" w:lineRule="auto"/>
              <w:rPr>
                <w:rFonts w:ascii="Calibri" w:eastAsia="Avenir Next" w:hAnsi="Calibri" w:cs="Avenir Next"/>
                <w:sz w:val="24"/>
                <w:szCs w:val="24"/>
              </w:rPr>
            </w:pPr>
            <w:r w:rsidRPr="00DA09F4">
              <w:rPr>
                <w:rFonts w:ascii="Calibri" w:hAnsi="Calibri"/>
                <w:sz w:val="24"/>
                <w:szCs w:val="24"/>
              </w:rPr>
              <w:t xml:space="preserve">       3. </w:t>
            </w:r>
            <w:r>
              <w:rPr>
                <w:rFonts w:ascii="Calibri" w:hAnsi="Calibri"/>
                <w:sz w:val="24"/>
                <w:szCs w:val="24"/>
              </w:rPr>
              <w:t>Be Responsible</w:t>
            </w:r>
          </w:p>
          <w:p w14:paraId="2B3B4AD8" w14:textId="77777777" w:rsidR="00107BB8" w:rsidRPr="00DA09F4" w:rsidRDefault="00107BB8" w:rsidP="00107BB8">
            <w:pPr>
              <w:pStyle w:val="TableStyle2"/>
              <w:spacing w:line="360" w:lineRule="auto"/>
              <w:rPr>
                <w:rFonts w:ascii="Calibri" w:eastAsia="Avenir Next" w:hAnsi="Calibri" w:cs="Avenir Next"/>
                <w:sz w:val="24"/>
                <w:szCs w:val="24"/>
              </w:rPr>
            </w:pPr>
            <w:r w:rsidRPr="00DA09F4">
              <w:rPr>
                <w:rFonts w:ascii="Calibri" w:hAnsi="Calibri"/>
                <w:sz w:val="24"/>
                <w:szCs w:val="24"/>
              </w:rPr>
              <w:t xml:space="preserve">       4.</w:t>
            </w:r>
          </w:p>
          <w:p w14:paraId="1898B890" w14:textId="1CB303FB" w:rsidR="005E15E2" w:rsidRPr="00DA09F4" w:rsidRDefault="00107BB8" w:rsidP="00107BB8">
            <w:pPr>
              <w:pStyle w:val="TableStyle2"/>
              <w:rPr>
                <w:rFonts w:ascii="Calibri" w:hAnsi="Calibri"/>
              </w:rPr>
            </w:pPr>
            <w:r w:rsidRPr="00DA09F4">
              <w:rPr>
                <w:rFonts w:ascii="Calibri" w:hAnsi="Calibri"/>
                <w:sz w:val="24"/>
                <w:szCs w:val="24"/>
              </w:rPr>
              <w:t xml:space="preserve">       5. </w:t>
            </w:r>
            <w:r w:rsidR="00B50C3C" w:rsidRPr="00DA09F4">
              <w:rPr>
                <w:rFonts w:ascii="Calibri" w:hAnsi="Calibri"/>
                <w:sz w:val="24"/>
                <w:szCs w:val="24"/>
              </w:rPr>
              <w:t xml:space="preserve">        </w:t>
            </w:r>
          </w:p>
        </w:tc>
      </w:tr>
    </w:tbl>
    <w:p w14:paraId="6F1EFB2F" w14:textId="7C07B1CA" w:rsidR="003E2198" w:rsidRDefault="003E2198">
      <w:pPr>
        <w:rPr>
          <w:rFonts w:ascii="Calibri" w:eastAsia="Helvetica" w:hAnsi="Calibri" w:cs="Helvetica"/>
          <w:b/>
          <w:color w:val="578625"/>
          <w:sz w:val="28"/>
          <w:szCs w:val="28"/>
        </w:rPr>
      </w:pPr>
    </w:p>
    <w:p w14:paraId="67D5765D" w14:textId="562AD935" w:rsidR="005E15E2" w:rsidRPr="00562877" w:rsidRDefault="00E023EC">
      <w:pPr>
        <w:pStyle w:val="Body"/>
        <w:rPr>
          <w:rFonts w:ascii="Calibri" w:eastAsia="Avenir Next Demi Bold" w:hAnsi="Calibri" w:cs="Avenir Next Demi Bold"/>
          <w:b/>
          <w:color w:val="578625"/>
          <w:sz w:val="28"/>
          <w:szCs w:val="28"/>
        </w:rPr>
      </w:pPr>
      <w:r w:rsidRPr="00DA09F4">
        <w:rPr>
          <w:rFonts w:ascii="Calibri" w:hAnsi="Calibri"/>
          <w:noProof/>
        </w:rPr>
        <w:lastRenderedPageBreak/>
        <w:drawing>
          <wp:anchor distT="0" distB="0" distL="114300" distR="114300" simplePos="0" relativeHeight="251906048" behindDoc="0" locked="0" layoutInCell="1" allowOverlap="1" wp14:anchorId="0CCAA0FF" wp14:editId="538275EB">
            <wp:simplePos x="0" y="0"/>
            <wp:positionH relativeFrom="column">
              <wp:posOffset>-639128</wp:posOffset>
            </wp:positionH>
            <wp:positionV relativeFrom="paragraph">
              <wp:posOffset>-2223</wp:posOffset>
            </wp:positionV>
            <wp:extent cx="520700" cy="482600"/>
            <wp:effectExtent l="0" t="0" r="12700" b="0"/>
            <wp:wrapNone/>
            <wp:docPr id="8" name="officeArt object"/>
            <wp:cNvGraphicFramePr/>
            <a:graphic xmlns:a="http://schemas.openxmlformats.org/drawingml/2006/main">
              <a:graphicData uri="http://schemas.openxmlformats.org/drawingml/2006/picture">
                <pic:pic xmlns:pic="http://schemas.openxmlformats.org/drawingml/2006/picture">
                  <pic:nvPicPr>
                    <pic:cNvPr id="1073741825" name="Screen Shot 2015-12-02 at 10.16.49 AM.png"/>
                    <pic:cNvPicPr>
                      <a:picLocks/>
                    </pic:cNvPicPr>
                  </pic:nvPicPr>
                  <pic:blipFill>
                    <a:blip r:embed="rId9">
                      <a:extLst>
                        <a:ext uri="{28A0092B-C50C-407E-A947-70E740481C1C}">
                          <a14:useLocalDpi xmlns:a14="http://schemas.microsoft.com/office/drawing/2010/main" val="0"/>
                        </a:ext>
                      </a:extLst>
                    </a:blip>
                    <a:srcRect/>
                    <a:stretch>
                      <a:fillRect/>
                    </a:stretch>
                  </pic:blipFill>
                  <pic:spPr>
                    <a:xfrm>
                      <a:off x="0" y="0"/>
                      <a:ext cx="520700" cy="482600"/>
                    </a:xfrm>
                    <a:prstGeom prst="rect">
                      <a:avLst/>
                    </a:prstGeom>
                  </pic:spPr>
                </pic:pic>
              </a:graphicData>
            </a:graphic>
            <wp14:sizeRelH relativeFrom="page">
              <wp14:pctWidth>0</wp14:pctWidth>
            </wp14:sizeRelH>
            <wp14:sizeRelV relativeFrom="page">
              <wp14:pctHeight>0</wp14:pctHeight>
            </wp14:sizeRelV>
          </wp:anchor>
        </w:drawing>
      </w:r>
      <w:r w:rsidR="00B50C3C" w:rsidRPr="00562877">
        <w:rPr>
          <w:rFonts w:ascii="Calibri" w:hAnsi="Calibri"/>
          <w:b/>
          <w:color w:val="578625"/>
          <w:sz w:val="28"/>
          <w:szCs w:val="28"/>
        </w:rPr>
        <w:t>Activity #</w:t>
      </w:r>
      <w:r w:rsidR="00424957">
        <w:rPr>
          <w:rFonts w:ascii="Calibri" w:hAnsi="Calibri"/>
          <w:b/>
          <w:color w:val="578625"/>
          <w:sz w:val="28"/>
          <w:szCs w:val="28"/>
        </w:rPr>
        <w:t>6</w:t>
      </w:r>
      <w:r w:rsidR="00B50C3C" w:rsidRPr="00562877">
        <w:rPr>
          <w:rFonts w:ascii="Calibri" w:hAnsi="Calibri"/>
          <w:b/>
          <w:color w:val="578625"/>
          <w:sz w:val="28"/>
          <w:szCs w:val="28"/>
        </w:rPr>
        <w:t>: Behavioral Expectations Matrix</w:t>
      </w:r>
    </w:p>
    <w:p w14:paraId="032AC034" w14:textId="79C00272" w:rsidR="005E15E2" w:rsidRPr="00DA09F4" w:rsidRDefault="00B50C3C">
      <w:pPr>
        <w:pStyle w:val="Body"/>
        <w:rPr>
          <w:rFonts w:ascii="Calibri" w:eastAsia="Avenir Next" w:hAnsi="Calibri" w:cs="Avenir Next"/>
          <w:sz w:val="26"/>
          <w:szCs w:val="26"/>
        </w:rPr>
      </w:pPr>
      <w:r w:rsidRPr="00DA09F4">
        <w:rPr>
          <w:rFonts w:ascii="Calibri" w:hAnsi="Calibri"/>
          <w:sz w:val="26"/>
          <w:szCs w:val="26"/>
        </w:rPr>
        <w:t xml:space="preserve">Refer to the matrices on pages 7-8 for this activity. </w:t>
      </w:r>
    </w:p>
    <w:p w14:paraId="1A1C4C61" w14:textId="6B449B28" w:rsidR="005E15E2" w:rsidRPr="00DA09F4" w:rsidRDefault="00B50C3C">
      <w:pPr>
        <w:pStyle w:val="Body"/>
        <w:rPr>
          <w:rFonts w:ascii="Calibri" w:eastAsia="Avenir Next" w:hAnsi="Calibri" w:cs="Avenir Next"/>
          <w:sz w:val="26"/>
          <w:szCs w:val="26"/>
        </w:rPr>
      </w:pPr>
      <w:r w:rsidRPr="00DA09F4">
        <w:rPr>
          <w:rFonts w:ascii="Calibri" w:hAnsi="Calibri"/>
          <w:sz w:val="26"/>
          <w:szCs w:val="26"/>
        </w:rPr>
        <w:t xml:space="preserve">Step 1: Choose which matrix layout your team prefers (Choose ONLY one) </w:t>
      </w:r>
    </w:p>
    <w:p w14:paraId="4AAAF5A3" w14:textId="3B1EA7FA" w:rsidR="005E15E2" w:rsidRPr="00DA09F4" w:rsidRDefault="00B50C3C">
      <w:pPr>
        <w:pStyle w:val="Body"/>
        <w:rPr>
          <w:rFonts w:ascii="Calibri" w:eastAsia="Avenir Next" w:hAnsi="Calibri" w:cs="Avenir Next"/>
          <w:sz w:val="26"/>
          <w:szCs w:val="26"/>
        </w:rPr>
      </w:pPr>
      <w:r w:rsidRPr="00DA09F4">
        <w:rPr>
          <w:rFonts w:ascii="Calibri" w:hAnsi="Calibri"/>
          <w:sz w:val="26"/>
          <w:szCs w:val="26"/>
        </w:rPr>
        <w:t>Step 2: Add your agreed upon behavioral expectations</w:t>
      </w:r>
    </w:p>
    <w:p w14:paraId="1B9E5B3D" w14:textId="5518EDDD" w:rsidR="005E15E2" w:rsidRPr="00DA09F4" w:rsidRDefault="00B50C3C">
      <w:pPr>
        <w:pStyle w:val="Body"/>
        <w:rPr>
          <w:rFonts w:ascii="Calibri" w:eastAsia="Avenir Next" w:hAnsi="Calibri" w:cs="Avenir Next"/>
          <w:sz w:val="26"/>
          <w:szCs w:val="26"/>
        </w:rPr>
      </w:pPr>
      <w:r w:rsidRPr="00DA09F4">
        <w:rPr>
          <w:rFonts w:ascii="Calibri" w:hAnsi="Calibri"/>
          <w:sz w:val="26"/>
          <w:szCs w:val="26"/>
        </w:rPr>
        <w:t>Step 3: List your locations using the map of your school</w:t>
      </w:r>
    </w:p>
    <w:p w14:paraId="251EF1A7" w14:textId="6816E0C9" w:rsidR="005E15E2" w:rsidRPr="00DA09F4" w:rsidRDefault="00B50C3C">
      <w:pPr>
        <w:pStyle w:val="Body"/>
        <w:rPr>
          <w:rFonts w:ascii="Calibri" w:eastAsia="Avenir Next" w:hAnsi="Calibri" w:cs="Avenir Next"/>
          <w:sz w:val="26"/>
          <w:szCs w:val="26"/>
        </w:rPr>
      </w:pPr>
      <w:r w:rsidRPr="00DA09F4">
        <w:rPr>
          <w:rFonts w:ascii="Calibri" w:hAnsi="Calibri"/>
          <w:sz w:val="26"/>
          <w:szCs w:val="26"/>
        </w:rPr>
        <w:t>Step 4: Fill in each cell of the matrix one location at a time</w:t>
      </w:r>
    </w:p>
    <w:p w14:paraId="2F2959E1" w14:textId="77777777" w:rsidR="005E15E2" w:rsidRDefault="00B50C3C">
      <w:pPr>
        <w:pStyle w:val="Body"/>
        <w:rPr>
          <w:rFonts w:ascii="Calibri" w:hAnsi="Calibri"/>
          <w:sz w:val="26"/>
          <w:szCs w:val="26"/>
        </w:rPr>
      </w:pPr>
      <w:r w:rsidRPr="00DA09F4">
        <w:rPr>
          <w:rFonts w:ascii="Calibri" w:hAnsi="Calibri"/>
          <w:sz w:val="26"/>
          <w:szCs w:val="26"/>
        </w:rPr>
        <w:t xml:space="preserve">Remember to operationally define the best example of the expected behavior. </w:t>
      </w:r>
    </w:p>
    <w:p w14:paraId="1034820B" w14:textId="5E821AB8" w:rsidR="00CA4E83" w:rsidRPr="00107BB8" w:rsidRDefault="00D72DC0" w:rsidP="00CA4E83">
      <w:pPr>
        <w:rPr>
          <w:rFonts w:ascii="Calibri" w:hAnsi="Calibri"/>
          <w:sz w:val="26"/>
          <w:szCs w:val="26"/>
        </w:rPr>
      </w:pPr>
      <w:r>
        <w:rPr>
          <w:rFonts w:ascii="Calibri" w:hAnsi="Calibri"/>
          <w:sz w:val="26"/>
          <w:szCs w:val="26"/>
        </w:rPr>
        <w:br w:type="page"/>
      </w:r>
    </w:p>
    <w:p w14:paraId="12C695BB" w14:textId="4359DC33" w:rsidR="00D72DC0" w:rsidRPr="00B871B2" w:rsidRDefault="00B871B2" w:rsidP="00B871B2">
      <w:pPr>
        <w:pStyle w:val="Body"/>
        <w:rPr>
          <w:rFonts w:ascii="Calibri" w:eastAsia="Avenir Next Demi Bold" w:hAnsi="Calibri" w:cs="Avenir Next Demi Bold"/>
          <w:color w:val="578625"/>
          <w:sz w:val="28"/>
          <w:szCs w:val="28"/>
        </w:rPr>
      </w:pPr>
      <w:r>
        <w:rPr>
          <w:rFonts w:ascii="Calibri" w:eastAsia="Avenir Next Demi Bold" w:hAnsi="Calibri" w:cs="Avenir Next Demi Bold"/>
          <w:noProof/>
          <w:color w:val="578625"/>
          <w:sz w:val="28"/>
          <w:szCs w:val="28"/>
        </w:rPr>
        <w:lastRenderedPageBreak/>
        <mc:AlternateContent>
          <mc:Choice Requires="wps">
            <w:drawing>
              <wp:anchor distT="0" distB="0" distL="114300" distR="114300" simplePos="0" relativeHeight="251714560" behindDoc="0" locked="0" layoutInCell="1" allowOverlap="1" wp14:anchorId="23A14B18" wp14:editId="41E8A9FE">
                <wp:simplePos x="0" y="0"/>
                <wp:positionH relativeFrom="column">
                  <wp:posOffset>635</wp:posOffset>
                </wp:positionH>
                <wp:positionV relativeFrom="paragraph">
                  <wp:posOffset>3206115</wp:posOffset>
                </wp:positionV>
                <wp:extent cx="342900" cy="1600200"/>
                <wp:effectExtent l="0" t="0" r="12700" b="0"/>
                <wp:wrapSquare wrapText="bothSides"/>
                <wp:docPr id="2" name="Text Box 2"/>
                <wp:cNvGraphicFramePr/>
                <a:graphic xmlns:a="http://schemas.openxmlformats.org/drawingml/2006/main">
                  <a:graphicData uri="http://schemas.microsoft.com/office/word/2010/wordprocessingShape">
                    <wps:wsp>
                      <wps:cNvSpPr txBox="1"/>
                      <wps:spPr>
                        <a:xfrm>
                          <a:off x="0" y="0"/>
                          <a:ext cx="342900" cy="1600200"/>
                        </a:xfrm>
                        <a:prstGeom prst="rect">
                          <a:avLst/>
                        </a:prstGeom>
                        <a:noFill/>
                        <a:ln w="6350">
                          <a:noFill/>
                        </a:ln>
                        <a:effectLst/>
                        <a:sp3d/>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rgbClr r="0" g="0" b="0"/>
                        </a:lnRef>
                        <a:fillRef idx="0">
                          <a:scrgbClr r="0" g="0" b="0"/>
                        </a:fillRef>
                        <a:effectRef idx="0">
                          <a:scrgbClr r="0" g="0" b="0"/>
                        </a:effectRef>
                        <a:fontRef idx="none"/>
                      </wps:style>
                      <wps:txbx>
                        <w:txbxContent>
                          <w:p w14:paraId="104099CD" w14:textId="77777777" w:rsidR="00107BB8" w:rsidRPr="002C2C49" w:rsidRDefault="00107BB8" w:rsidP="00B871B2">
                            <w:pPr>
                              <w:jc w:val="center"/>
                              <w:rPr>
                                <w:rFonts w:ascii="Calibri" w:hAnsi="Calibri"/>
                                <w:i/>
                                <w:sz w:val="28"/>
                                <w:szCs w:val="28"/>
                              </w:rPr>
                            </w:pPr>
                            <w:r w:rsidRPr="002C2C49">
                              <w:rPr>
                                <w:rFonts w:ascii="Calibri" w:hAnsi="Calibri"/>
                                <w:i/>
                                <w:sz w:val="28"/>
                                <w:szCs w:val="28"/>
                              </w:rPr>
                              <w:t>Expectations</w:t>
                            </w:r>
                          </w:p>
                        </w:txbxContent>
                      </wps:txbx>
                      <wps:bodyPr rot="0" spcFirstLastPara="1" vertOverflow="overflow" horzOverflow="overflow" vert="vert270" wrap="square" lIns="50800" tIns="50800" rIns="50800" bIns="50800" numCol="1" spcCol="3810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A14B18" id="Text Box 2" o:spid="_x0000_s1029" type="#_x0000_t202" style="position:absolute;margin-left:.05pt;margin-top:252.45pt;width:27pt;height:126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" filled="f" stroked="f" strokeweight=".5pt">
                <v:textbox style="layout-flow:vertical;mso-layout-flow-alt:bottom-to-top" inset="4pt,4pt,4pt,4pt">
                  <w:txbxContent>
                    <w:p w14:paraId="104099CD" w14:textId="77777777" w:rsidR="00107BB8" w:rsidRPr="002C2C49" w:rsidRDefault="00107BB8" w:rsidP="00B871B2">
                      <w:pPr>
                        <w:jc w:val="center"/>
                        <w:rPr>
                          <w:rFonts w:ascii="Calibri" w:hAnsi="Calibri"/>
                          <w:i/>
                          <w:sz w:val="28"/>
                          <w:szCs w:val="28"/>
                        </w:rPr>
                      </w:pPr>
                      <w:r w:rsidRPr="002C2C49">
                        <w:rPr>
                          <w:rFonts w:ascii="Calibri" w:hAnsi="Calibri"/>
                          <w:i/>
                          <w:sz w:val="28"/>
                          <w:szCs w:val="28"/>
                        </w:rPr>
                        <w:t>Expectations</w:t>
                      </w:r>
                    </w:p>
                  </w:txbxContent>
                </v:textbox>
                <w10:wrap type="square"/>
              </v:shape>
            </w:pict>
          </mc:Fallback>
        </mc:AlternateContent>
      </w:r>
      <w:r w:rsidRPr="00DA09F4">
        <w:rPr>
          <w:rFonts w:ascii="Calibri" w:hAnsi="Calibri"/>
          <w:noProof/>
        </w:rPr>
        <mc:AlternateContent>
          <mc:Choice Requires="wps">
            <w:drawing>
              <wp:anchor distT="152400" distB="152400" distL="152400" distR="152400" simplePos="0" relativeHeight="251665408" behindDoc="0" locked="0" layoutInCell="1" allowOverlap="1" wp14:anchorId="63BCF01C" wp14:editId="20F5A6D2">
                <wp:simplePos x="0" y="0"/>
                <wp:positionH relativeFrom="page">
                  <wp:posOffset>914400</wp:posOffset>
                </wp:positionH>
                <wp:positionV relativeFrom="page">
                  <wp:posOffset>1041400</wp:posOffset>
                </wp:positionV>
                <wp:extent cx="6184900" cy="6808470"/>
                <wp:effectExtent l="0" t="0" r="0" b="0"/>
                <wp:wrapTopAndBottom distT="152400" distB="152400"/>
                <wp:docPr id="1073741837" name="officeArt object"/>
                <wp:cNvGraphicFramePr/>
                <a:graphic xmlns:a="http://schemas.openxmlformats.org/drawingml/2006/main">
                  <a:graphicData uri="http://schemas.microsoft.com/office/word/2010/wordprocessingShape">
                    <wps:wsp>
                      <wps:cNvSpPr/>
                      <wps:spPr>
                        <a:xfrm>
                          <a:off x="0" y="0"/>
                          <a:ext cx="6184900" cy="6808470"/>
                        </a:xfrm>
                        <a:prstGeom prst="rect">
                          <a:avLst/>
                        </a:prstGeom>
                      </wps:spPr>
                      <wps:txbx>
                        <w:txbxContent>
                          <w:tbl>
                            <w:tblPr>
                              <w:tblW w:w="9440"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20"/>
                              <w:gridCol w:w="1391"/>
                              <w:gridCol w:w="1161"/>
                              <w:gridCol w:w="1270"/>
                              <w:gridCol w:w="1274"/>
                              <w:gridCol w:w="1264"/>
                              <w:gridCol w:w="1208"/>
                              <w:gridCol w:w="1252"/>
                            </w:tblGrid>
                            <w:tr w:rsidR="00107BB8" w14:paraId="1FE33F8A" w14:textId="77777777" w:rsidTr="00B871B2">
                              <w:trPr>
                                <w:trHeight w:val="340"/>
                              </w:trPr>
                              <w:tc>
                                <w:tcPr>
                                  <w:tcW w:w="620" w:type="dxa"/>
                                  <w:vMerge w:val="restart"/>
                                  <w:tcBorders>
                                    <w:top w:val="nil"/>
                                    <w:left w:val="nil"/>
                                    <w:bottom w:val="single" w:sz="8" w:space="0" w:color="515151"/>
                                    <w:right w:val="nil"/>
                                  </w:tcBorders>
                                  <w:shd w:val="clear" w:color="auto" w:fill="auto"/>
                                  <w:tcMar>
                                    <w:top w:w="80" w:type="dxa"/>
                                    <w:left w:w="80" w:type="dxa"/>
                                    <w:bottom w:w="80" w:type="dxa"/>
                                    <w:right w:w="80" w:type="dxa"/>
                                  </w:tcMar>
                                </w:tcPr>
                                <w:p w14:paraId="0624805A" w14:textId="77777777" w:rsidR="00107BB8" w:rsidRDefault="00107BB8"/>
                              </w:tc>
                              <w:tc>
                                <w:tcPr>
                                  <w:tcW w:w="1391" w:type="dxa"/>
                                  <w:tcBorders>
                                    <w:top w:val="nil"/>
                                    <w:left w:val="nil"/>
                                    <w:bottom w:val="nil"/>
                                    <w:right w:val="single" w:sz="8" w:space="0" w:color="515151"/>
                                  </w:tcBorders>
                                  <w:shd w:val="clear" w:color="auto" w:fill="auto"/>
                                  <w:tcMar>
                                    <w:top w:w="80" w:type="dxa"/>
                                    <w:left w:w="80" w:type="dxa"/>
                                    <w:bottom w:w="80" w:type="dxa"/>
                                    <w:right w:w="80" w:type="dxa"/>
                                  </w:tcMar>
                                </w:tcPr>
                                <w:p w14:paraId="415CA262" w14:textId="77777777" w:rsidR="00107BB8" w:rsidRDefault="00107BB8"/>
                              </w:tc>
                              <w:tc>
                                <w:tcPr>
                                  <w:tcW w:w="7429" w:type="dxa"/>
                                  <w:gridSpan w:val="6"/>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vAlign w:val="center"/>
                                </w:tcPr>
                                <w:p w14:paraId="19CE7174" w14:textId="77777777" w:rsidR="00107BB8" w:rsidRPr="002C2C49" w:rsidRDefault="00107BB8">
                                  <w:pPr>
                                    <w:pStyle w:val="TableStyle2"/>
                                    <w:jc w:val="center"/>
                                    <w:rPr>
                                      <w:rFonts w:ascii="Calibri" w:hAnsi="Calibri"/>
                                      <w:sz w:val="28"/>
                                      <w:szCs w:val="28"/>
                                    </w:rPr>
                                  </w:pPr>
                                  <w:r w:rsidRPr="002C2C49">
                                    <w:rPr>
                                      <w:rFonts w:ascii="Calibri" w:hAnsi="Calibri"/>
                                      <w:i/>
                                      <w:iCs/>
                                      <w:sz w:val="28"/>
                                      <w:szCs w:val="28"/>
                                    </w:rPr>
                                    <w:t>Locations</w:t>
                                  </w:r>
                                </w:p>
                              </w:tc>
                            </w:tr>
                            <w:tr w:rsidR="006B445B" w14:paraId="3BEFD595" w14:textId="77777777" w:rsidTr="00B871B2">
                              <w:trPr>
                                <w:trHeight w:val="456"/>
                              </w:trPr>
                              <w:tc>
                                <w:tcPr>
                                  <w:tcW w:w="620" w:type="dxa"/>
                                  <w:vMerge/>
                                  <w:tcBorders>
                                    <w:top w:val="nil"/>
                                    <w:left w:val="nil"/>
                                    <w:bottom w:val="single" w:sz="8" w:space="0" w:color="515151"/>
                                    <w:right w:val="nil"/>
                                  </w:tcBorders>
                                  <w:shd w:val="clear" w:color="auto" w:fill="auto"/>
                                </w:tcPr>
                                <w:p w14:paraId="6C096726" w14:textId="77777777" w:rsidR="006B445B" w:rsidRDefault="006B445B" w:rsidP="006B445B"/>
                              </w:tc>
                              <w:tc>
                                <w:tcPr>
                                  <w:tcW w:w="1391" w:type="dxa"/>
                                  <w:tcBorders>
                                    <w:top w:val="nil"/>
                                    <w:left w:val="nil"/>
                                    <w:bottom w:val="single" w:sz="8" w:space="0" w:color="515151"/>
                                    <w:right w:val="single" w:sz="8" w:space="0" w:color="515151"/>
                                  </w:tcBorders>
                                  <w:shd w:val="clear" w:color="auto" w:fill="FEFEFE"/>
                                  <w:tcMar>
                                    <w:top w:w="80" w:type="dxa"/>
                                    <w:left w:w="80" w:type="dxa"/>
                                    <w:bottom w:w="80" w:type="dxa"/>
                                    <w:right w:w="80" w:type="dxa"/>
                                  </w:tcMar>
                                </w:tcPr>
                                <w:p w14:paraId="3FC70ABA" w14:textId="77777777" w:rsidR="006B445B" w:rsidRDefault="006B445B" w:rsidP="006B445B"/>
                              </w:tc>
                              <w:tc>
                                <w:tcPr>
                                  <w:tcW w:w="1161"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vAlign w:val="center"/>
                                </w:tcPr>
                                <w:p w14:paraId="51F34707" w14:textId="720C2D45" w:rsidR="006B445B" w:rsidRPr="002C2C49" w:rsidRDefault="006B445B" w:rsidP="006B445B">
                                  <w:pPr>
                                    <w:spacing w:line="276" w:lineRule="auto"/>
                                    <w:jc w:val="center"/>
                                    <w:rPr>
                                      <w:rFonts w:ascii="Calibri" w:hAnsi="Calibri"/>
                                    </w:rPr>
                                  </w:pPr>
                                  <w:r w:rsidRPr="006C1C5E">
                                    <w:rPr>
                                      <w:rFonts w:ascii="Calibri" w:hAnsi="Calibri"/>
                                      <w:b/>
                                      <w:sz w:val="16"/>
                                      <w:szCs w:val="16"/>
                                    </w:rPr>
                                    <w:t>CLASSROOM</w:t>
                                  </w:r>
                                </w:p>
                              </w:tc>
                              <w:tc>
                                <w:tcPr>
                                  <w:tcW w:w="127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46274790" w14:textId="77777777" w:rsidR="006B445B" w:rsidRDefault="006B445B" w:rsidP="00B871B2">
                                  <w:pPr>
                                    <w:spacing w:line="276" w:lineRule="auto"/>
                                    <w:rPr>
                                      <w:rFonts w:ascii="Calibri" w:hAnsi="Calibri"/>
                                      <w:b/>
                                      <w:sz w:val="16"/>
                                      <w:szCs w:val="16"/>
                                    </w:rPr>
                                  </w:pPr>
                                </w:p>
                                <w:p w14:paraId="7CF8BFFD" w14:textId="7E24002A" w:rsidR="006B445B" w:rsidRPr="002C2C49" w:rsidRDefault="006B445B" w:rsidP="006B445B">
                                  <w:pPr>
                                    <w:spacing w:line="276" w:lineRule="auto"/>
                                    <w:jc w:val="center"/>
                                    <w:rPr>
                                      <w:rFonts w:ascii="Calibri" w:hAnsi="Calibri"/>
                                    </w:rPr>
                                  </w:pPr>
                                  <w:r w:rsidRPr="006C1C5E">
                                    <w:rPr>
                                      <w:rFonts w:ascii="Calibri" w:hAnsi="Calibri"/>
                                      <w:b/>
                                      <w:sz w:val="16"/>
                                      <w:szCs w:val="16"/>
                                    </w:rPr>
                                    <w:t>CAFETERIA</w:t>
                                  </w:r>
                                </w:p>
                              </w:tc>
                              <w:tc>
                                <w:tcPr>
                                  <w:tcW w:w="1274"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1A2BB4CB" w14:textId="77777777" w:rsidR="006B445B" w:rsidRDefault="006B445B" w:rsidP="00B871B2">
                                  <w:pPr>
                                    <w:spacing w:line="276" w:lineRule="auto"/>
                                    <w:rPr>
                                      <w:rFonts w:ascii="Calibri" w:hAnsi="Calibri"/>
                                      <w:b/>
                                      <w:sz w:val="16"/>
                                      <w:szCs w:val="16"/>
                                    </w:rPr>
                                  </w:pPr>
                                </w:p>
                                <w:p w14:paraId="6DEA550D" w14:textId="64EE0466" w:rsidR="006B445B" w:rsidRPr="002C2C49" w:rsidRDefault="006B445B" w:rsidP="006B445B">
                                  <w:pPr>
                                    <w:spacing w:line="276" w:lineRule="auto"/>
                                    <w:jc w:val="center"/>
                                    <w:rPr>
                                      <w:rFonts w:ascii="Calibri" w:hAnsi="Calibri"/>
                                    </w:rPr>
                                  </w:pPr>
                                  <w:r w:rsidRPr="006C1C5E">
                                    <w:rPr>
                                      <w:rFonts w:ascii="Calibri" w:hAnsi="Calibri"/>
                                      <w:b/>
                                      <w:sz w:val="16"/>
                                      <w:szCs w:val="16"/>
                                    </w:rPr>
                                    <w:t>HALLWAYS</w:t>
                                  </w:r>
                                </w:p>
                              </w:tc>
                              <w:tc>
                                <w:tcPr>
                                  <w:tcW w:w="1264"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vAlign w:val="center"/>
                                </w:tcPr>
                                <w:p w14:paraId="51CDD593" w14:textId="4CEAE1EE" w:rsidR="006B445B" w:rsidRPr="002C2C49" w:rsidRDefault="006B445B" w:rsidP="006B445B">
                                  <w:pPr>
                                    <w:jc w:val="center"/>
                                    <w:rPr>
                                      <w:rFonts w:ascii="Calibri" w:hAnsi="Calibri"/>
                                    </w:rPr>
                                  </w:pPr>
                                  <w:r w:rsidRPr="006C1C5E">
                                    <w:rPr>
                                      <w:rFonts w:ascii="Calibri" w:hAnsi="Calibri"/>
                                      <w:b/>
                                      <w:sz w:val="16"/>
                                      <w:szCs w:val="16"/>
                                    </w:rPr>
                                    <w:t>PARKING LOT</w:t>
                                  </w:r>
                                </w:p>
                              </w:tc>
                              <w:tc>
                                <w:tcPr>
                                  <w:tcW w:w="1208"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vAlign w:val="center"/>
                                </w:tcPr>
                                <w:p w14:paraId="608739FF" w14:textId="49617552" w:rsidR="006B445B" w:rsidRPr="002C2C49" w:rsidRDefault="006B445B" w:rsidP="006B445B">
                                  <w:pPr>
                                    <w:jc w:val="center"/>
                                    <w:rPr>
                                      <w:rFonts w:ascii="Calibri" w:hAnsi="Calibri"/>
                                    </w:rPr>
                                  </w:pPr>
                                  <w:r w:rsidRPr="006C1C5E">
                                    <w:rPr>
                                      <w:rFonts w:ascii="Calibri" w:hAnsi="Calibri"/>
                                      <w:b/>
                                      <w:sz w:val="16"/>
                                      <w:szCs w:val="16"/>
                                    </w:rPr>
                                    <w:t>TECHNOLOGY</w:t>
                                  </w:r>
                                </w:p>
                              </w:tc>
                              <w:tc>
                                <w:tcPr>
                                  <w:tcW w:w="1252"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4945BC21" w14:textId="77777777" w:rsidR="006B445B" w:rsidRDefault="006B445B" w:rsidP="006B445B">
                                  <w:pPr>
                                    <w:jc w:val="center"/>
                                    <w:rPr>
                                      <w:rFonts w:ascii="Calibri" w:hAnsi="Calibri"/>
                                      <w:b/>
                                      <w:sz w:val="16"/>
                                      <w:szCs w:val="16"/>
                                    </w:rPr>
                                  </w:pPr>
                                </w:p>
                                <w:p w14:paraId="3EC8E46C" w14:textId="2691FA8D" w:rsidR="006B445B" w:rsidRPr="002C2C49" w:rsidRDefault="006B445B" w:rsidP="006B445B">
                                  <w:pPr>
                                    <w:jc w:val="center"/>
                                    <w:rPr>
                                      <w:rFonts w:ascii="Calibri" w:hAnsi="Calibri"/>
                                    </w:rPr>
                                  </w:pPr>
                                  <w:r w:rsidRPr="006C1C5E">
                                    <w:rPr>
                                      <w:rFonts w:ascii="Calibri" w:hAnsi="Calibri"/>
                                      <w:b/>
                                      <w:sz w:val="16"/>
                                      <w:szCs w:val="16"/>
                                    </w:rPr>
                                    <w:t>LOCKER ROOMS/ RESTROOMS</w:t>
                                  </w:r>
                                </w:p>
                              </w:tc>
                            </w:tr>
                            <w:tr w:rsidR="00B871B2" w14:paraId="6316BFC4" w14:textId="77777777" w:rsidTr="00B871B2">
                              <w:trPr>
                                <w:trHeight w:val="2032"/>
                              </w:trPr>
                              <w:tc>
                                <w:tcPr>
                                  <w:tcW w:w="620" w:type="dxa"/>
                                  <w:vMerge w:val="restart"/>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vAlign w:val="center"/>
                                </w:tcPr>
                                <w:p w14:paraId="7AE18081" w14:textId="2E469D8E" w:rsidR="00B871B2" w:rsidRDefault="00B871B2" w:rsidP="00B871B2">
                                  <w:pPr>
                                    <w:pStyle w:val="Default"/>
                                  </w:pPr>
                                </w:p>
                              </w:tc>
                              <w:tc>
                                <w:tcPr>
                                  <w:tcW w:w="1391"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380BCABA" w14:textId="278FEF17" w:rsidR="00B871B2" w:rsidRPr="002C2C49" w:rsidRDefault="00B871B2" w:rsidP="00B871B2">
                                  <w:pPr>
                                    <w:jc w:val="center"/>
                                    <w:rPr>
                                      <w:rFonts w:ascii="Calibri" w:hAnsi="Calibri"/>
                                    </w:rPr>
                                  </w:pPr>
                                  <w:r>
                                    <w:rPr>
                                      <w:rFonts w:ascii="Calibri" w:hAnsi="Calibri"/>
                                      <w:b/>
                                      <w:sz w:val="20"/>
                                      <w:szCs w:val="20"/>
                                    </w:rPr>
                                    <w:t>BE ENGAGED</w:t>
                                  </w:r>
                                </w:p>
                              </w:tc>
                              <w:tc>
                                <w:tcPr>
                                  <w:tcW w:w="1161"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3BFBBB1A" w14:textId="77777777" w:rsidR="00B871B2" w:rsidRPr="00B871B2" w:rsidRDefault="00B871B2" w:rsidP="00B871B2">
                                  <w:pPr>
                                    <w:rPr>
                                      <w:rFonts w:ascii="Calibri" w:hAnsi="Calibri" w:cs="Calibri"/>
                                      <w:sz w:val="20"/>
                                      <w:szCs w:val="20"/>
                                    </w:rPr>
                                  </w:pPr>
                                  <w:r w:rsidRPr="00B871B2">
                                    <w:rPr>
                                      <w:rFonts w:ascii="Calibri" w:hAnsi="Calibri" w:cs="Calibri"/>
                                      <w:sz w:val="20"/>
                                      <w:szCs w:val="20"/>
                                    </w:rPr>
                                    <w:t>-Stay focused</w:t>
                                  </w:r>
                                </w:p>
                                <w:p w14:paraId="4345BB52" w14:textId="77777777" w:rsidR="00B871B2" w:rsidRPr="00B871B2" w:rsidRDefault="00B871B2" w:rsidP="00B871B2">
                                  <w:pPr>
                                    <w:rPr>
                                      <w:rFonts w:ascii="Calibri" w:hAnsi="Calibri" w:cs="Calibri"/>
                                      <w:sz w:val="20"/>
                                      <w:szCs w:val="20"/>
                                    </w:rPr>
                                  </w:pPr>
                                  <w:r w:rsidRPr="00B871B2">
                                    <w:rPr>
                                      <w:rFonts w:ascii="Calibri" w:hAnsi="Calibri" w:cs="Calibri"/>
                                      <w:sz w:val="20"/>
                                      <w:szCs w:val="20"/>
                                    </w:rPr>
                                    <w:t>-Ask for help when needed</w:t>
                                  </w:r>
                                </w:p>
                                <w:p w14:paraId="653021B0" w14:textId="77777777" w:rsidR="00B871B2" w:rsidRPr="00B871B2" w:rsidRDefault="00B871B2" w:rsidP="00B871B2">
                                  <w:pPr>
                                    <w:rPr>
                                      <w:rFonts w:ascii="Calibri" w:hAnsi="Calibri" w:cs="Calibri"/>
                                      <w:sz w:val="20"/>
                                      <w:szCs w:val="20"/>
                                    </w:rPr>
                                  </w:pPr>
                                  <w:r w:rsidRPr="00B871B2">
                                    <w:rPr>
                                      <w:rFonts w:ascii="Calibri" w:hAnsi="Calibri" w:cs="Calibri"/>
                                      <w:sz w:val="20"/>
                                      <w:szCs w:val="20"/>
                                    </w:rPr>
                                    <w:t xml:space="preserve">-Be involved in activities </w:t>
                                  </w:r>
                                </w:p>
                                <w:p w14:paraId="376D10C5" w14:textId="0289422B" w:rsidR="00B871B2" w:rsidRPr="00B871B2" w:rsidRDefault="00B871B2" w:rsidP="00B871B2">
                                  <w:pPr>
                                    <w:rPr>
                                      <w:rFonts w:ascii="Calibri" w:hAnsi="Calibri" w:cs="Calibri"/>
                                      <w:sz w:val="20"/>
                                      <w:szCs w:val="20"/>
                                    </w:rPr>
                                  </w:pPr>
                                  <w:r w:rsidRPr="00B871B2">
                                    <w:rPr>
                                      <w:rFonts w:ascii="Calibri" w:hAnsi="Calibri" w:cs="Calibri"/>
                                      <w:sz w:val="20"/>
                                      <w:szCs w:val="20"/>
                                    </w:rPr>
                                    <w:t>-Take notes</w:t>
                                  </w:r>
                                </w:p>
                              </w:tc>
                              <w:tc>
                                <w:tcPr>
                                  <w:tcW w:w="127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5C617E5F" w14:textId="77777777" w:rsidR="00B871B2" w:rsidRPr="00B871B2" w:rsidRDefault="00B871B2" w:rsidP="00B871B2">
                                  <w:pPr>
                                    <w:rPr>
                                      <w:rFonts w:ascii="Calibri" w:hAnsi="Calibri" w:cs="Calibri"/>
                                      <w:sz w:val="20"/>
                                      <w:szCs w:val="20"/>
                                    </w:rPr>
                                  </w:pPr>
                                  <w:r w:rsidRPr="00B871B2">
                                    <w:rPr>
                                      <w:rFonts w:ascii="Calibri" w:hAnsi="Calibri" w:cs="Calibri"/>
                                      <w:sz w:val="20"/>
                                      <w:szCs w:val="20"/>
                                    </w:rPr>
                                    <w:t>-Use free time productively</w:t>
                                  </w:r>
                                </w:p>
                                <w:p w14:paraId="6E292F2E" w14:textId="2339E186" w:rsidR="00B871B2" w:rsidRPr="00B871B2" w:rsidRDefault="00B871B2" w:rsidP="00B871B2">
                                  <w:pPr>
                                    <w:rPr>
                                      <w:rFonts w:ascii="Calibri" w:hAnsi="Calibri" w:cs="Calibri"/>
                                      <w:sz w:val="20"/>
                                      <w:szCs w:val="20"/>
                                    </w:rPr>
                                  </w:pPr>
                                  <w:r w:rsidRPr="00B871B2">
                                    <w:rPr>
                                      <w:rFonts w:ascii="Calibri" w:hAnsi="Calibri" w:cs="Calibri"/>
                                      <w:sz w:val="20"/>
                                      <w:szCs w:val="20"/>
                                    </w:rPr>
                                    <w:t>-Have appropriate conversations with your friends</w:t>
                                  </w:r>
                                </w:p>
                              </w:tc>
                              <w:tc>
                                <w:tcPr>
                                  <w:tcW w:w="1274"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43EB92DD" w14:textId="77777777" w:rsidR="00B871B2" w:rsidRPr="00B871B2" w:rsidRDefault="00B871B2" w:rsidP="00B871B2">
                                  <w:pPr>
                                    <w:rPr>
                                      <w:rFonts w:ascii="Calibri" w:hAnsi="Calibri" w:cs="Calibri"/>
                                      <w:sz w:val="20"/>
                                      <w:szCs w:val="20"/>
                                    </w:rPr>
                                  </w:pPr>
                                  <w:r w:rsidRPr="00B871B2">
                                    <w:rPr>
                                      <w:rFonts w:ascii="Calibri" w:hAnsi="Calibri" w:cs="Calibri"/>
                                      <w:sz w:val="20"/>
                                      <w:szCs w:val="20"/>
                                    </w:rPr>
                                    <w:t>-Move with purpose to your next class so that you arrive on time</w:t>
                                  </w:r>
                                </w:p>
                                <w:p w14:paraId="3D03DAD7" w14:textId="3F6E09EB" w:rsidR="00B871B2" w:rsidRPr="00B871B2" w:rsidRDefault="00B871B2" w:rsidP="00B871B2">
                                  <w:pPr>
                                    <w:rPr>
                                      <w:rFonts w:ascii="Calibri" w:hAnsi="Calibri" w:cs="Calibri"/>
                                      <w:sz w:val="20"/>
                                      <w:szCs w:val="20"/>
                                    </w:rPr>
                                  </w:pPr>
                                  <w:r w:rsidRPr="00B871B2">
                                    <w:rPr>
                                      <w:rFonts w:ascii="Calibri" w:hAnsi="Calibri" w:cs="Calibri"/>
                                      <w:sz w:val="20"/>
                                      <w:szCs w:val="20"/>
                                    </w:rPr>
                                    <w:t>-Congregate only in designated areas</w:t>
                                  </w:r>
                                </w:p>
                              </w:tc>
                              <w:tc>
                                <w:tcPr>
                                  <w:tcW w:w="1264"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1C988FBC" w14:textId="77777777" w:rsidR="00B871B2" w:rsidRPr="00B871B2" w:rsidRDefault="00B871B2" w:rsidP="00B871B2">
                                  <w:pPr>
                                    <w:rPr>
                                      <w:rFonts w:ascii="Calibri" w:hAnsi="Calibri" w:cs="Calibri"/>
                                      <w:sz w:val="20"/>
                                      <w:szCs w:val="20"/>
                                    </w:rPr>
                                  </w:pPr>
                                  <w:r w:rsidRPr="00B871B2">
                                    <w:rPr>
                                      <w:rFonts w:ascii="Calibri" w:hAnsi="Calibri" w:cs="Calibri"/>
                                      <w:sz w:val="20"/>
                                      <w:szCs w:val="20"/>
                                    </w:rPr>
                                    <w:t>-Focus on the rules of the road</w:t>
                                  </w:r>
                                </w:p>
                                <w:p w14:paraId="57EF4FEF" w14:textId="23CEDC4A" w:rsidR="00B871B2" w:rsidRPr="00B871B2" w:rsidRDefault="00B871B2" w:rsidP="00B871B2">
                                  <w:pPr>
                                    <w:rPr>
                                      <w:rFonts w:ascii="Calibri" w:hAnsi="Calibri" w:cs="Calibri"/>
                                      <w:sz w:val="20"/>
                                      <w:szCs w:val="20"/>
                                    </w:rPr>
                                  </w:pPr>
                                  <w:r w:rsidRPr="00B871B2">
                                    <w:rPr>
                                      <w:rFonts w:ascii="Calibri" w:hAnsi="Calibri" w:cs="Calibri"/>
                                      <w:sz w:val="20"/>
                                      <w:szCs w:val="20"/>
                                    </w:rPr>
                                    <w:t>-Be aware of your surroundings</w:t>
                                  </w:r>
                                </w:p>
                              </w:tc>
                              <w:tc>
                                <w:tcPr>
                                  <w:tcW w:w="1208"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30D23A07" w14:textId="77777777" w:rsidR="00B871B2" w:rsidRPr="00B871B2" w:rsidRDefault="00B871B2" w:rsidP="00B871B2">
                                  <w:pPr>
                                    <w:rPr>
                                      <w:rFonts w:ascii="Calibri" w:hAnsi="Calibri" w:cs="Calibri"/>
                                      <w:sz w:val="20"/>
                                      <w:szCs w:val="20"/>
                                    </w:rPr>
                                  </w:pPr>
                                  <w:r w:rsidRPr="00B871B2">
                                    <w:rPr>
                                      <w:rFonts w:ascii="Calibri" w:hAnsi="Calibri" w:cs="Calibri"/>
                                      <w:sz w:val="20"/>
                                      <w:szCs w:val="20"/>
                                    </w:rPr>
                                    <w:t>-Report inappropriate content</w:t>
                                  </w:r>
                                </w:p>
                                <w:p w14:paraId="0C08DD69" w14:textId="77777777" w:rsidR="00B871B2" w:rsidRPr="00B871B2" w:rsidRDefault="00B871B2" w:rsidP="00B871B2">
                                  <w:pPr>
                                    <w:rPr>
                                      <w:rFonts w:ascii="Calibri" w:hAnsi="Calibri" w:cs="Calibri"/>
                                      <w:sz w:val="20"/>
                                      <w:szCs w:val="20"/>
                                    </w:rPr>
                                  </w:pPr>
                                  <w:r w:rsidRPr="00B871B2">
                                    <w:rPr>
                                      <w:rFonts w:ascii="Calibri" w:hAnsi="Calibri" w:cs="Calibri"/>
                                      <w:sz w:val="20"/>
                                      <w:szCs w:val="20"/>
                                    </w:rPr>
                                    <w:t>-Be aware of what you put on the internet</w:t>
                                  </w:r>
                                </w:p>
                                <w:p w14:paraId="4B22C7D5" w14:textId="77777777" w:rsidR="00B871B2" w:rsidRPr="00B871B2" w:rsidRDefault="00B871B2" w:rsidP="00B871B2">
                                  <w:pPr>
                                    <w:rPr>
                                      <w:rFonts w:ascii="Calibri" w:hAnsi="Calibri" w:cs="Calibri"/>
                                      <w:sz w:val="20"/>
                                      <w:szCs w:val="20"/>
                                    </w:rPr>
                                  </w:pPr>
                                  <w:r w:rsidRPr="00B871B2">
                                    <w:rPr>
                                      <w:rFonts w:ascii="Calibri" w:hAnsi="Calibri" w:cs="Calibri"/>
                                      <w:sz w:val="20"/>
                                      <w:szCs w:val="20"/>
                                    </w:rPr>
                                    <w:t>-Remember all digital material is permanent</w:t>
                                  </w:r>
                                </w:p>
                                <w:p w14:paraId="12DA57E6" w14:textId="1059032F" w:rsidR="00B871B2" w:rsidRPr="00B871B2" w:rsidRDefault="00B871B2" w:rsidP="00B871B2">
                                  <w:pPr>
                                    <w:rPr>
                                      <w:rFonts w:ascii="Calibri" w:hAnsi="Calibri" w:cs="Calibri"/>
                                      <w:sz w:val="20"/>
                                      <w:szCs w:val="20"/>
                                    </w:rPr>
                                  </w:pPr>
                                  <w:r w:rsidRPr="00B871B2">
                                    <w:rPr>
                                      <w:rFonts w:ascii="Calibri" w:hAnsi="Calibri" w:cs="Calibri"/>
                                      <w:sz w:val="20"/>
                                      <w:szCs w:val="20"/>
                                    </w:rPr>
                                    <w:t>-Put devices away when asked</w:t>
                                  </w:r>
                                </w:p>
                              </w:tc>
                              <w:tc>
                                <w:tcPr>
                                  <w:tcW w:w="1252"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2E4BE124" w14:textId="77777777" w:rsidR="00B871B2" w:rsidRPr="00B871B2" w:rsidRDefault="00B871B2" w:rsidP="00B871B2">
                                  <w:pPr>
                                    <w:rPr>
                                      <w:rFonts w:ascii="Calibri" w:hAnsi="Calibri" w:cs="Calibri"/>
                                      <w:sz w:val="20"/>
                                      <w:szCs w:val="20"/>
                                    </w:rPr>
                                  </w:pPr>
                                  <w:r w:rsidRPr="00B871B2">
                                    <w:rPr>
                                      <w:rFonts w:ascii="Calibri" w:hAnsi="Calibri" w:cs="Calibri"/>
                                      <w:sz w:val="20"/>
                                      <w:szCs w:val="20"/>
                                    </w:rPr>
                                    <w:t>-Take care of business quickly and return directly to class</w:t>
                                  </w:r>
                                </w:p>
                                <w:p w14:paraId="5D6ABE63" w14:textId="3008F506" w:rsidR="00B871B2" w:rsidRPr="00B871B2" w:rsidRDefault="00B871B2" w:rsidP="00B871B2">
                                  <w:pPr>
                                    <w:rPr>
                                      <w:rFonts w:ascii="Calibri" w:hAnsi="Calibri" w:cs="Calibri"/>
                                      <w:sz w:val="20"/>
                                      <w:szCs w:val="20"/>
                                    </w:rPr>
                                  </w:pPr>
                                  <w:r w:rsidRPr="00B871B2">
                                    <w:rPr>
                                      <w:rFonts w:ascii="Calibri" w:hAnsi="Calibri" w:cs="Calibri"/>
                                      <w:sz w:val="20"/>
                                      <w:szCs w:val="20"/>
                                    </w:rPr>
                                    <w:t>-Dress out quickly when changing into PE uniform</w:t>
                                  </w:r>
                                </w:p>
                              </w:tc>
                            </w:tr>
                            <w:tr w:rsidR="00B871B2" w14:paraId="2BDC25F4" w14:textId="77777777" w:rsidTr="00B871B2">
                              <w:trPr>
                                <w:trHeight w:val="2032"/>
                              </w:trPr>
                              <w:tc>
                                <w:tcPr>
                                  <w:tcW w:w="620" w:type="dxa"/>
                                  <w:vMerge/>
                                  <w:tcBorders>
                                    <w:top w:val="single" w:sz="8" w:space="0" w:color="515151"/>
                                    <w:left w:val="single" w:sz="8" w:space="0" w:color="515151"/>
                                    <w:bottom w:val="single" w:sz="8" w:space="0" w:color="515151"/>
                                    <w:right w:val="single" w:sz="8" w:space="0" w:color="515151"/>
                                  </w:tcBorders>
                                  <w:shd w:val="clear" w:color="auto" w:fill="auto"/>
                                </w:tcPr>
                                <w:p w14:paraId="7AC7C04E" w14:textId="77777777" w:rsidR="00B871B2" w:rsidRDefault="00B871B2" w:rsidP="00B871B2"/>
                              </w:tc>
                              <w:tc>
                                <w:tcPr>
                                  <w:tcW w:w="1391"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5C296513" w14:textId="20863D0D" w:rsidR="00B871B2" w:rsidRPr="002C2C49" w:rsidRDefault="00B871B2" w:rsidP="00B871B2">
                                  <w:pPr>
                                    <w:jc w:val="center"/>
                                    <w:rPr>
                                      <w:rFonts w:ascii="Calibri" w:hAnsi="Calibri"/>
                                    </w:rPr>
                                  </w:pPr>
                                  <w:r w:rsidRPr="00723005">
                                    <w:rPr>
                                      <w:rFonts w:ascii="Calibri" w:hAnsi="Calibri"/>
                                      <w:b/>
                                      <w:sz w:val="20"/>
                                      <w:szCs w:val="20"/>
                                    </w:rPr>
                                    <w:t>BE RESPECTFUL</w:t>
                                  </w:r>
                                </w:p>
                              </w:tc>
                              <w:tc>
                                <w:tcPr>
                                  <w:tcW w:w="1161"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2DCA0753" w14:textId="77777777" w:rsidR="00B871B2" w:rsidRPr="00B871B2" w:rsidRDefault="00B871B2" w:rsidP="00B871B2">
                                  <w:pPr>
                                    <w:rPr>
                                      <w:rFonts w:ascii="Calibri" w:hAnsi="Calibri" w:cs="Calibri"/>
                                      <w:sz w:val="20"/>
                                      <w:szCs w:val="20"/>
                                    </w:rPr>
                                  </w:pPr>
                                  <w:r w:rsidRPr="00B871B2">
                                    <w:rPr>
                                      <w:rFonts w:ascii="Calibri" w:hAnsi="Calibri" w:cs="Calibri"/>
                                      <w:sz w:val="20"/>
                                      <w:szCs w:val="20"/>
                                    </w:rPr>
                                    <w:t>Be attentive</w:t>
                                  </w:r>
                                </w:p>
                                <w:p w14:paraId="3A87CD33" w14:textId="77777777" w:rsidR="00B871B2" w:rsidRPr="00B871B2" w:rsidRDefault="00B871B2" w:rsidP="00B871B2">
                                  <w:pPr>
                                    <w:rPr>
                                      <w:rFonts w:ascii="Calibri" w:hAnsi="Calibri" w:cs="Calibri"/>
                                      <w:sz w:val="20"/>
                                      <w:szCs w:val="20"/>
                                    </w:rPr>
                                  </w:pPr>
                                  <w:r w:rsidRPr="00B871B2">
                                    <w:rPr>
                                      <w:rFonts w:ascii="Calibri" w:hAnsi="Calibri" w:cs="Calibri"/>
                                      <w:sz w:val="20"/>
                                      <w:szCs w:val="20"/>
                                    </w:rPr>
                                    <w:t>-Allow others to ask questions</w:t>
                                  </w:r>
                                </w:p>
                                <w:p w14:paraId="3B1763BE" w14:textId="06D7F366" w:rsidR="00B871B2" w:rsidRPr="00B871B2" w:rsidRDefault="00B871B2" w:rsidP="00B871B2">
                                  <w:pPr>
                                    <w:rPr>
                                      <w:rFonts w:ascii="Calibri" w:hAnsi="Calibri" w:cs="Calibri"/>
                                      <w:sz w:val="20"/>
                                      <w:szCs w:val="20"/>
                                    </w:rPr>
                                  </w:pPr>
                                  <w:r w:rsidRPr="00B871B2">
                                    <w:rPr>
                                      <w:rFonts w:ascii="Calibri" w:hAnsi="Calibri" w:cs="Calibri"/>
                                      <w:sz w:val="20"/>
                                      <w:szCs w:val="20"/>
                                    </w:rPr>
                                    <w:t>-Treat others as you want to be treated</w:t>
                                  </w:r>
                                </w:p>
                              </w:tc>
                              <w:tc>
                                <w:tcPr>
                                  <w:tcW w:w="127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10774B42" w14:textId="77777777" w:rsidR="00B871B2" w:rsidRPr="00B871B2" w:rsidRDefault="00B871B2" w:rsidP="00B871B2">
                                  <w:pPr>
                                    <w:rPr>
                                      <w:rFonts w:ascii="Calibri" w:hAnsi="Calibri" w:cs="Calibri"/>
                                      <w:sz w:val="20"/>
                                      <w:szCs w:val="20"/>
                                    </w:rPr>
                                  </w:pPr>
                                  <w:r w:rsidRPr="00B871B2">
                                    <w:rPr>
                                      <w:rFonts w:ascii="Calibri" w:hAnsi="Calibri" w:cs="Calibri"/>
                                      <w:sz w:val="20"/>
                                      <w:szCs w:val="20"/>
                                    </w:rPr>
                                    <w:t>-Take your place at the end of the line</w:t>
                                  </w:r>
                                </w:p>
                                <w:p w14:paraId="4B8EDDA5" w14:textId="77777777" w:rsidR="00B871B2" w:rsidRPr="00B871B2" w:rsidRDefault="00B871B2" w:rsidP="00B871B2">
                                  <w:pPr>
                                    <w:rPr>
                                      <w:rFonts w:ascii="Calibri" w:hAnsi="Calibri" w:cs="Calibri"/>
                                      <w:sz w:val="20"/>
                                      <w:szCs w:val="20"/>
                                    </w:rPr>
                                  </w:pPr>
                                  <w:r w:rsidRPr="00B871B2">
                                    <w:rPr>
                                      <w:rFonts w:ascii="Calibri" w:hAnsi="Calibri" w:cs="Calibri"/>
                                      <w:sz w:val="20"/>
                                      <w:szCs w:val="20"/>
                                    </w:rPr>
                                    <w:t>-Pick up own trash and that of others</w:t>
                                  </w:r>
                                </w:p>
                                <w:p w14:paraId="42D9E566" w14:textId="77777777" w:rsidR="00B871B2" w:rsidRPr="00B871B2" w:rsidRDefault="00B871B2" w:rsidP="00B871B2">
                                  <w:pPr>
                                    <w:rPr>
                                      <w:rFonts w:ascii="Calibri" w:hAnsi="Calibri" w:cs="Calibri"/>
                                      <w:sz w:val="20"/>
                                      <w:szCs w:val="20"/>
                                    </w:rPr>
                                  </w:pPr>
                                  <w:r w:rsidRPr="00B871B2">
                                    <w:rPr>
                                      <w:rFonts w:ascii="Calibri" w:hAnsi="Calibri" w:cs="Calibri"/>
                                      <w:sz w:val="20"/>
                                      <w:szCs w:val="20"/>
                                    </w:rPr>
                                    <w:t>-Listen and follow adult requests</w:t>
                                  </w:r>
                                </w:p>
                                <w:p w14:paraId="0B5A41B3" w14:textId="3C424775" w:rsidR="00B871B2" w:rsidRPr="00B871B2" w:rsidRDefault="00B871B2" w:rsidP="00B871B2">
                                  <w:pPr>
                                    <w:rPr>
                                      <w:rFonts w:ascii="Calibri" w:hAnsi="Calibri" w:cs="Calibri"/>
                                      <w:sz w:val="20"/>
                                      <w:szCs w:val="20"/>
                                    </w:rPr>
                                  </w:pPr>
                                  <w:r w:rsidRPr="00B871B2">
                                    <w:rPr>
                                      <w:rFonts w:ascii="Calibri" w:hAnsi="Calibri" w:cs="Calibri"/>
                                      <w:sz w:val="20"/>
                                      <w:szCs w:val="20"/>
                                    </w:rPr>
                                    <w:t>-Use appropriate language and volume</w:t>
                                  </w:r>
                                </w:p>
                              </w:tc>
                              <w:tc>
                                <w:tcPr>
                                  <w:tcW w:w="1274"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359D5167" w14:textId="77777777" w:rsidR="00B871B2" w:rsidRPr="00B871B2" w:rsidRDefault="00B871B2" w:rsidP="00B871B2">
                                  <w:pPr>
                                    <w:rPr>
                                      <w:rFonts w:ascii="Calibri" w:hAnsi="Calibri" w:cs="Calibri"/>
                                      <w:sz w:val="20"/>
                                      <w:szCs w:val="20"/>
                                    </w:rPr>
                                  </w:pPr>
                                  <w:r w:rsidRPr="00B871B2">
                                    <w:rPr>
                                      <w:rFonts w:ascii="Calibri" w:hAnsi="Calibri" w:cs="Calibri"/>
                                      <w:sz w:val="20"/>
                                      <w:szCs w:val="20"/>
                                    </w:rPr>
                                    <w:t>-Be aware of others around you</w:t>
                                  </w:r>
                                </w:p>
                                <w:p w14:paraId="6F48B86D" w14:textId="77777777" w:rsidR="00B871B2" w:rsidRPr="00B871B2" w:rsidRDefault="00B871B2" w:rsidP="00B871B2">
                                  <w:pPr>
                                    <w:rPr>
                                      <w:rFonts w:ascii="Calibri" w:hAnsi="Calibri" w:cs="Calibri"/>
                                      <w:sz w:val="20"/>
                                      <w:szCs w:val="20"/>
                                    </w:rPr>
                                  </w:pPr>
                                  <w:r w:rsidRPr="00B871B2">
                                    <w:rPr>
                                      <w:rFonts w:ascii="Calibri" w:hAnsi="Calibri" w:cs="Calibri"/>
                                      <w:sz w:val="20"/>
                                      <w:szCs w:val="20"/>
                                    </w:rPr>
                                    <w:t>-Use appropriate language and volume</w:t>
                                  </w:r>
                                </w:p>
                                <w:p w14:paraId="2097230E" w14:textId="53D82FE6" w:rsidR="00B871B2" w:rsidRPr="00B871B2" w:rsidRDefault="00B871B2" w:rsidP="00B871B2">
                                  <w:pPr>
                                    <w:rPr>
                                      <w:rFonts w:ascii="Calibri" w:hAnsi="Calibri" w:cs="Calibri"/>
                                      <w:sz w:val="20"/>
                                      <w:szCs w:val="20"/>
                                    </w:rPr>
                                  </w:pPr>
                                  <w:r w:rsidRPr="00B871B2">
                                    <w:rPr>
                                      <w:rFonts w:ascii="Calibri" w:hAnsi="Calibri" w:cs="Calibri"/>
                                      <w:sz w:val="20"/>
                                      <w:szCs w:val="20"/>
                                    </w:rPr>
                                    <w:t>-Cooperate with supervising adults</w:t>
                                  </w:r>
                                </w:p>
                              </w:tc>
                              <w:tc>
                                <w:tcPr>
                                  <w:tcW w:w="1264"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59F08F4C" w14:textId="77777777" w:rsidR="00B871B2" w:rsidRPr="00B871B2" w:rsidRDefault="00B871B2" w:rsidP="00B871B2">
                                  <w:pPr>
                                    <w:rPr>
                                      <w:rFonts w:ascii="Calibri" w:hAnsi="Calibri" w:cs="Calibri"/>
                                      <w:sz w:val="20"/>
                                      <w:szCs w:val="20"/>
                                    </w:rPr>
                                  </w:pPr>
                                  <w:r w:rsidRPr="00B871B2">
                                    <w:rPr>
                                      <w:rFonts w:ascii="Calibri" w:hAnsi="Calibri" w:cs="Calibri"/>
                                      <w:sz w:val="20"/>
                                      <w:szCs w:val="20"/>
                                    </w:rPr>
                                    <w:t>-Be patient</w:t>
                                  </w:r>
                                </w:p>
                                <w:p w14:paraId="7CB63B16" w14:textId="77777777" w:rsidR="00B871B2" w:rsidRPr="00B871B2" w:rsidRDefault="00B871B2" w:rsidP="00B871B2">
                                  <w:pPr>
                                    <w:rPr>
                                      <w:rFonts w:ascii="Calibri" w:hAnsi="Calibri" w:cs="Calibri"/>
                                      <w:sz w:val="20"/>
                                      <w:szCs w:val="20"/>
                                    </w:rPr>
                                  </w:pPr>
                                  <w:r w:rsidRPr="00B871B2">
                                    <w:rPr>
                                      <w:rFonts w:ascii="Calibri" w:hAnsi="Calibri" w:cs="Calibri"/>
                                      <w:sz w:val="20"/>
                                      <w:szCs w:val="20"/>
                                    </w:rPr>
                                    <w:t>-Follow traffic and parking rules</w:t>
                                  </w:r>
                                </w:p>
                                <w:p w14:paraId="7605AB15" w14:textId="77777777" w:rsidR="00B871B2" w:rsidRPr="00B871B2" w:rsidRDefault="00B871B2" w:rsidP="00B871B2">
                                  <w:pPr>
                                    <w:rPr>
                                      <w:rFonts w:ascii="Calibri" w:hAnsi="Calibri" w:cs="Calibri"/>
                                      <w:sz w:val="20"/>
                                      <w:szCs w:val="20"/>
                                    </w:rPr>
                                  </w:pPr>
                                  <w:r w:rsidRPr="00B871B2">
                                    <w:rPr>
                                      <w:rFonts w:ascii="Calibri" w:hAnsi="Calibri" w:cs="Calibri"/>
                                      <w:sz w:val="20"/>
                                      <w:szCs w:val="20"/>
                                    </w:rPr>
                                    <w:t>-Be a courteous driver</w:t>
                                  </w:r>
                                </w:p>
                                <w:p w14:paraId="61289E4F" w14:textId="52813AA4" w:rsidR="00B871B2" w:rsidRPr="00B871B2" w:rsidRDefault="00B871B2" w:rsidP="00B871B2">
                                  <w:pPr>
                                    <w:rPr>
                                      <w:rFonts w:ascii="Calibri" w:hAnsi="Calibri" w:cs="Calibri"/>
                                      <w:sz w:val="20"/>
                                      <w:szCs w:val="20"/>
                                    </w:rPr>
                                  </w:pPr>
                                  <w:r w:rsidRPr="00B871B2">
                                    <w:rPr>
                                      <w:rFonts w:ascii="Calibri" w:hAnsi="Calibri" w:cs="Calibri"/>
                                      <w:sz w:val="20"/>
                                      <w:szCs w:val="20"/>
                                    </w:rPr>
                                    <w:t>-Allow pedestrians to cross</w:t>
                                  </w:r>
                                </w:p>
                              </w:tc>
                              <w:tc>
                                <w:tcPr>
                                  <w:tcW w:w="1208"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6F1022E5" w14:textId="77777777" w:rsidR="00B871B2" w:rsidRPr="00B871B2" w:rsidRDefault="00B871B2" w:rsidP="00B871B2">
                                  <w:pPr>
                                    <w:rPr>
                                      <w:rFonts w:ascii="Calibri" w:hAnsi="Calibri" w:cs="Calibri"/>
                                      <w:sz w:val="20"/>
                                      <w:szCs w:val="20"/>
                                    </w:rPr>
                                  </w:pPr>
                                  <w:r w:rsidRPr="00B871B2">
                                    <w:rPr>
                                      <w:rFonts w:ascii="Calibri" w:hAnsi="Calibri" w:cs="Calibri"/>
                                      <w:sz w:val="20"/>
                                      <w:szCs w:val="20"/>
                                    </w:rPr>
                                    <w:t>-Leave equipment the same as you found it</w:t>
                                  </w:r>
                                </w:p>
                                <w:p w14:paraId="5917A493" w14:textId="77777777" w:rsidR="00B871B2" w:rsidRPr="00B871B2" w:rsidRDefault="00B871B2" w:rsidP="00B871B2">
                                  <w:pPr>
                                    <w:rPr>
                                      <w:rFonts w:ascii="Calibri" w:hAnsi="Calibri" w:cs="Calibri"/>
                                      <w:sz w:val="20"/>
                                      <w:szCs w:val="20"/>
                                    </w:rPr>
                                  </w:pPr>
                                  <w:r w:rsidRPr="00B871B2">
                                    <w:rPr>
                                      <w:rFonts w:ascii="Calibri" w:hAnsi="Calibri" w:cs="Calibri"/>
                                      <w:sz w:val="20"/>
                                      <w:szCs w:val="20"/>
                                    </w:rPr>
                                    <w:t>-Stay on appropriate sites</w:t>
                                  </w:r>
                                </w:p>
                                <w:p w14:paraId="6E4E2ED0" w14:textId="7B117F21" w:rsidR="00B871B2" w:rsidRPr="00B871B2" w:rsidRDefault="00B871B2" w:rsidP="00B871B2">
                                  <w:pPr>
                                    <w:rPr>
                                      <w:rFonts w:ascii="Calibri" w:hAnsi="Calibri" w:cs="Calibri"/>
                                      <w:sz w:val="20"/>
                                      <w:szCs w:val="20"/>
                                    </w:rPr>
                                  </w:pPr>
                                  <w:r w:rsidRPr="00B871B2">
                                    <w:rPr>
                                      <w:rFonts w:ascii="Calibri" w:hAnsi="Calibri" w:cs="Calibri"/>
                                      <w:sz w:val="20"/>
                                      <w:szCs w:val="20"/>
                                    </w:rPr>
                                    <w:t>-Keep food and drink away from devices</w:t>
                                  </w:r>
                                </w:p>
                              </w:tc>
                              <w:tc>
                                <w:tcPr>
                                  <w:tcW w:w="1252"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4EA7B62C" w14:textId="77777777" w:rsidR="00B871B2" w:rsidRPr="00B871B2" w:rsidRDefault="00B871B2" w:rsidP="00B871B2">
                                  <w:pPr>
                                    <w:rPr>
                                      <w:rFonts w:ascii="Calibri" w:hAnsi="Calibri" w:cs="Calibri"/>
                                      <w:sz w:val="20"/>
                                      <w:szCs w:val="20"/>
                                    </w:rPr>
                                  </w:pPr>
                                  <w:r w:rsidRPr="00B871B2">
                                    <w:rPr>
                                      <w:rFonts w:ascii="Calibri" w:hAnsi="Calibri" w:cs="Calibri"/>
                                      <w:sz w:val="20"/>
                                      <w:szCs w:val="20"/>
                                    </w:rPr>
                                    <w:t>-Use appropriate language</w:t>
                                  </w:r>
                                </w:p>
                                <w:p w14:paraId="130483FD" w14:textId="77777777" w:rsidR="00B871B2" w:rsidRPr="00B871B2" w:rsidRDefault="00B871B2" w:rsidP="00B871B2">
                                  <w:pPr>
                                    <w:rPr>
                                      <w:rFonts w:ascii="Calibri" w:hAnsi="Calibri" w:cs="Calibri"/>
                                      <w:sz w:val="20"/>
                                      <w:szCs w:val="20"/>
                                    </w:rPr>
                                  </w:pPr>
                                  <w:r w:rsidRPr="00B871B2">
                                    <w:rPr>
                                      <w:rFonts w:ascii="Calibri" w:hAnsi="Calibri" w:cs="Calibri"/>
                                      <w:sz w:val="20"/>
                                      <w:szCs w:val="20"/>
                                    </w:rPr>
                                    <w:t>-Maintain appropriate personal space</w:t>
                                  </w:r>
                                </w:p>
                                <w:p w14:paraId="2F4837C2" w14:textId="77777777" w:rsidR="00B871B2" w:rsidRPr="00B871B2" w:rsidRDefault="00B871B2" w:rsidP="00B871B2">
                                  <w:pPr>
                                    <w:rPr>
                                      <w:rFonts w:ascii="Calibri" w:hAnsi="Calibri" w:cs="Calibri"/>
                                      <w:sz w:val="20"/>
                                      <w:szCs w:val="20"/>
                                    </w:rPr>
                                  </w:pPr>
                                  <w:r w:rsidRPr="00B871B2">
                                    <w:rPr>
                                      <w:rFonts w:ascii="Calibri" w:hAnsi="Calibri" w:cs="Calibri"/>
                                      <w:sz w:val="20"/>
                                      <w:szCs w:val="20"/>
                                    </w:rPr>
                                    <w:t>-Honor privacy of others</w:t>
                                  </w:r>
                                </w:p>
                                <w:p w14:paraId="4866D3E7" w14:textId="008FE5D2" w:rsidR="00B871B2" w:rsidRPr="00B871B2" w:rsidRDefault="00B871B2" w:rsidP="00B871B2">
                                  <w:pPr>
                                    <w:rPr>
                                      <w:rFonts w:ascii="Calibri" w:hAnsi="Calibri" w:cs="Calibri"/>
                                      <w:sz w:val="20"/>
                                      <w:szCs w:val="20"/>
                                    </w:rPr>
                                  </w:pPr>
                                  <w:r w:rsidRPr="00B871B2">
                                    <w:rPr>
                                      <w:rFonts w:ascii="Calibri" w:hAnsi="Calibri" w:cs="Calibri"/>
                                      <w:sz w:val="20"/>
                                      <w:szCs w:val="20"/>
                                    </w:rPr>
                                    <w:t>-Keep facilities clean</w:t>
                                  </w:r>
                                </w:p>
                              </w:tc>
                            </w:tr>
                            <w:tr w:rsidR="00B871B2" w14:paraId="4165A0EF" w14:textId="77777777" w:rsidTr="00B871B2">
                              <w:trPr>
                                <w:trHeight w:val="2032"/>
                              </w:trPr>
                              <w:tc>
                                <w:tcPr>
                                  <w:tcW w:w="620" w:type="dxa"/>
                                  <w:vMerge/>
                                  <w:tcBorders>
                                    <w:top w:val="single" w:sz="8" w:space="0" w:color="515151"/>
                                    <w:left w:val="single" w:sz="8" w:space="0" w:color="515151"/>
                                    <w:bottom w:val="single" w:sz="8" w:space="0" w:color="515151"/>
                                    <w:right w:val="single" w:sz="8" w:space="0" w:color="515151"/>
                                  </w:tcBorders>
                                  <w:shd w:val="clear" w:color="auto" w:fill="auto"/>
                                </w:tcPr>
                                <w:p w14:paraId="37A8BDBC" w14:textId="77777777" w:rsidR="00B871B2" w:rsidRDefault="00B871B2" w:rsidP="00B871B2"/>
                              </w:tc>
                              <w:tc>
                                <w:tcPr>
                                  <w:tcW w:w="1391"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5F83A2B2" w14:textId="51EA0110" w:rsidR="00B871B2" w:rsidRPr="002C2C49" w:rsidRDefault="00B871B2" w:rsidP="00B871B2">
                                  <w:pPr>
                                    <w:jc w:val="center"/>
                                    <w:rPr>
                                      <w:rFonts w:ascii="Calibri" w:hAnsi="Calibri"/>
                                    </w:rPr>
                                  </w:pPr>
                                  <w:r>
                                    <w:rPr>
                                      <w:rFonts w:ascii="Calibri" w:hAnsi="Calibri"/>
                                      <w:b/>
                                      <w:sz w:val="20"/>
                                      <w:szCs w:val="20"/>
                                    </w:rPr>
                                    <w:t>BE RESPONSIBLE</w:t>
                                  </w:r>
                                </w:p>
                              </w:tc>
                              <w:tc>
                                <w:tcPr>
                                  <w:tcW w:w="1161"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39AEA406" w14:textId="77777777" w:rsidR="00B871B2" w:rsidRPr="00B871B2" w:rsidRDefault="00B871B2" w:rsidP="00B871B2">
                                  <w:pPr>
                                    <w:rPr>
                                      <w:rFonts w:ascii="Calibri" w:hAnsi="Calibri" w:cs="Calibri"/>
                                      <w:sz w:val="20"/>
                                      <w:szCs w:val="20"/>
                                    </w:rPr>
                                  </w:pPr>
                                  <w:r w:rsidRPr="00B871B2">
                                    <w:rPr>
                                      <w:rFonts w:ascii="Calibri" w:hAnsi="Calibri" w:cs="Calibri"/>
                                      <w:sz w:val="20"/>
                                      <w:szCs w:val="20"/>
                                    </w:rPr>
                                    <w:t>-Bring required materials</w:t>
                                  </w:r>
                                </w:p>
                                <w:p w14:paraId="7BD75703" w14:textId="77777777" w:rsidR="00B871B2" w:rsidRPr="00B871B2" w:rsidRDefault="00B871B2" w:rsidP="00B871B2">
                                  <w:pPr>
                                    <w:rPr>
                                      <w:rFonts w:ascii="Calibri" w:hAnsi="Calibri" w:cs="Calibri"/>
                                      <w:sz w:val="20"/>
                                      <w:szCs w:val="20"/>
                                    </w:rPr>
                                  </w:pPr>
                                  <w:r w:rsidRPr="00B871B2">
                                    <w:rPr>
                                      <w:rFonts w:ascii="Calibri" w:hAnsi="Calibri" w:cs="Calibri"/>
                                      <w:sz w:val="20"/>
                                      <w:szCs w:val="20"/>
                                    </w:rPr>
                                    <w:t>-Arrive on time</w:t>
                                  </w:r>
                                </w:p>
                                <w:p w14:paraId="0F321052" w14:textId="77777777" w:rsidR="00B871B2" w:rsidRPr="00B871B2" w:rsidRDefault="00B871B2" w:rsidP="00B871B2">
                                  <w:pPr>
                                    <w:rPr>
                                      <w:rFonts w:ascii="Calibri" w:hAnsi="Calibri" w:cs="Calibri"/>
                                      <w:sz w:val="20"/>
                                      <w:szCs w:val="20"/>
                                    </w:rPr>
                                  </w:pPr>
                                  <w:r w:rsidRPr="00B871B2">
                                    <w:rPr>
                                      <w:rFonts w:ascii="Calibri" w:hAnsi="Calibri" w:cs="Calibri"/>
                                      <w:sz w:val="20"/>
                                      <w:szCs w:val="20"/>
                                    </w:rPr>
                                    <w:t>-Turn in assignments &amp; make-up work on time</w:t>
                                  </w:r>
                                </w:p>
                                <w:p w14:paraId="580578DB" w14:textId="0EA8C194" w:rsidR="00B871B2" w:rsidRPr="00B871B2" w:rsidRDefault="00B871B2" w:rsidP="00B871B2">
                                  <w:pPr>
                                    <w:rPr>
                                      <w:rFonts w:ascii="Calibri" w:hAnsi="Calibri" w:cs="Calibri"/>
                                      <w:sz w:val="20"/>
                                      <w:szCs w:val="20"/>
                                    </w:rPr>
                                  </w:pPr>
                                  <w:r w:rsidRPr="00B871B2">
                                    <w:rPr>
                                      <w:rFonts w:ascii="Calibri" w:hAnsi="Calibri" w:cs="Calibri"/>
                                      <w:sz w:val="20"/>
                                      <w:szCs w:val="20"/>
                                    </w:rPr>
                                    <w:t>-Treat resources with care</w:t>
                                  </w:r>
                                </w:p>
                              </w:tc>
                              <w:tc>
                                <w:tcPr>
                                  <w:tcW w:w="127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598C42BD" w14:textId="77777777" w:rsidR="00B871B2" w:rsidRPr="00B871B2" w:rsidRDefault="00B871B2" w:rsidP="00B871B2">
                                  <w:pPr>
                                    <w:rPr>
                                      <w:rFonts w:ascii="Calibri" w:hAnsi="Calibri" w:cs="Calibri"/>
                                      <w:sz w:val="20"/>
                                      <w:szCs w:val="20"/>
                                    </w:rPr>
                                  </w:pPr>
                                  <w:r w:rsidRPr="00B871B2">
                                    <w:rPr>
                                      <w:rFonts w:ascii="Calibri" w:hAnsi="Calibri" w:cs="Calibri"/>
                                      <w:sz w:val="20"/>
                                      <w:szCs w:val="20"/>
                                    </w:rPr>
                                    <w:t>-Have ID and money ready</w:t>
                                  </w:r>
                                </w:p>
                                <w:p w14:paraId="74E939C1" w14:textId="77777777" w:rsidR="00B871B2" w:rsidRPr="00B871B2" w:rsidRDefault="00B871B2" w:rsidP="00B871B2">
                                  <w:pPr>
                                    <w:rPr>
                                      <w:rFonts w:ascii="Calibri" w:hAnsi="Calibri" w:cs="Calibri"/>
                                      <w:sz w:val="20"/>
                                      <w:szCs w:val="20"/>
                                    </w:rPr>
                                  </w:pPr>
                                  <w:r w:rsidRPr="00B871B2">
                                    <w:rPr>
                                      <w:rFonts w:ascii="Calibri" w:hAnsi="Calibri" w:cs="Calibri"/>
                                      <w:sz w:val="20"/>
                                      <w:szCs w:val="20"/>
                                    </w:rPr>
                                    <w:t>-Use your cell phones only at your table or in lines</w:t>
                                  </w:r>
                                </w:p>
                                <w:p w14:paraId="32598CF0" w14:textId="77777777" w:rsidR="00B871B2" w:rsidRPr="00B871B2" w:rsidRDefault="00B871B2" w:rsidP="00B871B2">
                                  <w:pPr>
                                    <w:rPr>
                                      <w:rFonts w:ascii="Calibri" w:hAnsi="Calibri" w:cs="Calibri"/>
                                      <w:sz w:val="20"/>
                                      <w:szCs w:val="20"/>
                                    </w:rPr>
                                  </w:pPr>
                                  <w:r w:rsidRPr="00B871B2">
                                    <w:rPr>
                                      <w:rFonts w:ascii="Calibri" w:hAnsi="Calibri" w:cs="Calibri"/>
                                      <w:sz w:val="20"/>
                                      <w:szCs w:val="20"/>
                                    </w:rPr>
                                    <w:t>-Clean your area</w:t>
                                  </w:r>
                                </w:p>
                                <w:p w14:paraId="3080955A" w14:textId="77777777" w:rsidR="00B871B2" w:rsidRPr="00B871B2" w:rsidRDefault="00B871B2" w:rsidP="00B871B2">
                                  <w:pPr>
                                    <w:rPr>
                                      <w:rFonts w:ascii="Calibri" w:hAnsi="Calibri" w:cs="Calibri"/>
                                      <w:sz w:val="20"/>
                                      <w:szCs w:val="20"/>
                                    </w:rPr>
                                  </w:pPr>
                                  <w:r w:rsidRPr="00B871B2">
                                    <w:rPr>
                                      <w:rFonts w:ascii="Calibri" w:hAnsi="Calibri" w:cs="Calibri"/>
                                      <w:sz w:val="20"/>
                                      <w:szCs w:val="20"/>
                                    </w:rPr>
                                    <w:t>-Stay seated unless getting food</w:t>
                                  </w:r>
                                </w:p>
                                <w:p w14:paraId="64FA3C81" w14:textId="4FEE6015" w:rsidR="00B871B2" w:rsidRPr="00B871B2" w:rsidRDefault="00B871B2" w:rsidP="00B871B2">
                                  <w:pPr>
                                    <w:rPr>
                                      <w:rFonts w:ascii="Calibri" w:hAnsi="Calibri" w:cs="Calibri"/>
                                      <w:sz w:val="20"/>
                                      <w:szCs w:val="20"/>
                                    </w:rPr>
                                  </w:pPr>
                                  <w:r w:rsidRPr="00B871B2">
                                    <w:rPr>
                                      <w:rFonts w:ascii="Calibri" w:hAnsi="Calibri" w:cs="Calibri"/>
                                      <w:sz w:val="20"/>
                                      <w:szCs w:val="20"/>
                                    </w:rPr>
                                    <w:t>-Recycle plastic bottles</w:t>
                                  </w:r>
                                </w:p>
                              </w:tc>
                              <w:tc>
                                <w:tcPr>
                                  <w:tcW w:w="1274"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6D0BC209" w14:textId="77777777" w:rsidR="00B871B2" w:rsidRPr="00B871B2" w:rsidRDefault="00B871B2" w:rsidP="00B871B2">
                                  <w:pPr>
                                    <w:rPr>
                                      <w:rFonts w:ascii="Calibri" w:hAnsi="Calibri" w:cs="Calibri"/>
                                      <w:sz w:val="20"/>
                                      <w:szCs w:val="20"/>
                                    </w:rPr>
                                  </w:pPr>
                                  <w:r w:rsidRPr="00B871B2">
                                    <w:rPr>
                                      <w:rFonts w:ascii="Calibri" w:hAnsi="Calibri" w:cs="Calibri"/>
                                      <w:sz w:val="20"/>
                                      <w:szCs w:val="20"/>
                                    </w:rPr>
                                    <w:t>-Walk to the right</w:t>
                                  </w:r>
                                </w:p>
                                <w:p w14:paraId="771FC72E" w14:textId="77777777" w:rsidR="00B871B2" w:rsidRPr="00B871B2" w:rsidRDefault="00B871B2" w:rsidP="00B871B2">
                                  <w:pPr>
                                    <w:rPr>
                                      <w:rFonts w:ascii="Calibri" w:hAnsi="Calibri" w:cs="Calibri"/>
                                      <w:sz w:val="20"/>
                                      <w:szCs w:val="20"/>
                                    </w:rPr>
                                  </w:pPr>
                                  <w:r w:rsidRPr="00B871B2">
                                    <w:rPr>
                                      <w:rFonts w:ascii="Calibri" w:hAnsi="Calibri" w:cs="Calibri"/>
                                      <w:sz w:val="20"/>
                                      <w:szCs w:val="20"/>
                                    </w:rPr>
                                    <w:t>-Keep your locker combination confidential</w:t>
                                  </w:r>
                                </w:p>
                                <w:p w14:paraId="6EEFFD9F" w14:textId="19292FEA" w:rsidR="00B871B2" w:rsidRPr="00B871B2" w:rsidRDefault="00B871B2" w:rsidP="00B871B2">
                                  <w:pPr>
                                    <w:rPr>
                                      <w:rFonts w:ascii="Calibri" w:hAnsi="Calibri" w:cs="Calibri"/>
                                      <w:sz w:val="20"/>
                                      <w:szCs w:val="20"/>
                                    </w:rPr>
                                  </w:pPr>
                                  <w:r w:rsidRPr="00B871B2">
                                    <w:rPr>
                                      <w:rFonts w:ascii="Calibri" w:hAnsi="Calibri" w:cs="Calibri"/>
                                      <w:sz w:val="20"/>
                                      <w:szCs w:val="20"/>
                                    </w:rPr>
                                    <w:t>-Use only the locker assigned to you</w:t>
                                  </w:r>
                                </w:p>
                              </w:tc>
                              <w:tc>
                                <w:tcPr>
                                  <w:tcW w:w="1264"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2855C0B2" w14:textId="77777777" w:rsidR="00B871B2" w:rsidRPr="00B871B2" w:rsidRDefault="00B871B2" w:rsidP="00B871B2">
                                  <w:pPr>
                                    <w:rPr>
                                      <w:rFonts w:ascii="Calibri" w:hAnsi="Calibri" w:cs="Calibri"/>
                                      <w:sz w:val="20"/>
                                      <w:szCs w:val="20"/>
                                    </w:rPr>
                                  </w:pPr>
                                  <w:r w:rsidRPr="00B871B2">
                                    <w:rPr>
                                      <w:rFonts w:ascii="Calibri" w:hAnsi="Calibri" w:cs="Calibri"/>
                                      <w:sz w:val="20"/>
                                      <w:szCs w:val="20"/>
                                    </w:rPr>
                                    <w:t>-Pick up trash</w:t>
                                  </w:r>
                                </w:p>
                                <w:p w14:paraId="7CCE362A" w14:textId="77777777" w:rsidR="00B871B2" w:rsidRPr="00B871B2" w:rsidRDefault="00B871B2" w:rsidP="00B871B2">
                                  <w:pPr>
                                    <w:rPr>
                                      <w:rFonts w:ascii="Calibri" w:hAnsi="Calibri" w:cs="Calibri"/>
                                      <w:sz w:val="20"/>
                                      <w:szCs w:val="20"/>
                                    </w:rPr>
                                  </w:pPr>
                                  <w:r w:rsidRPr="00B871B2">
                                    <w:rPr>
                                      <w:rFonts w:ascii="Calibri" w:hAnsi="Calibri" w:cs="Calibri"/>
                                      <w:sz w:val="20"/>
                                      <w:szCs w:val="20"/>
                                    </w:rPr>
                                    <w:t>-Drive cautiously</w:t>
                                  </w:r>
                                </w:p>
                                <w:p w14:paraId="07E1B806" w14:textId="0E00F0BB" w:rsidR="00B871B2" w:rsidRPr="00B871B2" w:rsidRDefault="00B871B2" w:rsidP="00B871B2">
                                  <w:pPr>
                                    <w:rPr>
                                      <w:rFonts w:ascii="Calibri" w:hAnsi="Calibri" w:cs="Calibri"/>
                                      <w:sz w:val="20"/>
                                      <w:szCs w:val="20"/>
                                    </w:rPr>
                                  </w:pPr>
                                  <w:r w:rsidRPr="00B871B2">
                                    <w:rPr>
                                      <w:rFonts w:ascii="Calibri" w:hAnsi="Calibri" w:cs="Calibri"/>
                                      <w:sz w:val="20"/>
                                      <w:szCs w:val="20"/>
                                    </w:rPr>
                                    <w:t>-Encourage positive actions among peers</w:t>
                                  </w:r>
                                </w:p>
                              </w:tc>
                              <w:tc>
                                <w:tcPr>
                                  <w:tcW w:w="1208"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7DFCD8CD" w14:textId="77777777" w:rsidR="00B871B2" w:rsidRPr="00B871B2" w:rsidRDefault="00B871B2" w:rsidP="00B871B2">
                                  <w:pPr>
                                    <w:rPr>
                                      <w:rFonts w:ascii="Calibri" w:hAnsi="Calibri" w:cs="Calibri"/>
                                      <w:sz w:val="20"/>
                                      <w:szCs w:val="20"/>
                                    </w:rPr>
                                  </w:pPr>
                                  <w:r w:rsidRPr="00B871B2">
                                    <w:rPr>
                                      <w:rFonts w:ascii="Calibri" w:hAnsi="Calibri" w:cs="Calibri"/>
                                      <w:sz w:val="20"/>
                                      <w:szCs w:val="20"/>
                                    </w:rPr>
                                    <w:t>-Use appropriate language</w:t>
                                  </w:r>
                                </w:p>
                                <w:p w14:paraId="68162775" w14:textId="77777777" w:rsidR="00B871B2" w:rsidRPr="00B871B2" w:rsidRDefault="00B871B2" w:rsidP="00B871B2">
                                  <w:pPr>
                                    <w:rPr>
                                      <w:rFonts w:ascii="Calibri" w:hAnsi="Calibri" w:cs="Calibri"/>
                                      <w:sz w:val="20"/>
                                      <w:szCs w:val="20"/>
                                    </w:rPr>
                                  </w:pPr>
                                  <w:r w:rsidRPr="00B871B2">
                                    <w:rPr>
                                      <w:rFonts w:ascii="Calibri" w:hAnsi="Calibri" w:cs="Calibri"/>
                                      <w:sz w:val="20"/>
                                      <w:szCs w:val="20"/>
                                    </w:rPr>
                                    <w:t>-Communicate the same as you would in person</w:t>
                                  </w:r>
                                </w:p>
                                <w:p w14:paraId="795D6A02" w14:textId="34F49E6D" w:rsidR="00B871B2" w:rsidRPr="00B871B2" w:rsidRDefault="00B871B2" w:rsidP="00B871B2">
                                  <w:pPr>
                                    <w:rPr>
                                      <w:rFonts w:ascii="Calibri" w:hAnsi="Calibri" w:cs="Calibri"/>
                                      <w:sz w:val="20"/>
                                      <w:szCs w:val="20"/>
                                    </w:rPr>
                                  </w:pPr>
                                  <w:r w:rsidRPr="00B871B2">
                                    <w:rPr>
                                      <w:rFonts w:ascii="Calibri" w:hAnsi="Calibri" w:cs="Calibri"/>
                                      <w:sz w:val="20"/>
                                      <w:szCs w:val="20"/>
                                    </w:rPr>
                                    <w:t>-Use equipment with permission only</w:t>
                                  </w:r>
                                </w:p>
                              </w:tc>
                              <w:tc>
                                <w:tcPr>
                                  <w:tcW w:w="1252"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65AEC05A" w14:textId="77777777" w:rsidR="00B871B2" w:rsidRPr="00B871B2" w:rsidRDefault="00B871B2" w:rsidP="00B871B2">
                                  <w:pPr>
                                    <w:rPr>
                                      <w:rFonts w:ascii="Calibri" w:hAnsi="Calibri" w:cs="Calibri"/>
                                      <w:sz w:val="20"/>
                                      <w:szCs w:val="20"/>
                                    </w:rPr>
                                  </w:pPr>
                                  <w:r w:rsidRPr="00B871B2">
                                    <w:rPr>
                                      <w:rFonts w:ascii="Calibri" w:hAnsi="Calibri" w:cs="Calibri"/>
                                      <w:sz w:val="20"/>
                                      <w:szCs w:val="20"/>
                                    </w:rPr>
                                    <w:t>-Lock up valuables</w:t>
                                  </w:r>
                                </w:p>
                                <w:p w14:paraId="7C1617E1" w14:textId="77777777" w:rsidR="00B871B2" w:rsidRPr="00B871B2" w:rsidRDefault="00B871B2" w:rsidP="00B871B2">
                                  <w:pPr>
                                    <w:rPr>
                                      <w:rFonts w:ascii="Calibri" w:hAnsi="Calibri" w:cs="Calibri"/>
                                      <w:sz w:val="20"/>
                                      <w:szCs w:val="20"/>
                                    </w:rPr>
                                  </w:pPr>
                                  <w:r w:rsidRPr="00B871B2">
                                    <w:rPr>
                                      <w:rFonts w:ascii="Calibri" w:hAnsi="Calibri" w:cs="Calibri"/>
                                      <w:sz w:val="20"/>
                                      <w:szCs w:val="20"/>
                                    </w:rPr>
                                    <w:t>-Wash your hands</w:t>
                                  </w:r>
                                </w:p>
                                <w:p w14:paraId="769F151C" w14:textId="77777777" w:rsidR="00B871B2" w:rsidRPr="00B871B2" w:rsidRDefault="00B871B2" w:rsidP="00B871B2">
                                  <w:pPr>
                                    <w:rPr>
                                      <w:rFonts w:ascii="Calibri" w:hAnsi="Calibri" w:cs="Calibri"/>
                                      <w:sz w:val="20"/>
                                      <w:szCs w:val="20"/>
                                    </w:rPr>
                                  </w:pPr>
                                  <w:r w:rsidRPr="00B871B2">
                                    <w:rPr>
                                      <w:rFonts w:ascii="Calibri" w:hAnsi="Calibri" w:cs="Calibri"/>
                                      <w:sz w:val="20"/>
                                      <w:szCs w:val="20"/>
                                    </w:rPr>
                                    <w:t>-Have proper pass from teacher for restroom</w:t>
                                  </w:r>
                                </w:p>
                                <w:p w14:paraId="4FF9D579" w14:textId="77777777" w:rsidR="00B871B2" w:rsidRPr="00B871B2" w:rsidRDefault="00B871B2" w:rsidP="00B871B2">
                                  <w:pPr>
                                    <w:rPr>
                                      <w:rFonts w:ascii="Calibri" w:hAnsi="Calibri" w:cs="Calibri"/>
                                      <w:sz w:val="20"/>
                                      <w:szCs w:val="20"/>
                                    </w:rPr>
                                  </w:pPr>
                                  <w:r w:rsidRPr="00B871B2">
                                    <w:rPr>
                                      <w:rFonts w:ascii="Calibri" w:hAnsi="Calibri" w:cs="Calibri"/>
                                      <w:sz w:val="20"/>
                                      <w:szCs w:val="20"/>
                                    </w:rPr>
                                    <w:t>-Dispose of waste appropriately</w:t>
                                  </w:r>
                                </w:p>
                                <w:p w14:paraId="0FB8D8E6" w14:textId="3E7F5800" w:rsidR="00B871B2" w:rsidRPr="00B871B2" w:rsidRDefault="00B871B2" w:rsidP="00B871B2">
                                  <w:pPr>
                                    <w:rPr>
                                      <w:rFonts w:ascii="Calibri" w:hAnsi="Calibri" w:cs="Calibri"/>
                                      <w:sz w:val="20"/>
                                      <w:szCs w:val="20"/>
                                    </w:rPr>
                                  </w:pPr>
                                  <w:r w:rsidRPr="00B871B2">
                                    <w:rPr>
                                      <w:rFonts w:ascii="Calibri" w:hAnsi="Calibri" w:cs="Calibri"/>
                                      <w:sz w:val="20"/>
                                      <w:szCs w:val="20"/>
                                    </w:rPr>
                                    <w:t>-Flush</w:t>
                                  </w:r>
                                </w:p>
                              </w:tc>
                            </w:tr>
                          </w:tbl>
                          <w:p w14:paraId="2A5A7206" w14:textId="77777777" w:rsidR="00107BB8" w:rsidRDefault="00107BB8" w:rsidP="00B871B2"/>
                        </w:txbxContent>
                      </wps:txbx>
                      <wps:bodyPr wrap="square" lIns="0" tIns="0" rIns="0" bIns="0">
                        <a:spAutoFit/>
                      </wps:bodyPr>
                    </wps:wsp>
                  </a:graphicData>
                </a:graphic>
                <wp14:sizeRelH relativeFrom="margin">
                  <wp14:pctWidth>0</wp14:pctWidth>
                </wp14:sizeRelH>
              </wp:anchor>
            </w:drawing>
          </mc:Choice>
          <mc:Fallback>
            <w:pict>
              <v:rect w14:anchorId="63BCF01C" id="_x0000_s1030" style="position:absolute;margin-left:1in;margin-top:82pt;width:487pt;height:536.1pt;z-index:251665408;visibility:visible;mso-wrap-style:square;mso-width-percent:0;mso-wrap-distance-left:12pt;mso-wrap-distance-top:12pt;mso-wrap-distance-right:12pt;mso-wrap-distance-bottom:12pt;mso-position-horizontal:absolute;mso-position-horizontal-relative:page;mso-position-vertical:absolute;mso-position-vertical-relative:page;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" filled="f" stroked="f">
                <v:textbox style="mso-fit-shape-to-text:t" inset="0,0,0,0">
                  <w:txbxContent>
                    <w:tbl>
                      <w:tblPr>
                        <w:tblW w:w="9440" w:type="dxa"/>
                        <w:tblInd w:w="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20"/>
                        <w:gridCol w:w="1391"/>
                        <w:gridCol w:w="1161"/>
                        <w:gridCol w:w="1270"/>
                        <w:gridCol w:w="1274"/>
                        <w:gridCol w:w="1264"/>
                        <w:gridCol w:w="1208"/>
                        <w:gridCol w:w="1252"/>
                      </w:tblGrid>
                      <w:tr w:rsidR="00107BB8" w14:paraId="1FE33F8A" w14:textId="77777777" w:rsidTr="00B871B2">
                        <w:trPr>
                          <w:trHeight w:val="340"/>
                        </w:trPr>
                        <w:tc>
                          <w:tcPr>
                            <w:tcW w:w="620" w:type="dxa"/>
                            <w:vMerge w:val="restart"/>
                            <w:tcBorders>
                              <w:top w:val="nil"/>
                              <w:left w:val="nil"/>
                              <w:bottom w:val="single" w:sz="8" w:space="0" w:color="515151"/>
                              <w:right w:val="nil"/>
                            </w:tcBorders>
                            <w:shd w:val="clear" w:color="auto" w:fill="auto"/>
                            <w:tcMar>
                              <w:top w:w="80" w:type="dxa"/>
                              <w:left w:w="80" w:type="dxa"/>
                              <w:bottom w:w="80" w:type="dxa"/>
                              <w:right w:w="80" w:type="dxa"/>
                            </w:tcMar>
                          </w:tcPr>
                          <w:p w14:paraId="0624805A" w14:textId="77777777" w:rsidR="00107BB8" w:rsidRDefault="00107BB8"/>
                        </w:tc>
                        <w:tc>
                          <w:tcPr>
                            <w:tcW w:w="1391" w:type="dxa"/>
                            <w:tcBorders>
                              <w:top w:val="nil"/>
                              <w:left w:val="nil"/>
                              <w:bottom w:val="nil"/>
                              <w:right w:val="single" w:sz="8" w:space="0" w:color="515151"/>
                            </w:tcBorders>
                            <w:shd w:val="clear" w:color="auto" w:fill="auto"/>
                            <w:tcMar>
                              <w:top w:w="80" w:type="dxa"/>
                              <w:left w:w="80" w:type="dxa"/>
                              <w:bottom w:w="80" w:type="dxa"/>
                              <w:right w:w="80" w:type="dxa"/>
                            </w:tcMar>
                          </w:tcPr>
                          <w:p w14:paraId="415CA262" w14:textId="77777777" w:rsidR="00107BB8" w:rsidRDefault="00107BB8"/>
                        </w:tc>
                        <w:tc>
                          <w:tcPr>
                            <w:tcW w:w="7429" w:type="dxa"/>
                            <w:gridSpan w:val="6"/>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vAlign w:val="center"/>
                          </w:tcPr>
                          <w:p w14:paraId="19CE7174" w14:textId="77777777" w:rsidR="00107BB8" w:rsidRPr="002C2C49" w:rsidRDefault="00107BB8">
                            <w:pPr>
                              <w:pStyle w:val="TableStyle2"/>
                              <w:jc w:val="center"/>
                              <w:rPr>
                                <w:rFonts w:ascii="Calibri" w:hAnsi="Calibri"/>
                                <w:sz w:val="28"/>
                                <w:szCs w:val="28"/>
                              </w:rPr>
                            </w:pPr>
                            <w:r w:rsidRPr="002C2C49">
                              <w:rPr>
                                <w:rFonts w:ascii="Calibri" w:hAnsi="Calibri"/>
                                <w:i/>
                                <w:iCs/>
                                <w:sz w:val="28"/>
                                <w:szCs w:val="28"/>
                              </w:rPr>
                              <w:t>Locations</w:t>
                            </w:r>
                          </w:p>
                        </w:tc>
                      </w:tr>
                      <w:tr w:rsidR="006B445B" w14:paraId="3BEFD595" w14:textId="77777777" w:rsidTr="00B871B2">
                        <w:trPr>
                          <w:trHeight w:val="456"/>
                        </w:trPr>
                        <w:tc>
                          <w:tcPr>
                            <w:tcW w:w="620" w:type="dxa"/>
                            <w:vMerge/>
                            <w:tcBorders>
                              <w:top w:val="nil"/>
                              <w:left w:val="nil"/>
                              <w:bottom w:val="single" w:sz="8" w:space="0" w:color="515151"/>
                              <w:right w:val="nil"/>
                            </w:tcBorders>
                            <w:shd w:val="clear" w:color="auto" w:fill="auto"/>
                          </w:tcPr>
                          <w:p w14:paraId="6C096726" w14:textId="77777777" w:rsidR="006B445B" w:rsidRDefault="006B445B" w:rsidP="006B445B"/>
                        </w:tc>
                        <w:tc>
                          <w:tcPr>
                            <w:tcW w:w="1391" w:type="dxa"/>
                            <w:tcBorders>
                              <w:top w:val="nil"/>
                              <w:left w:val="nil"/>
                              <w:bottom w:val="single" w:sz="8" w:space="0" w:color="515151"/>
                              <w:right w:val="single" w:sz="8" w:space="0" w:color="515151"/>
                            </w:tcBorders>
                            <w:shd w:val="clear" w:color="auto" w:fill="FEFEFE"/>
                            <w:tcMar>
                              <w:top w:w="80" w:type="dxa"/>
                              <w:left w:w="80" w:type="dxa"/>
                              <w:bottom w:w="80" w:type="dxa"/>
                              <w:right w:w="80" w:type="dxa"/>
                            </w:tcMar>
                          </w:tcPr>
                          <w:p w14:paraId="3FC70ABA" w14:textId="77777777" w:rsidR="006B445B" w:rsidRDefault="006B445B" w:rsidP="006B445B"/>
                        </w:tc>
                        <w:tc>
                          <w:tcPr>
                            <w:tcW w:w="1161"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vAlign w:val="center"/>
                          </w:tcPr>
                          <w:p w14:paraId="51F34707" w14:textId="720C2D45" w:rsidR="006B445B" w:rsidRPr="002C2C49" w:rsidRDefault="006B445B" w:rsidP="006B445B">
                            <w:pPr>
                              <w:spacing w:line="276" w:lineRule="auto"/>
                              <w:jc w:val="center"/>
                              <w:rPr>
                                <w:rFonts w:ascii="Calibri" w:hAnsi="Calibri"/>
                              </w:rPr>
                            </w:pPr>
                            <w:r w:rsidRPr="006C1C5E">
                              <w:rPr>
                                <w:rFonts w:ascii="Calibri" w:hAnsi="Calibri"/>
                                <w:b/>
                                <w:sz w:val="16"/>
                                <w:szCs w:val="16"/>
                              </w:rPr>
                              <w:t>CLASSROOM</w:t>
                            </w:r>
                          </w:p>
                        </w:tc>
                        <w:tc>
                          <w:tcPr>
                            <w:tcW w:w="127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46274790" w14:textId="77777777" w:rsidR="006B445B" w:rsidRDefault="006B445B" w:rsidP="00B871B2">
                            <w:pPr>
                              <w:spacing w:line="276" w:lineRule="auto"/>
                              <w:rPr>
                                <w:rFonts w:ascii="Calibri" w:hAnsi="Calibri"/>
                                <w:b/>
                                <w:sz w:val="16"/>
                                <w:szCs w:val="16"/>
                              </w:rPr>
                            </w:pPr>
                          </w:p>
                          <w:p w14:paraId="7CF8BFFD" w14:textId="7E24002A" w:rsidR="006B445B" w:rsidRPr="002C2C49" w:rsidRDefault="006B445B" w:rsidP="006B445B">
                            <w:pPr>
                              <w:spacing w:line="276" w:lineRule="auto"/>
                              <w:jc w:val="center"/>
                              <w:rPr>
                                <w:rFonts w:ascii="Calibri" w:hAnsi="Calibri"/>
                              </w:rPr>
                            </w:pPr>
                            <w:r w:rsidRPr="006C1C5E">
                              <w:rPr>
                                <w:rFonts w:ascii="Calibri" w:hAnsi="Calibri"/>
                                <w:b/>
                                <w:sz w:val="16"/>
                                <w:szCs w:val="16"/>
                              </w:rPr>
                              <w:t>CAFETERIA</w:t>
                            </w:r>
                          </w:p>
                        </w:tc>
                        <w:tc>
                          <w:tcPr>
                            <w:tcW w:w="1274"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1A2BB4CB" w14:textId="77777777" w:rsidR="006B445B" w:rsidRDefault="006B445B" w:rsidP="00B871B2">
                            <w:pPr>
                              <w:spacing w:line="276" w:lineRule="auto"/>
                              <w:rPr>
                                <w:rFonts w:ascii="Calibri" w:hAnsi="Calibri"/>
                                <w:b/>
                                <w:sz w:val="16"/>
                                <w:szCs w:val="16"/>
                              </w:rPr>
                            </w:pPr>
                          </w:p>
                          <w:p w14:paraId="6DEA550D" w14:textId="64EE0466" w:rsidR="006B445B" w:rsidRPr="002C2C49" w:rsidRDefault="006B445B" w:rsidP="006B445B">
                            <w:pPr>
                              <w:spacing w:line="276" w:lineRule="auto"/>
                              <w:jc w:val="center"/>
                              <w:rPr>
                                <w:rFonts w:ascii="Calibri" w:hAnsi="Calibri"/>
                              </w:rPr>
                            </w:pPr>
                            <w:r w:rsidRPr="006C1C5E">
                              <w:rPr>
                                <w:rFonts w:ascii="Calibri" w:hAnsi="Calibri"/>
                                <w:b/>
                                <w:sz w:val="16"/>
                                <w:szCs w:val="16"/>
                              </w:rPr>
                              <w:t>HALLWAYS</w:t>
                            </w:r>
                          </w:p>
                        </w:tc>
                        <w:tc>
                          <w:tcPr>
                            <w:tcW w:w="1264"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vAlign w:val="center"/>
                          </w:tcPr>
                          <w:p w14:paraId="51CDD593" w14:textId="4CEAE1EE" w:rsidR="006B445B" w:rsidRPr="002C2C49" w:rsidRDefault="006B445B" w:rsidP="006B445B">
                            <w:pPr>
                              <w:jc w:val="center"/>
                              <w:rPr>
                                <w:rFonts w:ascii="Calibri" w:hAnsi="Calibri"/>
                              </w:rPr>
                            </w:pPr>
                            <w:r w:rsidRPr="006C1C5E">
                              <w:rPr>
                                <w:rFonts w:ascii="Calibri" w:hAnsi="Calibri"/>
                                <w:b/>
                                <w:sz w:val="16"/>
                                <w:szCs w:val="16"/>
                              </w:rPr>
                              <w:t>PARKING LOT</w:t>
                            </w:r>
                          </w:p>
                        </w:tc>
                        <w:tc>
                          <w:tcPr>
                            <w:tcW w:w="1208"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vAlign w:val="center"/>
                          </w:tcPr>
                          <w:p w14:paraId="608739FF" w14:textId="49617552" w:rsidR="006B445B" w:rsidRPr="002C2C49" w:rsidRDefault="006B445B" w:rsidP="006B445B">
                            <w:pPr>
                              <w:jc w:val="center"/>
                              <w:rPr>
                                <w:rFonts w:ascii="Calibri" w:hAnsi="Calibri"/>
                              </w:rPr>
                            </w:pPr>
                            <w:r w:rsidRPr="006C1C5E">
                              <w:rPr>
                                <w:rFonts w:ascii="Calibri" w:hAnsi="Calibri"/>
                                <w:b/>
                                <w:sz w:val="16"/>
                                <w:szCs w:val="16"/>
                              </w:rPr>
                              <w:t>TECHNOLOGY</w:t>
                            </w:r>
                          </w:p>
                        </w:tc>
                        <w:tc>
                          <w:tcPr>
                            <w:tcW w:w="1252"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4945BC21" w14:textId="77777777" w:rsidR="006B445B" w:rsidRDefault="006B445B" w:rsidP="006B445B">
                            <w:pPr>
                              <w:jc w:val="center"/>
                              <w:rPr>
                                <w:rFonts w:ascii="Calibri" w:hAnsi="Calibri"/>
                                <w:b/>
                                <w:sz w:val="16"/>
                                <w:szCs w:val="16"/>
                              </w:rPr>
                            </w:pPr>
                          </w:p>
                          <w:p w14:paraId="3EC8E46C" w14:textId="2691FA8D" w:rsidR="006B445B" w:rsidRPr="002C2C49" w:rsidRDefault="006B445B" w:rsidP="006B445B">
                            <w:pPr>
                              <w:jc w:val="center"/>
                              <w:rPr>
                                <w:rFonts w:ascii="Calibri" w:hAnsi="Calibri"/>
                              </w:rPr>
                            </w:pPr>
                            <w:r w:rsidRPr="006C1C5E">
                              <w:rPr>
                                <w:rFonts w:ascii="Calibri" w:hAnsi="Calibri"/>
                                <w:b/>
                                <w:sz w:val="16"/>
                                <w:szCs w:val="16"/>
                              </w:rPr>
                              <w:t>LOCKER ROOMS/ RESTROOMS</w:t>
                            </w:r>
                          </w:p>
                        </w:tc>
                      </w:tr>
                      <w:tr w:rsidR="00B871B2" w14:paraId="6316BFC4" w14:textId="77777777" w:rsidTr="00B871B2">
                        <w:trPr>
                          <w:trHeight w:val="2032"/>
                        </w:trPr>
                        <w:tc>
                          <w:tcPr>
                            <w:tcW w:w="620" w:type="dxa"/>
                            <w:vMerge w:val="restart"/>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vAlign w:val="center"/>
                          </w:tcPr>
                          <w:p w14:paraId="7AE18081" w14:textId="2E469D8E" w:rsidR="00B871B2" w:rsidRDefault="00B871B2" w:rsidP="00B871B2">
                            <w:pPr>
                              <w:pStyle w:val="Default"/>
                            </w:pPr>
                          </w:p>
                        </w:tc>
                        <w:tc>
                          <w:tcPr>
                            <w:tcW w:w="1391"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380BCABA" w14:textId="278FEF17" w:rsidR="00B871B2" w:rsidRPr="002C2C49" w:rsidRDefault="00B871B2" w:rsidP="00B871B2">
                            <w:pPr>
                              <w:jc w:val="center"/>
                              <w:rPr>
                                <w:rFonts w:ascii="Calibri" w:hAnsi="Calibri"/>
                              </w:rPr>
                            </w:pPr>
                            <w:r>
                              <w:rPr>
                                <w:rFonts w:ascii="Calibri" w:hAnsi="Calibri"/>
                                <w:b/>
                                <w:sz w:val="20"/>
                                <w:szCs w:val="20"/>
                              </w:rPr>
                              <w:t>BE ENGAGED</w:t>
                            </w:r>
                          </w:p>
                        </w:tc>
                        <w:tc>
                          <w:tcPr>
                            <w:tcW w:w="1161"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3BFBBB1A" w14:textId="77777777" w:rsidR="00B871B2" w:rsidRPr="00B871B2" w:rsidRDefault="00B871B2" w:rsidP="00B871B2">
                            <w:pPr>
                              <w:rPr>
                                <w:rFonts w:ascii="Calibri" w:hAnsi="Calibri" w:cs="Calibri"/>
                                <w:sz w:val="20"/>
                                <w:szCs w:val="20"/>
                              </w:rPr>
                            </w:pPr>
                            <w:r w:rsidRPr="00B871B2">
                              <w:rPr>
                                <w:rFonts w:ascii="Calibri" w:hAnsi="Calibri" w:cs="Calibri"/>
                                <w:sz w:val="20"/>
                                <w:szCs w:val="20"/>
                              </w:rPr>
                              <w:t>-Stay focused</w:t>
                            </w:r>
                          </w:p>
                          <w:p w14:paraId="4345BB52" w14:textId="77777777" w:rsidR="00B871B2" w:rsidRPr="00B871B2" w:rsidRDefault="00B871B2" w:rsidP="00B871B2">
                            <w:pPr>
                              <w:rPr>
                                <w:rFonts w:ascii="Calibri" w:hAnsi="Calibri" w:cs="Calibri"/>
                                <w:sz w:val="20"/>
                                <w:szCs w:val="20"/>
                              </w:rPr>
                            </w:pPr>
                            <w:r w:rsidRPr="00B871B2">
                              <w:rPr>
                                <w:rFonts w:ascii="Calibri" w:hAnsi="Calibri" w:cs="Calibri"/>
                                <w:sz w:val="20"/>
                                <w:szCs w:val="20"/>
                              </w:rPr>
                              <w:t>-Ask for help when needed</w:t>
                            </w:r>
                          </w:p>
                          <w:p w14:paraId="653021B0" w14:textId="77777777" w:rsidR="00B871B2" w:rsidRPr="00B871B2" w:rsidRDefault="00B871B2" w:rsidP="00B871B2">
                            <w:pPr>
                              <w:rPr>
                                <w:rFonts w:ascii="Calibri" w:hAnsi="Calibri" w:cs="Calibri"/>
                                <w:sz w:val="20"/>
                                <w:szCs w:val="20"/>
                              </w:rPr>
                            </w:pPr>
                            <w:r w:rsidRPr="00B871B2">
                              <w:rPr>
                                <w:rFonts w:ascii="Calibri" w:hAnsi="Calibri" w:cs="Calibri"/>
                                <w:sz w:val="20"/>
                                <w:szCs w:val="20"/>
                              </w:rPr>
                              <w:t xml:space="preserve">-Be involved in activities </w:t>
                            </w:r>
                          </w:p>
                          <w:p w14:paraId="376D10C5" w14:textId="0289422B" w:rsidR="00B871B2" w:rsidRPr="00B871B2" w:rsidRDefault="00B871B2" w:rsidP="00B871B2">
                            <w:pPr>
                              <w:rPr>
                                <w:rFonts w:ascii="Calibri" w:hAnsi="Calibri" w:cs="Calibri"/>
                                <w:sz w:val="20"/>
                                <w:szCs w:val="20"/>
                              </w:rPr>
                            </w:pPr>
                            <w:r w:rsidRPr="00B871B2">
                              <w:rPr>
                                <w:rFonts w:ascii="Calibri" w:hAnsi="Calibri" w:cs="Calibri"/>
                                <w:sz w:val="20"/>
                                <w:szCs w:val="20"/>
                              </w:rPr>
                              <w:t>-Take notes</w:t>
                            </w:r>
                          </w:p>
                        </w:tc>
                        <w:tc>
                          <w:tcPr>
                            <w:tcW w:w="127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5C617E5F" w14:textId="77777777" w:rsidR="00B871B2" w:rsidRPr="00B871B2" w:rsidRDefault="00B871B2" w:rsidP="00B871B2">
                            <w:pPr>
                              <w:rPr>
                                <w:rFonts w:ascii="Calibri" w:hAnsi="Calibri" w:cs="Calibri"/>
                                <w:sz w:val="20"/>
                                <w:szCs w:val="20"/>
                              </w:rPr>
                            </w:pPr>
                            <w:r w:rsidRPr="00B871B2">
                              <w:rPr>
                                <w:rFonts w:ascii="Calibri" w:hAnsi="Calibri" w:cs="Calibri"/>
                                <w:sz w:val="20"/>
                                <w:szCs w:val="20"/>
                              </w:rPr>
                              <w:t>-Use free time productively</w:t>
                            </w:r>
                          </w:p>
                          <w:p w14:paraId="6E292F2E" w14:textId="2339E186" w:rsidR="00B871B2" w:rsidRPr="00B871B2" w:rsidRDefault="00B871B2" w:rsidP="00B871B2">
                            <w:pPr>
                              <w:rPr>
                                <w:rFonts w:ascii="Calibri" w:hAnsi="Calibri" w:cs="Calibri"/>
                                <w:sz w:val="20"/>
                                <w:szCs w:val="20"/>
                              </w:rPr>
                            </w:pPr>
                            <w:r w:rsidRPr="00B871B2">
                              <w:rPr>
                                <w:rFonts w:ascii="Calibri" w:hAnsi="Calibri" w:cs="Calibri"/>
                                <w:sz w:val="20"/>
                                <w:szCs w:val="20"/>
                              </w:rPr>
                              <w:t>-Have appropriate conversations with your friends</w:t>
                            </w:r>
                          </w:p>
                        </w:tc>
                        <w:tc>
                          <w:tcPr>
                            <w:tcW w:w="1274"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43EB92DD" w14:textId="77777777" w:rsidR="00B871B2" w:rsidRPr="00B871B2" w:rsidRDefault="00B871B2" w:rsidP="00B871B2">
                            <w:pPr>
                              <w:rPr>
                                <w:rFonts w:ascii="Calibri" w:hAnsi="Calibri" w:cs="Calibri"/>
                                <w:sz w:val="20"/>
                                <w:szCs w:val="20"/>
                              </w:rPr>
                            </w:pPr>
                            <w:r w:rsidRPr="00B871B2">
                              <w:rPr>
                                <w:rFonts w:ascii="Calibri" w:hAnsi="Calibri" w:cs="Calibri"/>
                                <w:sz w:val="20"/>
                                <w:szCs w:val="20"/>
                              </w:rPr>
                              <w:t>-Move with purpose to your next class so that you arrive on time</w:t>
                            </w:r>
                          </w:p>
                          <w:p w14:paraId="3D03DAD7" w14:textId="3F6E09EB" w:rsidR="00B871B2" w:rsidRPr="00B871B2" w:rsidRDefault="00B871B2" w:rsidP="00B871B2">
                            <w:pPr>
                              <w:rPr>
                                <w:rFonts w:ascii="Calibri" w:hAnsi="Calibri" w:cs="Calibri"/>
                                <w:sz w:val="20"/>
                                <w:szCs w:val="20"/>
                              </w:rPr>
                            </w:pPr>
                            <w:r w:rsidRPr="00B871B2">
                              <w:rPr>
                                <w:rFonts w:ascii="Calibri" w:hAnsi="Calibri" w:cs="Calibri"/>
                                <w:sz w:val="20"/>
                                <w:szCs w:val="20"/>
                              </w:rPr>
                              <w:t>-Congregate only in designated areas</w:t>
                            </w:r>
                          </w:p>
                        </w:tc>
                        <w:tc>
                          <w:tcPr>
                            <w:tcW w:w="1264"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1C988FBC" w14:textId="77777777" w:rsidR="00B871B2" w:rsidRPr="00B871B2" w:rsidRDefault="00B871B2" w:rsidP="00B871B2">
                            <w:pPr>
                              <w:rPr>
                                <w:rFonts w:ascii="Calibri" w:hAnsi="Calibri" w:cs="Calibri"/>
                                <w:sz w:val="20"/>
                                <w:szCs w:val="20"/>
                              </w:rPr>
                            </w:pPr>
                            <w:r w:rsidRPr="00B871B2">
                              <w:rPr>
                                <w:rFonts w:ascii="Calibri" w:hAnsi="Calibri" w:cs="Calibri"/>
                                <w:sz w:val="20"/>
                                <w:szCs w:val="20"/>
                              </w:rPr>
                              <w:t>-Focus on the rules of the road</w:t>
                            </w:r>
                          </w:p>
                          <w:p w14:paraId="57EF4FEF" w14:textId="23CEDC4A" w:rsidR="00B871B2" w:rsidRPr="00B871B2" w:rsidRDefault="00B871B2" w:rsidP="00B871B2">
                            <w:pPr>
                              <w:rPr>
                                <w:rFonts w:ascii="Calibri" w:hAnsi="Calibri" w:cs="Calibri"/>
                                <w:sz w:val="20"/>
                                <w:szCs w:val="20"/>
                              </w:rPr>
                            </w:pPr>
                            <w:r w:rsidRPr="00B871B2">
                              <w:rPr>
                                <w:rFonts w:ascii="Calibri" w:hAnsi="Calibri" w:cs="Calibri"/>
                                <w:sz w:val="20"/>
                                <w:szCs w:val="20"/>
                              </w:rPr>
                              <w:t>-Be aware of your surroundings</w:t>
                            </w:r>
                          </w:p>
                        </w:tc>
                        <w:tc>
                          <w:tcPr>
                            <w:tcW w:w="1208"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30D23A07" w14:textId="77777777" w:rsidR="00B871B2" w:rsidRPr="00B871B2" w:rsidRDefault="00B871B2" w:rsidP="00B871B2">
                            <w:pPr>
                              <w:rPr>
                                <w:rFonts w:ascii="Calibri" w:hAnsi="Calibri" w:cs="Calibri"/>
                                <w:sz w:val="20"/>
                                <w:szCs w:val="20"/>
                              </w:rPr>
                            </w:pPr>
                            <w:r w:rsidRPr="00B871B2">
                              <w:rPr>
                                <w:rFonts w:ascii="Calibri" w:hAnsi="Calibri" w:cs="Calibri"/>
                                <w:sz w:val="20"/>
                                <w:szCs w:val="20"/>
                              </w:rPr>
                              <w:t>-Report inappropriate content</w:t>
                            </w:r>
                          </w:p>
                          <w:p w14:paraId="0C08DD69" w14:textId="77777777" w:rsidR="00B871B2" w:rsidRPr="00B871B2" w:rsidRDefault="00B871B2" w:rsidP="00B871B2">
                            <w:pPr>
                              <w:rPr>
                                <w:rFonts w:ascii="Calibri" w:hAnsi="Calibri" w:cs="Calibri"/>
                                <w:sz w:val="20"/>
                                <w:szCs w:val="20"/>
                              </w:rPr>
                            </w:pPr>
                            <w:r w:rsidRPr="00B871B2">
                              <w:rPr>
                                <w:rFonts w:ascii="Calibri" w:hAnsi="Calibri" w:cs="Calibri"/>
                                <w:sz w:val="20"/>
                                <w:szCs w:val="20"/>
                              </w:rPr>
                              <w:t>-Be aware of what you put on the internet</w:t>
                            </w:r>
                          </w:p>
                          <w:p w14:paraId="4B22C7D5" w14:textId="77777777" w:rsidR="00B871B2" w:rsidRPr="00B871B2" w:rsidRDefault="00B871B2" w:rsidP="00B871B2">
                            <w:pPr>
                              <w:rPr>
                                <w:rFonts w:ascii="Calibri" w:hAnsi="Calibri" w:cs="Calibri"/>
                                <w:sz w:val="20"/>
                                <w:szCs w:val="20"/>
                              </w:rPr>
                            </w:pPr>
                            <w:r w:rsidRPr="00B871B2">
                              <w:rPr>
                                <w:rFonts w:ascii="Calibri" w:hAnsi="Calibri" w:cs="Calibri"/>
                                <w:sz w:val="20"/>
                                <w:szCs w:val="20"/>
                              </w:rPr>
                              <w:t>-Remember all digital material is permanent</w:t>
                            </w:r>
                          </w:p>
                          <w:p w14:paraId="12DA57E6" w14:textId="1059032F" w:rsidR="00B871B2" w:rsidRPr="00B871B2" w:rsidRDefault="00B871B2" w:rsidP="00B871B2">
                            <w:pPr>
                              <w:rPr>
                                <w:rFonts w:ascii="Calibri" w:hAnsi="Calibri" w:cs="Calibri"/>
                                <w:sz w:val="20"/>
                                <w:szCs w:val="20"/>
                              </w:rPr>
                            </w:pPr>
                            <w:r w:rsidRPr="00B871B2">
                              <w:rPr>
                                <w:rFonts w:ascii="Calibri" w:hAnsi="Calibri" w:cs="Calibri"/>
                                <w:sz w:val="20"/>
                                <w:szCs w:val="20"/>
                              </w:rPr>
                              <w:t>-Put devices away when asked</w:t>
                            </w:r>
                          </w:p>
                        </w:tc>
                        <w:tc>
                          <w:tcPr>
                            <w:tcW w:w="1252"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2E4BE124" w14:textId="77777777" w:rsidR="00B871B2" w:rsidRPr="00B871B2" w:rsidRDefault="00B871B2" w:rsidP="00B871B2">
                            <w:pPr>
                              <w:rPr>
                                <w:rFonts w:ascii="Calibri" w:hAnsi="Calibri" w:cs="Calibri"/>
                                <w:sz w:val="20"/>
                                <w:szCs w:val="20"/>
                              </w:rPr>
                            </w:pPr>
                            <w:r w:rsidRPr="00B871B2">
                              <w:rPr>
                                <w:rFonts w:ascii="Calibri" w:hAnsi="Calibri" w:cs="Calibri"/>
                                <w:sz w:val="20"/>
                                <w:szCs w:val="20"/>
                              </w:rPr>
                              <w:t>-Take care of business quickly and return directly to class</w:t>
                            </w:r>
                          </w:p>
                          <w:p w14:paraId="5D6ABE63" w14:textId="3008F506" w:rsidR="00B871B2" w:rsidRPr="00B871B2" w:rsidRDefault="00B871B2" w:rsidP="00B871B2">
                            <w:pPr>
                              <w:rPr>
                                <w:rFonts w:ascii="Calibri" w:hAnsi="Calibri" w:cs="Calibri"/>
                                <w:sz w:val="20"/>
                                <w:szCs w:val="20"/>
                              </w:rPr>
                            </w:pPr>
                            <w:r w:rsidRPr="00B871B2">
                              <w:rPr>
                                <w:rFonts w:ascii="Calibri" w:hAnsi="Calibri" w:cs="Calibri"/>
                                <w:sz w:val="20"/>
                                <w:szCs w:val="20"/>
                              </w:rPr>
                              <w:t>-Dress out quickly when changing into PE uniform</w:t>
                            </w:r>
                          </w:p>
                        </w:tc>
                      </w:tr>
                      <w:tr w:rsidR="00B871B2" w14:paraId="2BDC25F4" w14:textId="77777777" w:rsidTr="00B871B2">
                        <w:trPr>
                          <w:trHeight w:val="2032"/>
                        </w:trPr>
                        <w:tc>
                          <w:tcPr>
                            <w:tcW w:w="620" w:type="dxa"/>
                            <w:vMerge/>
                            <w:tcBorders>
                              <w:top w:val="single" w:sz="8" w:space="0" w:color="515151"/>
                              <w:left w:val="single" w:sz="8" w:space="0" w:color="515151"/>
                              <w:bottom w:val="single" w:sz="8" w:space="0" w:color="515151"/>
                              <w:right w:val="single" w:sz="8" w:space="0" w:color="515151"/>
                            </w:tcBorders>
                            <w:shd w:val="clear" w:color="auto" w:fill="auto"/>
                          </w:tcPr>
                          <w:p w14:paraId="7AC7C04E" w14:textId="77777777" w:rsidR="00B871B2" w:rsidRDefault="00B871B2" w:rsidP="00B871B2"/>
                        </w:tc>
                        <w:tc>
                          <w:tcPr>
                            <w:tcW w:w="1391"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5C296513" w14:textId="20863D0D" w:rsidR="00B871B2" w:rsidRPr="002C2C49" w:rsidRDefault="00B871B2" w:rsidP="00B871B2">
                            <w:pPr>
                              <w:jc w:val="center"/>
                              <w:rPr>
                                <w:rFonts w:ascii="Calibri" w:hAnsi="Calibri"/>
                              </w:rPr>
                            </w:pPr>
                            <w:r w:rsidRPr="00723005">
                              <w:rPr>
                                <w:rFonts w:ascii="Calibri" w:hAnsi="Calibri"/>
                                <w:b/>
                                <w:sz w:val="20"/>
                                <w:szCs w:val="20"/>
                              </w:rPr>
                              <w:t>BE RESPECTFUL</w:t>
                            </w:r>
                          </w:p>
                        </w:tc>
                        <w:tc>
                          <w:tcPr>
                            <w:tcW w:w="1161"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2DCA0753" w14:textId="77777777" w:rsidR="00B871B2" w:rsidRPr="00B871B2" w:rsidRDefault="00B871B2" w:rsidP="00B871B2">
                            <w:pPr>
                              <w:rPr>
                                <w:rFonts w:ascii="Calibri" w:hAnsi="Calibri" w:cs="Calibri"/>
                                <w:sz w:val="20"/>
                                <w:szCs w:val="20"/>
                              </w:rPr>
                            </w:pPr>
                            <w:r w:rsidRPr="00B871B2">
                              <w:rPr>
                                <w:rFonts w:ascii="Calibri" w:hAnsi="Calibri" w:cs="Calibri"/>
                                <w:sz w:val="20"/>
                                <w:szCs w:val="20"/>
                              </w:rPr>
                              <w:t>Be attentive</w:t>
                            </w:r>
                          </w:p>
                          <w:p w14:paraId="3A87CD33" w14:textId="77777777" w:rsidR="00B871B2" w:rsidRPr="00B871B2" w:rsidRDefault="00B871B2" w:rsidP="00B871B2">
                            <w:pPr>
                              <w:rPr>
                                <w:rFonts w:ascii="Calibri" w:hAnsi="Calibri" w:cs="Calibri"/>
                                <w:sz w:val="20"/>
                                <w:szCs w:val="20"/>
                              </w:rPr>
                            </w:pPr>
                            <w:r w:rsidRPr="00B871B2">
                              <w:rPr>
                                <w:rFonts w:ascii="Calibri" w:hAnsi="Calibri" w:cs="Calibri"/>
                                <w:sz w:val="20"/>
                                <w:szCs w:val="20"/>
                              </w:rPr>
                              <w:t>-Allow others to ask questions</w:t>
                            </w:r>
                          </w:p>
                          <w:p w14:paraId="3B1763BE" w14:textId="06D7F366" w:rsidR="00B871B2" w:rsidRPr="00B871B2" w:rsidRDefault="00B871B2" w:rsidP="00B871B2">
                            <w:pPr>
                              <w:rPr>
                                <w:rFonts w:ascii="Calibri" w:hAnsi="Calibri" w:cs="Calibri"/>
                                <w:sz w:val="20"/>
                                <w:szCs w:val="20"/>
                              </w:rPr>
                            </w:pPr>
                            <w:r w:rsidRPr="00B871B2">
                              <w:rPr>
                                <w:rFonts w:ascii="Calibri" w:hAnsi="Calibri" w:cs="Calibri"/>
                                <w:sz w:val="20"/>
                                <w:szCs w:val="20"/>
                              </w:rPr>
                              <w:t>-Treat others as you want to be treated</w:t>
                            </w:r>
                          </w:p>
                        </w:tc>
                        <w:tc>
                          <w:tcPr>
                            <w:tcW w:w="127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10774B42" w14:textId="77777777" w:rsidR="00B871B2" w:rsidRPr="00B871B2" w:rsidRDefault="00B871B2" w:rsidP="00B871B2">
                            <w:pPr>
                              <w:rPr>
                                <w:rFonts w:ascii="Calibri" w:hAnsi="Calibri" w:cs="Calibri"/>
                                <w:sz w:val="20"/>
                                <w:szCs w:val="20"/>
                              </w:rPr>
                            </w:pPr>
                            <w:r w:rsidRPr="00B871B2">
                              <w:rPr>
                                <w:rFonts w:ascii="Calibri" w:hAnsi="Calibri" w:cs="Calibri"/>
                                <w:sz w:val="20"/>
                                <w:szCs w:val="20"/>
                              </w:rPr>
                              <w:t>-Take your place at the end of the line</w:t>
                            </w:r>
                          </w:p>
                          <w:p w14:paraId="4B8EDDA5" w14:textId="77777777" w:rsidR="00B871B2" w:rsidRPr="00B871B2" w:rsidRDefault="00B871B2" w:rsidP="00B871B2">
                            <w:pPr>
                              <w:rPr>
                                <w:rFonts w:ascii="Calibri" w:hAnsi="Calibri" w:cs="Calibri"/>
                                <w:sz w:val="20"/>
                                <w:szCs w:val="20"/>
                              </w:rPr>
                            </w:pPr>
                            <w:r w:rsidRPr="00B871B2">
                              <w:rPr>
                                <w:rFonts w:ascii="Calibri" w:hAnsi="Calibri" w:cs="Calibri"/>
                                <w:sz w:val="20"/>
                                <w:szCs w:val="20"/>
                              </w:rPr>
                              <w:t>-Pick up own trash and that of others</w:t>
                            </w:r>
                          </w:p>
                          <w:p w14:paraId="42D9E566" w14:textId="77777777" w:rsidR="00B871B2" w:rsidRPr="00B871B2" w:rsidRDefault="00B871B2" w:rsidP="00B871B2">
                            <w:pPr>
                              <w:rPr>
                                <w:rFonts w:ascii="Calibri" w:hAnsi="Calibri" w:cs="Calibri"/>
                                <w:sz w:val="20"/>
                                <w:szCs w:val="20"/>
                              </w:rPr>
                            </w:pPr>
                            <w:r w:rsidRPr="00B871B2">
                              <w:rPr>
                                <w:rFonts w:ascii="Calibri" w:hAnsi="Calibri" w:cs="Calibri"/>
                                <w:sz w:val="20"/>
                                <w:szCs w:val="20"/>
                              </w:rPr>
                              <w:t>-Listen and follow adult requests</w:t>
                            </w:r>
                          </w:p>
                          <w:p w14:paraId="0B5A41B3" w14:textId="3C424775" w:rsidR="00B871B2" w:rsidRPr="00B871B2" w:rsidRDefault="00B871B2" w:rsidP="00B871B2">
                            <w:pPr>
                              <w:rPr>
                                <w:rFonts w:ascii="Calibri" w:hAnsi="Calibri" w:cs="Calibri"/>
                                <w:sz w:val="20"/>
                                <w:szCs w:val="20"/>
                              </w:rPr>
                            </w:pPr>
                            <w:r w:rsidRPr="00B871B2">
                              <w:rPr>
                                <w:rFonts w:ascii="Calibri" w:hAnsi="Calibri" w:cs="Calibri"/>
                                <w:sz w:val="20"/>
                                <w:szCs w:val="20"/>
                              </w:rPr>
                              <w:t>-Use appropriate language and volume</w:t>
                            </w:r>
                          </w:p>
                        </w:tc>
                        <w:tc>
                          <w:tcPr>
                            <w:tcW w:w="1274"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359D5167" w14:textId="77777777" w:rsidR="00B871B2" w:rsidRPr="00B871B2" w:rsidRDefault="00B871B2" w:rsidP="00B871B2">
                            <w:pPr>
                              <w:rPr>
                                <w:rFonts w:ascii="Calibri" w:hAnsi="Calibri" w:cs="Calibri"/>
                                <w:sz w:val="20"/>
                                <w:szCs w:val="20"/>
                              </w:rPr>
                            </w:pPr>
                            <w:r w:rsidRPr="00B871B2">
                              <w:rPr>
                                <w:rFonts w:ascii="Calibri" w:hAnsi="Calibri" w:cs="Calibri"/>
                                <w:sz w:val="20"/>
                                <w:szCs w:val="20"/>
                              </w:rPr>
                              <w:t>-Be aware of others around you</w:t>
                            </w:r>
                          </w:p>
                          <w:p w14:paraId="6F48B86D" w14:textId="77777777" w:rsidR="00B871B2" w:rsidRPr="00B871B2" w:rsidRDefault="00B871B2" w:rsidP="00B871B2">
                            <w:pPr>
                              <w:rPr>
                                <w:rFonts w:ascii="Calibri" w:hAnsi="Calibri" w:cs="Calibri"/>
                                <w:sz w:val="20"/>
                                <w:szCs w:val="20"/>
                              </w:rPr>
                            </w:pPr>
                            <w:r w:rsidRPr="00B871B2">
                              <w:rPr>
                                <w:rFonts w:ascii="Calibri" w:hAnsi="Calibri" w:cs="Calibri"/>
                                <w:sz w:val="20"/>
                                <w:szCs w:val="20"/>
                              </w:rPr>
                              <w:t>-Use appropriate language and volume</w:t>
                            </w:r>
                          </w:p>
                          <w:p w14:paraId="2097230E" w14:textId="53D82FE6" w:rsidR="00B871B2" w:rsidRPr="00B871B2" w:rsidRDefault="00B871B2" w:rsidP="00B871B2">
                            <w:pPr>
                              <w:rPr>
                                <w:rFonts w:ascii="Calibri" w:hAnsi="Calibri" w:cs="Calibri"/>
                                <w:sz w:val="20"/>
                                <w:szCs w:val="20"/>
                              </w:rPr>
                            </w:pPr>
                            <w:r w:rsidRPr="00B871B2">
                              <w:rPr>
                                <w:rFonts w:ascii="Calibri" w:hAnsi="Calibri" w:cs="Calibri"/>
                                <w:sz w:val="20"/>
                                <w:szCs w:val="20"/>
                              </w:rPr>
                              <w:t>-Cooperate with supervising adults</w:t>
                            </w:r>
                          </w:p>
                        </w:tc>
                        <w:tc>
                          <w:tcPr>
                            <w:tcW w:w="1264"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59F08F4C" w14:textId="77777777" w:rsidR="00B871B2" w:rsidRPr="00B871B2" w:rsidRDefault="00B871B2" w:rsidP="00B871B2">
                            <w:pPr>
                              <w:rPr>
                                <w:rFonts w:ascii="Calibri" w:hAnsi="Calibri" w:cs="Calibri"/>
                                <w:sz w:val="20"/>
                                <w:szCs w:val="20"/>
                              </w:rPr>
                            </w:pPr>
                            <w:r w:rsidRPr="00B871B2">
                              <w:rPr>
                                <w:rFonts w:ascii="Calibri" w:hAnsi="Calibri" w:cs="Calibri"/>
                                <w:sz w:val="20"/>
                                <w:szCs w:val="20"/>
                              </w:rPr>
                              <w:t>-Be patient</w:t>
                            </w:r>
                          </w:p>
                          <w:p w14:paraId="7CB63B16" w14:textId="77777777" w:rsidR="00B871B2" w:rsidRPr="00B871B2" w:rsidRDefault="00B871B2" w:rsidP="00B871B2">
                            <w:pPr>
                              <w:rPr>
                                <w:rFonts w:ascii="Calibri" w:hAnsi="Calibri" w:cs="Calibri"/>
                                <w:sz w:val="20"/>
                                <w:szCs w:val="20"/>
                              </w:rPr>
                            </w:pPr>
                            <w:r w:rsidRPr="00B871B2">
                              <w:rPr>
                                <w:rFonts w:ascii="Calibri" w:hAnsi="Calibri" w:cs="Calibri"/>
                                <w:sz w:val="20"/>
                                <w:szCs w:val="20"/>
                              </w:rPr>
                              <w:t>-Follow traffic and parking rules</w:t>
                            </w:r>
                          </w:p>
                          <w:p w14:paraId="7605AB15" w14:textId="77777777" w:rsidR="00B871B2" w:rsidRPr="00B871B2" w:rsidRDefault="00B871B2" w:rsidP="00B871B2">
                            <w:pPr>
                              <w:rPr>
                                <w:rFonts w:ascii="Calibri" w:hAnsi="Calibri" w:cs="Calibri"/>
                                <w:sz w:val="20"/>
                                <w:szCs w:val="20"/>
                              </w:rPr>
                            </w:pPr>
                            <w:r w:rsidRPr="00B871B2">
                              <w:rPr>
                                <w:rFonts w:ascii="Calibri" w:hAnsi="Calibri" w:cs="Calibri"/>
                                <w:sz w:val="20"/>
                                <w:szCs w:val="20"/>
                              </w:rPr>
                              <w:t>-Be a courteous driver</w:t>
                            </w:r>
                          </w:p>
                          <w:p w14:paraId="61289E4F" w14:textId="52813AA4" w:rsidR="00B871B2" w:rsidRPr="00B871B2" w:rsidRDefault="00B871B2" w:rsidP="00B871B2">
                            <w:pPr>
                              <w:rPr>
                                <w:rFonts w:ascii="Calibri" w:hAnsi="Calibri" w:cs="Calibri"/>
                                <w:sz w:val="20"/>
                                <w:szCs w:val="20"/>
                              </w:rPr>
                            </w:pPr>
                            <w:r w:rsidRPr="00B871B2">
                              <w:rPr>
                                <w:rFonts w:ascii="Calibri" w:hAnsi="Calibri" w:cs="Calibri"/>
                                <w:sz w:val="20"/>
                                <w:szCs w:val="20"/>
                              </w:rPr>
                              <w:t>-Allow pedestrians to cross</w:t>
                            </w:r>
                          </w:p>
                        </w:tc>
                        <w:tc>
                          <w:tcPr>
                            <w:tcW w:w="1208"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6F1022E5" w14:textId="77777777" w:rsidR="00B871B2" w:rsidRPr="00B871B2" w:rsidRDefault="00B871B2" w:rsidP="00B871B2">
                            <w:pPr>
                              <w:rPr>
                                <w:rFonts w:ascii="Calibri" w:hAnsi="Calibri" w:cs="Calibri"/>
                                <w:sz w:val="20"/>
                                <w:szCs w:val="20"/>
                              </w:rPr>
                            </w:pPr>
                            <w:r w:rsidRPr="00B871B2">
                              <w:rPr>
                                <w:rFonts w:ascii="Calibri" w:hAnsi="Calibri" w:cs="Calibri"/>
                                <w:sz w:val="20"/>
                                <w:szCs w:val="20"/>
                              </w:rPr>
                              <w:t>-Leave equipment the same as you found it</w:t>
                            </w:r>
                          </w:p>
                          <w:p w14:paraId="5917A493" w14:textId="77777777" w:rsidR="00B871B2" w:rsidRPr="00B871B2" w:rsidRDefault="00B871B2" w:rsidP="00B871B2">
                            <w:pPr>
                              <w:rPr>
                                <w:rFonts w:ascii="Calibri" w:hAnsi="Calibri" w:cs="Calibri"/>
                                <w:sz w:val="20"/>
                                <w:szCs w:val="20"/>
                              </w:rPr>
                            </w:pPr>
                            <w:r w:rsidRPr="00B871B2">
                              <w:rPr>
                                <w:rFonts w:ascii="Calibri" w:hAnsi="Calibri" w:cs="Calibri"/>
                                <w:sz w:val="20"/>
                                <w:szCs w:val="20"/>
                              </w:rPr>
                              <w:t>-Stay on appropriate sites</w:t>
                            </w:r>
                          </w:p>
                          <w:p w14:paraId="6E4E2ED0" w14:textId="7B117F21" w:rsidR="00B871B2" w:rsidRPr="00B871B2" w:rsidRDefault="00B871B2" w:rsidP="00B871B2">
                            <w:pPr>
                              <w:rPr>
                                <w:rFonts w:ascii="Calibri" w:hAnsi="Calibri" w:cs="Calibri"/>
                                <w:sz w:val="20"/>
                                <w:szCs w:val="20"/>
                              </w:rPr>
                            </w:pPr>
                            <w:r w:rsidRPr="00B871B2">
                              <w:rPr>
                                <w:rFonts w:ascii="Calibri" w:hAnsi="Calibri" w:cs="Calibri"/>
                                <w:sz w:val="20"/>
                                <w:szCs w:val="20"/>
                              </w:rPr>
                              <w:t>-Keep food and drink away from devices</w:t>
                            </w:r>
                          </w:p>
                        </w:tc>
                        <w:tc>
                          <w:tcPr>
                            <w:tcW w:w="1252"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4EA7B62C" w14:textId="77777777" w:rsidR="00B871B2" w:rsidRPr="00B871B2" w:rsidRDefault="00B871B2" w:rsidP="00B871B2">
                            <w:pPr>
                              <w:rPr>
                                <w:rFonts w:ascii="Calibri" w:hAnsi="Calibri" w:cs="Calibri"/>
                                <w:sz w:val="20"/>
                                <w:szCs w:val="20"/>
                              </w:rPr>
                            </w:pPr>
                            <w:r w:rsidRPr="00B871B2">
                              <w:rPr>
                                <w:rFonts w:ascii="Calibri" w:hAnsi="Calibri" w:cs="Calibri"/>
                                <w:sz w:val="20"/>
                                <w:szCs w:val="20"/>
                              </w:rPr>
                              <w:t>-Use appropriate language</w:t>
                            </w:r>
                          </w:p>
                          <w:p w14:paraId="130483FD" w14:textId="77777777" w:rsidR="00B871B2" w:rsidRPr="00B871B2" w:rsidRDefault="00B871B2" w:rsidP="00B871B2">
                            <w:pPr>
                              <w:rPr>
                                <w:rFonts w:ascii="Calibri" w:hAnsi="Calibri" w:cs="Calibri"/>
                                <w:sz w:val="20"/>
                                <w:szCs w:val="20"/>
                              </w:rPr>
                            </w:pPr>
                            <w:r w:rsidRPr="00B871B2">
                              <w:rPr>
                                <w:rFonts w:ascii="Calibri" w:hAnsi="Calibri" w:cs="Calibri"/>
                                <w:sz w:val="20"/>
                                <w:szCs w:val="20"/>
                              </w:rPr>
                              <w:t>-Maintain appropriate personal space</w:t>
                            </w:r>
                          </w:p>
                          <w:p w14:paraId="2F4837C2" w14:textId="77777777" w:rsidR="00B871B2" w:rsidRPr="00B871B2" w:rsidRDefault="00B871B2" w:rsidP="00B871B2">
                            <w:pPr>
                              <w:rPr>
                                <w:rFonts w:ascii="Calibri" w:hAnsi="Calibri" w:cs="Calibri"/>
                                <w:sz w:val="20"/>
                                <w:szCs w:val="20"/>
                              </w:rPr>
                            </w:pPr>
                            <w:r w:rsidRPr="00B871B2">
                              <w:rPr>
                                <w:rFonts w:ascii="Calibri" w:hAnsi="Calibri" w:cs="Calibri"/>
                                <w:sz w:val="20"/>
                                <w:szCs w:val="20"/>
                              </w:rPr>
                              <w:t>-Honor privacy of others</w:t>
                            </w:r>
                          </w:p>
                          <w:p w14:paraId="4866D3E7" w14:textId="008FE5D2" w:rsidR="00B871B2" w:rsidRPr="00B871B2" w:rsidRDefault="00B871B2" w:rsidP="00B871B2">
                            <w:pPr>
                              <w:rPr>
                                <w:rFonts w:ascii="Calibri" w:hAnsi="Calibri" w:cs="Calibri"/>
                                <w:sz w:val="20"/>
                                <w:szCs w:val="20"/>
                              </w:rPr>
                            </w:pPr>
                            <w:r w:rsidRPr="00B871B2">
                              <w:rPr>
                                <w:rFonts w:ascii="Calibri" w:hAnsi="Calibri" w:cs="Calibri"/>
                                <w:sz w:val="20"/>
                                <w:szCs w:val="20"/>
                              </w:rPr>
                              <w:t>-Keep facilities clean</w:t>
                            </w:r>
                          </w:p>
                        </w:tc>
                      </w:tr>
                      <w:tr w:rsidR="00B871B2" w14:paraId="4165A0EF" w14:textId="77777777" w:rsidTr="00B871B2">
                        <w:trPr>
                          <w:trHeight w:val="2032"/>
                        </w:trPr>
                        <w:tc>
                          <w:tcPr>
                            <w:tcW w:w="620" w:type="dxa"/>
                            <w:vMerge/>
                            <w:tcBorders>
                              <w:top w:val="single" w:sz="8" w:space="0" w:color="515151"/>
                              <w:left w:val="single" w:sz="8" w:space="0" w:color="515151"/>
                              <w:bottom w:val="single" w:sz="8" w:space="0" w:color="515151"/>
                              <w:right w:val="single" w:sz="8" w:space="0" w:color="515151"/>
                            </w:tcBorders>
                            <w:shd w:val="clear" w:color="auto" w:fill="auto"/>
                          </w:tcPr>
                          <w:p w14:paraId="37A8BDBC" w14:textId="77777777" w:rsidR="00B871B2" w:rsidRDefault="00B871B2" w:rsidP="00B871B2"/>
                        </w:tc>
                        <w:tc>
                          <w:tcPr>
                            <w:tcW w:w="1391"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5F83A2B2" w14:textId="51EA0110" w:rsidR="00B871B2" w:rsidRPr="002C2C49" w:rsidRDefault="00B871B2" w:rsidP="00B871B2">
                            <w:pPr>
                              <w:jc w:val="center"/>
                              <w:rPr>
                                <w:rFonts w:ascii="Calibri" w:hAnsi="Calibri"/>
                              </w:rPr>
                            </w:pPr>
                            <w:r>
                              <w:rPr>
                                <w:rFonts w:ascii="Calibri" w:hAnsi="Calibri"/>
                                <w:b/>
                                <w:sz w:val="20"/>
                                <w:szCs w:val="20"/>
                              </w:rPr>
                              <w:t>BE RESPONSIBLE</w:t>
                            </w:r>
                          </w:p>
                        </w:tc>
                        <w:tc>
                          <w:tcPr>
                            <w:tcW w:w="1161"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39AEA406" w14:textId="77777777" w:rsidR="00B871B2" w:rsidRPr="00B871B2" w:rsidRDefault="00B871B2" w:rsidP="00B871B2">
                            <w:pPr>
                              <w:rPr>
                                <w:rFonts w:ascii="Calibri" w:hAnsi="Calibri" w:cs="Calibri"/>
                                <w:sz w:val="20"/>
                                <w:szCs w:val="20"/>
                              </w:rPr>
                            </w:pPr>
                            <w:r w:rsidRPr="00B871B2">
                              <w:rPr>
                                <w:rFonts w:ascii="Calibri" w:hAnsi="Calibri" w:cs="Calibri"/>
                                <w:sz w:val="20"/>
                                <w:szCs w:val="20"/>
                              </w:rPr>
                              <w:t>-Bring required materials</w:t>
                            </w:r>
                          </w:p>
                          <w:p w14:paraId="7BD75703" w14:textId="77777777" w:rsidR="00B871B2" w:rsidRPr="00B871B2" w:rsidRDefault="00B871B2" w:rsidP="00B871B2">
                            <w:pPr>
                              <w:rPr>
                                <w:rFonts w:ascii="Calibri" w:hAnsi="Calibri" w:cs="Calibri"/>
                                <w:sz w:val="20"/>
                                <w:szCs w:val="20"/>
                              </w:rPr>
                            </w:pPr>
                            <w:r w:rsidRPr="00B871B2">
                              <w:rPr>
                                <w:rFonts w:ascii="Calibri" w:hAnsi="Calibri" w:cs="Calibri"/>
                                <w:sz w:val="20"/>
                                <w:szCs w:val="20"/>
                              </w:rPr>
                              <w:t>-Arrive on time</w:t>
                            </w:r>
                          </w:p>
                          <w:p w14:paraId="0F321052" w14:textId="77777777" w:rsidR="00B871B2" w:rsidRPr="00B871B2" w:rsidRDefault="00B871B2" w:rsidP="00B871B2">
                            <w:pPr>
                              <w:rPr>
                                <w:rFonts w:ascii="Calibri" w:hAnsi="Calibri" w:cs="Calibri"/>
                                <w:sz w:val="20"/>
                                <w:szCs w:val="20"/>
                              </w:rPr>
                            </w:pPr>
                            <w:r w:rsidRPr="00B871B2">
                              <w:rPr>
                                <w:rFonts w:ascii="Calibri" w:hAnsi="Calibri" w:cs="Calibri"/>
                                <w:sz w:val="20"/>
                                <w:szCs w:val="20"/>
                              </w:rPr>
                              <w:t>-Turn in assignments &amp; make-up work on time</w:t>
                            </w:r>
                          </w:p>
                          <w:p w14:paraId="580578DB" w14:textId="0EA8C194" w:rsidR="00B871B2" w:rsidRPr="00B871B2" w:rsidRDefault="00B871B2" w:rsidP="00B871B2">
                            <w:pPr>
                              <w:rPr>
                                <w:rFonts w:ascii="Calibri" w:hAnsi="Calibri" w:cs="Calibri"/>
                                <w:sz w:val="20"/>
                                <w:szCs w:val="20"/>
                              </w:rPr>
                            </w:pPr>
                            <w:r w:rsidRPr="00B871B2">
                              <w:rPr>
                                <w:rFonts w:ascii="Calibri" w:hAnsi="Calibri" w:cs="Calibri"/>
                                <w:sz w:val="20"/>
                                <w:szCs w:val="20"/>
                              </w:rPr>
                              <w:t>-Treat resources with care</w:t>
                            </w:r>
                          </w:p>
                        </w:tc>
                        <w:tc>
                          <w:tcPr>
                            <w:tcW w:w="127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598C42BD" w14:textId="77777777" w:rsidR="00B871B2" w:rsidRPr="00B871B2" w:rsidRDefault="00B871B2" w:rsidP="00B871B2">
                            <w:pPr>
                              <w:rPr>
                                <w:rFonts w:ascii="Calibri" w:hAnsi="Calibri" w:cs="Calibri"/>
                                <w:sz w:val="20"/>
                                <w:szCs w:val="20"/>
                              </w:rPr>
                            </w:pPr>
                            <w:r w:rsidRPr="00B871B2">
                              <w:rPr>
                                <w:rFonts w:ascii="Calibri" w:hAnsi="Calibri" w:cs="Calibri"/>
                                <w:sz w:val="20"/>
                                <w:szCs w:val="20"/>
                              </w:rPr>
                              <w:t>-Have ID and money ready</w:t>
                            </w:r>
                          </w:p>
                          <w:p w14:paraId="74E939C1" w14:textId="77777777" w:rsidR="00B871B2" w:rsidRPr="00B871B2" w:rsidRDefault="00B871B2" w:rsidP="00B871B2">
                            <w:pPr>
                              <w:rPr>
                                <w:rFonts w:ascii="Calibri" w:hAnsi="Calibri" w:cs="Calibri"/>
                                <w:sz w:val="20"/>
                                <w:szCs w:val="20"/>
                              </w:rPr>
                            </w:pPr>
                            <w:r w:rsidRPr="00B871B2">
                              <w:rPr>
                                <w:rFonts w:ascii="Calibri" w:hAnsi="Calibri" w:cs="Calibri"/>
                                <w:sz w:val="20"/>
                                <w:szCs w:val="20"/>
                              </w:rPr>
                              <w:t>-Use your cell phones only at your table or in lines</w:t>
                            </w:r>
                          </w:p>
                          <w:p w14:paraId="32598CF0" w14:textId="77777777" w:rsidR="00B871B2" w:rsidRPr="00B871B2" w:rsidRDefault="00B871B2" w:rsidP="00B871B2">
                            <w:pPr>
                              <w:rPr>
                                <w:rFonts w:ascii="Calibri" w:hAnsi="Calibri" w:cs="Calibri"/>
                                <w:sz w:val="20"/>
                                <w:szCs w:val="20"/>
                              </w:rPr>
                            </w:pPr>
                            <w:r w:rsidRPr="00B871B2">
                              <w:rPr>
                                <w:rFonts w:ascii="Calibri" w:hAnsi="Calibri" w:cs="Calibri"/>
                                <w:sz w:val="20"/>
                                <w:szCs w:val="20"/>
                              </w:rPr>
                              <w:t>-Clean your area</w:t>
                            </w:r>
                          </w:p>
                          <w:p w14:paraId="3080955A" w14:textId="77777777" w:rsidR="00B871B2" w:rsidRPr="00B871B2" w:rsidRDefault="00B871B2" w:rsidP="00B871B2">
                            <w:pPr>
                              <w:rPr>
                                <w:rFonts w:ascii="Calibri" w:hAnsi="Calibri" w:cs="Calibri"/>
                                <w:sz w:val="20"/>
                                <w:szCs w:val="20"/>
                              </w:rPr>
                            </w:pPr>
                            <w:r w:rsidRPr="00B871B2">
                              <w:rPr>
                                <w:rFonts w:ascii="Calibri" w:hAnsi="Calibri" w:cs="Calibri"/>
                                <w:sz w:val="20"/>
                                <w:szCs w:val="20"/>
                              </w:rPr>
                              <w:t>-Stay seated unless getting food</w:t>
                            </w:r>
                          </w:p>
                          <w:p w14:paraId="64FA3C81" w14:textId="4FEE6015" w:rsidR="00B871B2" w:rsidRPr="00B871B2" w:rsidRDefault="00B871B2" w:rsidP="00B871B2">
                            <w:pPr>
                              <w:rPr>
                                <w:rFonts w:ascii="Calibri" w:hAnsi="Calibri" w:cs="Calibri"/>
                                <w:sz w:val="20"/>
                                <w:szCs w:val="20"/>
                              </w:rPr>
                            </w:pPr>
                            <w:r w:rsidRPr="00B871B2">
                              <w:rPr>
                                <w:rFonts w:ascii="Calibri" w:hAnsi="Calibri" w:cs="Calibri"/>
                                <w:sz w:val="20"/>
                                <w:szCs w:val="20"/>
                              </w:rPr>
                              <w:t>-Recycle plastic bottles</w:t>
                            </w:r>
                          </w:p>
                        </w:tc>
                        <w:tc>
                          <w:tcPr>
                            <w:tcW w:w="1274"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6D0BC209" w14:textId="77777777" w:rsidR="00B871B2" w:rsidRPr="00B871B2" w:rsidRDefault="00B871B2" w:rsidP="00B871B2">
                            <w:pPr>
                              <w:rPr>
                                <w:rFonts w:ascii="Calibri" w:hAnsi="Calibri" w:cs="Calibri"/>
                                <w:sz w:val="20"/>
                                <w:szCs w:val="20"/>
                              </w:rPr>
                            </w:pPr>
                            <w:r w:rsidRPr="00B871B2">
                              <w:rPr>
                                <w:rFonts w:ascii="Calibri" w:hAnsi="Calibri" w:cs="Calibri"/>
                                <w:sz w:val="20"/>
                                <w:szCs w:val="20"/>
                              </w:rPr>
                              <w:t>-Walk to the right</w:t>
                            </w:r>
                          </w:p>
                          <w:p w14:paraId="771FC72E" w14:textId="77777777" w:rsidR="00B871B2" w:rsidRPr="00B871B2" w:rsidRDefault="00B871B2" w:rsidP="00B871B2">
                            <w:pPr>
                              <w:rPr>
                                <w:rFonts w:ascii="Calibri" w:hAnsi="Calibri" w:cs="Calibri"/>
                                <w:sz w:val="20"/>
                                <w:szCs w:val="20"/>
                              </w:rPr>
                            </w:pPr>
                            <w:r w:rsidRPr="00B871B2">
                              <w:rPr>
                                <w:rFonts w:ascii="Calibri" w:hAnsi="Calibri" w:cs="Calibri"/>
                                <w:sz w:val="20"/>
                                <w:szCs w:val="20"/>
                              </w:rPr>
                              <w:t>-Keep your locker combination confidential</w:t>
                            </w:r>
                          </w:p>
                          <w:p w14:paraId="6EEFFD9F" w14:textId="19292FEA" w:rsidR="00B871B2" w:rsidRPr="00B871B2" w:rsidRDefault="00B871B2" w:rsidP="00B871B2">
                            <w:pPr>
                              <w:rPr>
                                <w:rFonts w:ascii="Calibri" w:hAnsi="Calibri" w:cs="Calibri"/>
                                <w:sz w:val="20"/>
                                <w:szCs w:val="20"/>
                              </w:rPr>
                            </w:pPr>
                            <w:r w:rsidRPr="00B871B2">
                              <w:rPr>
                                <w:rFonts w:ascii="Calibri" w:hAnsi="Calibri" w:cs="Calibri"/>
                                <w:sz w:val="20"/>
                                <w:szCs w:val="20"/>
                              </w:rPr>
                              <w:t>-Use only the locker assigned to you</w:t>
                            </w:r>
                          </w:p>
                        </w:tc>
                        <w:tc>
                          <w:tcPr>
                            <w:tcW w:w="1264"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2855C0B2" w14:textId="77777777" w:rsidR="00B871B2" w:rsidRPr="00B871B2" w:rsidRDefault="00B871B2" w:rsidP="00B871B2">
                            <w:pPr>
                              <w:rPr>
                                <w:rFonts w:ascii="Calibri" w:hAnsi="Calibri" w:cs="Calibri"/>
                                <w:sz w:val="20"/>
                                <w:szCs w:val="20"/>
                              </w:rPr>
                            </w:pPr>
                            <w:r w:rsidRPr="00B871B2">
                              <w:rPr>
                                <w:rFonts w:ascii="Calibri" w:hAnsi="Calibri" w:cs="Calibri"/>
                                <w:sz w:val="20"/>
                                <w:szCs w:val="20"/>
                              </w:rPr>
                              <w:t>-Pick up trash</w:t>
                            </w:r>
                          </w:p>
                          <w:p w14:paraId="7CCE362A" w14:textId="77777777" w:rsidR="00B871B2" w:rsidRPr="00B871B2" w:rsidRDefault="00B871B2" w:rsidP="00B871B2">
                            <w:pPr>
                              <w:rPr>
                                <w:rFonts w:ascii="Calibri" w:hAnsi="Calibri" w:cs="Calibri"/>
                                <w:sz w:val="20"/>
                                <w:szCs w:val="20"/>
                              </w:rPr>
                            </w:pPr>
                            <w:r w:rsidRPr="00B871B2">
                              <w:rPr>
                                <w:rFonts w:ascii="Calibri" w:hAnsi="Calibri" w:cs="Calibri"/>
                                <w:sz w:val="20"/>
                                <w:szCs w:val="20"/>
                              </w:rPr>
                              <w:t>-Drive cautiously</w:t>
                            </w:r>
                          </w:p>
                          <w:p w14:paraId="07E1B806" w14:textId="0E00F0BB" w:rsidR="00B871B2" w:rsidRPr="00B871B2" w:rsidRDefault="00B871B2" w:rsidP="00B871B2">
                            <w:pPr>
                              <w:rPr>
                                <w:rFonts w:ascii="Calibri" w:hAnsi="Calibri" w:cs="Calibri"/>
                                <w:sz w:val="20"/>
                                <w:szCs w:val="20"/>
                              </w:rPr>
                            </w:pPr>
                            <w:r w:rsidRPr="00B871B2">
                              <w:rPr>
                                <w:rFonts w:ascii="Calibri" w:hAnsi="Calibri" w:cs="Calibri"/>
                                <w:sz w:val="20"/>
                                <w:szCs w:val="20"/>
                              </w:rPr>
                              <w:t>-Encourage positive actions among peers</w:t>
                            </w:r>
                          </w:p>
                        </w:tc>
                        <w:tc>
                          <w:tcPr>
                            <w:tcW w:w="1208"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7DFCD8CD" w14:textId="77777777" w:rsidR="00B871B2" w:rsidRPr="00B871B2" w:rsidRDefault="00B871B2" w:rsidP="00B871B2">
                            <w:pPr>
                              <w:rPr>
                                <w:rFonts w:ascii="Calibri" w:hAnsi="Calibri" w:cs="Calibri"/>
                                <w:sz w:val="20"/>
                                <w:szCs w:val="20"/>
                              </w:rPr>
                            </w:pPr>
                            <w:r w:rsidRPr="00B871B2">
                              <w:rPr>
                                <w:rFonts w:ascii="Calibri" w:hAnsi="Calibri" w:cs="Calibri"/>
                                <w:sz w:val="20"/>
                                <w:szCs w:val="20"/>
                              </w:rPr>
                              <w:t>-Use appropriate language</w:t>
                            </w:r>
                          </w:p>
                          <w:p w14:paraId="68162775" w14:textId="77777777" w:rsidR="00B871B2" w:rsidRPr="00B871B2" w:rsidRDefault="00B871B2" w:rsidP="00B871B2">
                            <w:pPr>
                              <w:rPr>
                                <w:rFonts w:ascii="Calibri" w:hAnsi="Calibri" w:cs="Calibri"/>
                                <w:sz w:val="20"/>
                                <w:szCs w:val="20"/>
                              </w:rPr>
                            </w:pPr>
                            <w:r w:rsidRPr="00B871B2">
                              <w:rPr>
                                <w:rFonts w:ascii="Calibri" w:hAnsi="Calibri" w:cs="Calibri"/>
                                <w:sz w:val="20"/>
                                <w:szCs w:val="20"/>
                              </w:rPr>
                              <w:t>-Communicate the same as you would in person</w:t>
                            </w:r>
                          </w:p>
                          <w:p w14:paraId="795D6A02" w14:textId="34F49E6D" w:rsidR="00B871B2" w:rsidRPr="00B871B2" w:rsidRDefault="00B871B2" w:rsidP="00B871B2">
                            <w:pPr>
                              <w:rPr>
                                <w:rFonts w:ascii="Calibri" w:hAnsi="Calibri" w:cs="Calibri"/>
                                <w:sz w:val="20"/>
                                <w:szCs w:val="20"/>
                              </w:rPr>
                            </w:pPr>
                            <w:r w:rsidRPr="00B871B2">
                              <w:rPr>
                                <w:rFonts w:ascii="Calibri" w:hAnsi="Calibri" w:cs="Calibri"/>
                                <w:sz w:val="20"/>
                                <w:szCs w:val="20"/>
                              </w:rPr>
                              <w:t>-Use equipment with permission only</w:t>
                            </w:r>
                          </w:p>
                        </w:tc>
                        <w:tc>
                          <w:tcPr>
                            <w:tcW w:w="1252"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65AEC05A" w14:textId="77777777" w:rsidR="00B871B2" w:rsidRPr="00B871B2" w:rsidRDefault="00B871B2" w:rsidP="00B871B2">
                            <w:pPr>
                              <w:rPr>
                                <w:rFonts w:ascii="Calibri" w:hAnsi="Calibri" w:cs="Calibri"/>
                                <w:sz w:val="20"/>
                                <w:szCs w:val="20"/>
                              </w:rPr>
                            </w:pPr>
                            <w:r w:rsidRPr="00B871B2">
                              <w:rPr>
                                <w:rFonts w:ascii="Calibri" w:hAnsi="Calibri" w:cs="Calibri"/>
                                <w:sz w:val="20"/>
                                <w:szCs w:val="20"/>
                              </w:rPr>
                              <w:t>-Lock up valuables</w:t>
                            </w:r>
                          </w:p>
                          <w:p w14:paraId="7C1617E1" w14:textId="77777777" w:rsidR="00B871B2" w:rsidRPr="00B871B2" w:rsidRDefault="00B871B2" w:rsidP="00B871B2">
                            <w:pPr>
                              <w:rPr>
                                <w:rFonts w:ascii="Calibri" w:hAnsi="Calibri" w:cs="Calibri"/>
                                <w:sz w:val="20"/>
                                <w:szCs w:val="20"/>
                              </w:rPr>
                            </w:pPr>
                            <w:r w:rsidRPr="00B871B2">
                              <w:rPr>
                                <w:rFonts w:ascii="Calibri" w:hAnsi="Calibri" w:cs="Calibri"/>
                                <w:sz w:val="20"/>
                                <w:szCs w:val="20"/>
                              </w:rPr>
                              <w:t>-Wash your hands</w:t>
                            </w:r>
                          </w:p>
                          <w:p w14:paraId="769F151C" w14:textId="77777777" w:rsidR="00B871B2" w:rsidRPr="00B871B2" w:rsidRDefault="00B871B2" w:rsidP="00B871B2">
                            <w:pPr>
                              <w:rPr>
                                <w:rFonts w:ascii="Calibri" w:hAnsi="Calibri" w:cs="Calibri"/>
                                <w:sz w:val="20"/>
                                <w:szCs w:val="20"/>
                              </w:rPr>
                            </w:pPr>
                            <w:r w:rsidRPr="00B871B2">
                              <w:rPr>
                                <w:rFonts w:ascii="Calibri" w:hAnsi="Calibri" w:cs="Calibri"/>
                                <w:sz w:val="20"/>
                                <w:szCs w:val="20"/>
                              </w:rPr>
                              <w:t>-Have proper pass from teacher for restroom</w:t>
                            </w:r>
                          </w:p>
                          <w:p w14:paraId="4FF9D579" w14:textId="77777777" w:rsidR="00B871B2" w:rsidRPr="00B871B2" w:rsidRDefault="00B871B2" w:rsidP="00B871B2">
                            <w:pPr>
                              <w:rPr>
                                <w:rFonts w:ascii="Calibri" w:hAnsi="Calibri" w:cs="Calibri"/>
                                <w:sz w:val="20"/>
                                <w:szCs w:val="20"/>
                              </w:rPr>
                            </w:pPr>
                            <w:r w:rsidRPr="00B871B2">
                              <w:rPr>
                                <w:rFonts w:ascii="Calibri" w:hAnsi="Calibri" w:cs="Calibri"/>
                                <w:sz w:val="20"/>
                                <w:szCs w:val="20"/>
                              </w:rPr>
                              <w:t>-Dispose of waste appropriately</w:t>
                            </w:r>
                          </w:p>
                          <w:p w14:paraId="0FB8D8E6" w14:textId="3E7F5800" w:rsidR="00B871B2" w:rsidRPr="00B871B2" w:rsidRDefault="00B871B2" w:rsidP="00B871B2">
                            <w:pPr>
                              <w:rPr>
                                <w:rFonts w:ascii="Calibri" w:hAnsi="Calibri" w:cs="Calibri"/>
                                <w:sz w:val="20"/>
                                <w:szCs w:val="20"/>
                              </w:rPr>
                            </w:pPr>
                            <w:r w:rsidRPr="00B871B2">
                              <w:rPr>
                                <w:rFonts w:ascii="Calibri" w:hAnsi="Calibri" w:cs="Calibri"/>
                                <w:sz w:val="20"/>
                                <w:szCs w:val="20"/>
                              </w:rPr>
                              <w:t>-Flush</w:t>
                            </w:r>
                          </w:p>
                        </w:tc>
                      </w:tr>
                    </w:tbl>
                    <w:p w14:paraId="2A5A7206" w14:textId="77777777" w:rsidR="00107BB8" w:rsidRDefault="00107BB8" w:rsidP="00B871B2"/>
                  </w:txbxContent>
                </v:textbox>
                <w10:wrap type="topAndBottom" anchorx="page" anchory="page"/>
              </v:rect>
            </w:pict>
          </mc:Fallback>
        </mc:AlternateContent>
      </w:r>
      <w:r w:rsidR="003E2198">
        <w:rPr>
          <w:rFonts w:ascii="Calibri" w:hAnsi="Calibri"/>
          <w:noProof/>
        </w:rPr>
        <mc:AlternateContent>
          <mc:Choice Requires="wps">
            <w:drawing>
              <wp:anchor distT="0" distB="0" distL="114300" distR="114300" simplePos="0" relativeHeight="251893760" behindDoc="0" locked="0" layoutInCell="1" allowOverlap="1" wp14:anchorId="43799306" wp14:editId="26BD0D18">
                <wp:simplePos x="0" y="0"/>
                <wp:positionH relativeFrom="column">
                  <wp:posOffset>160655</wp:posOffset>
                </wp:positionH>
                <wp:positionV relativeFrom="paragraph">
                  <wp:posOffset>-343535</wp:posOffset>
                </wp:positionV>
                <wp:extent cx="1130935" cy="376555"/>
                <wp:effectExtent l="0" t="0" r="1905" b="4445"/>
                <wp:wrapSquare wrapText="bothSides"/>
                <wp:docPr id="1" name="Text Box 1"/>
                <wp:cNvGraphicFramePr/>
                <a:graphic xmlns:a="http://schemas.openxmlformats.org/drawingml/2006/main">
                  <a:graphicData uri="http://schemas.microsoft.com/office/word/2010/wordprocessingShape">
                    <wps:wsp>
                      <wps:cNvSpPr txBox="1"/>
                      <wps:spPr>
                        <a:xfrm>
                          <a:off x="0" y="0"/>
                          <a:ext cx="1130935" cy="37655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64DDA196" w14:textId="48FA07DC" w:rsidR="00107BB8" w:rsidRPr="004C11BA" w:rsidRDefault="00107BB8">
                            <w:pPr>
                              <w:rPr>
                                <w:rFonts w:ascii="Calibri" w:hAnsi="Calibri"/>
                              </w:rPr>
                            </w:pPr>
                            <w:r w:rsidRPr="004C11BA">
                              <w:rPr>
                                <w:rFonts w:ascii="Calibri" w:hAnsi="Calibri"/>
                              </w:rPr>
                              <w:t>Matrix Option 1:</w:t>
                            </w:r>
                          </w:p>
                        </w:txbxContent>
                      </wps:txbx>
                      <wps:bodyPr rot="0" spcFirstLastPara="1" vertOverflow="overflow" horzOverflow="overflow" vert="horz" wrap="none" lIns="50800" tIns="50800" rIns="50800" bIns="50800" numCol="1" spcCol="3810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3799306" id="Text Box 1" o:spid="_x0000_s1031" type="#_x0000_t202" style="position:absolute;margin-left:12.65pt;margin-top:-27.05pt;width:89.05pt;height:29.65pt;z-index:2518937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" filled="f" stroked="f" strokeweight=".5pt">
                <v:textbox inset="4pt,4pt,4pt,4pt">
                  <w:txbxContent>
                    <w:p w14:paraId="64DDA196" w14:textId="48FA07DC" w:rsidR="00107BB8" w:rsidRPr="004C11BA" w:rsidRDefault="00107BB8">
                      <w:pPr>
                        <w:rPr>
                          <w:rFonts w:ascii="Calibri" w:hAnsi="Calibri"/>
                        </w:rPr>
                      </w:pPr>
                      <w:r w:rsidRPr="004C11BA">
                        <w:rPr>
                          <w:rFonts w:ascii="Calibri" w:hAnsi="Calibri"/>
                        </w:rPr>
                        <w:t>Matrix Option 1:</w:t>
                      </w:r>
                    </w:p>
                  </w:txbxContent>
                </v:textbox>
                <w10:wrap type="square"/>
              </v:shape>
            </w:pict>
          </mc:Fallback>
        </mc:AlternateContent>
      </w:r>
    </w:p>
    <w:tbl>
      <w:tblPr>
        <w:tblW w:w="9348" w:type="dxa"/>
        <w:tblInd w:w="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09"/>
        <w:gridCol w:w="1614"/>
        <w:gridCol w:w="2097"/>
        <w:gridCol w:w="2070"/>
        <w:gridCol w:w="2250"/>
        <w:gridCol w:w="608"/>
      </w:tblGrid>
      <w:tr w:rsidR="00B871B2" w:rsidRPr="00DA09F4" w14:paraId="12AD40AC" w14:textId="77777777" w:rsidTr="00B871B2">
        <w:trPr>
          <w:trHeight w:val="170"/>
        </w:trPr>
        <w:tc>
          <w:tcPr>
            <w:tcW w:w="709" w:type="dxa"/>
            <w:vMerge w:val="restart"/>
            <w:tcBorders>
              <w:top w:val="nil"/>
              <w:left w:val="nil"/>
              <w:bottom w:val="single" w:sz="8" w:space="0" w:color="515151"/>
              <w:right w:val="nil"/>
            </w:tcBorders>
            <w:shd w:val="clear" w:color="auto" w:fill="auto"/>
            <w:tcMar>
              <w:top w:w="80" w:type="dxa"/>
              <w:left w:w="80" w:type="dxa"/>
              <w:bottom w:w="80" w:type="dxa"/>
              <w:right w:w="80" w:type="dxa"/>
            </w:tcMar>
          </w:tcPr>
          <w:p w14:paraId="084323A7" w14:textId="1B7FFCE6" w:rsidR="00B871B2" w:rsidRPr="00DA09F4" w:rsidRDefault="00B871B2" w:rsidP="00B871B2">
            <w:pPr>
              <w:rPr>
                <w:rFonts w:ascii="Calibri" w:hAnsi="Calibri"/>
              </w:rPr>
            </w:pPr>
          </w:p>
        </w:tc>
        <w:tc>
          <w:tcPr>
            <w:tcW w:w="1614" w:type="dxa"/>
            <w:tcBorders>
              <w:top w:val="nil"/>
              <w:left w:val="nil"/>
              <w:bottom w:val="nil"/>
              <w:right w:val="single" w:sz="8" w:space="0" w:color="515151"/>
            </w:tcBorders>
            <w:shd w:val="clear" w:color="auto" w:fill="auto"/>
            <w:tcMar>
              <w:top w:w="80" w:type="dxa"/>
              <w:left w:w="80" w:type="dxa"/>
              <w:bottom w:w="80" w:type="dxa"/>
              <w:right w:w="80" w:type="dxa"/>
            </w:tcMar>
          </w:tcPr>
          <w:p w14:paraId="12BB8275" w14:textId="6D7F4B6C" w:rsidR="00B871B2" w:rsidRPr="00DA09F4" w:rsidRDefault="00B871B2" w:rsidP="00B871B2">
            <w:pPr>
              <w:rPr>
                <w:rFonts w:ascii="Calibri" w:hAnsi="Calibri"/>
              </w:rPr>
            </w:pPr>
          </w:p>
        </w:tc>
        <w:tc>
          <w:tcPr>
            <w:tcW w:w="7025" w:type="dxa"/>
            <w:gridSpan w:val="4"/>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vAlign w:val="center"/>
          </w:tcPr>
          <w:p w14:paraId="3E886C3D" w14:textId="77777777" w:rsidR="00B871B2" w:rsidRPr="00D9402D" w:rsidRDefault="00B871B2" w:rsidP="00B871B2">
            <w:pPr>
              <w:pStyle w:val="TableStyle2"/>
              <w:jc w:val="center"/>
              <w:rPr>
                <w:rFonts w:ascii="Calibri" w:hAnsi="Calibri"/>
                <w:sz w:val="28"/>
                <w:szCs w:val="28"/>
              </w:rPr>
            </w:pPr>
            <w:r w:rsidRPr="00D9402D">
              <w:rPr>
                <w:rFonts w:ascii="Calibri" w:hAnsi="Calibri"/>
                <w:i/>
                <w:iCs/>
                <w:sz w:val="28"/>
                <w:szCs w:val="28"/>
              </w:rPr>
              <w:t>Expectations</w:t>
            </w:r>
          </w:p>
        </w:tc>
      </w:tr>
      <w:tr w:rsidR="00B871B2" w:rsidRPr="00DA09F4" w14:paraId="244E78B9" w14:textId="77777777" w:rsidTr="00B871B2">
        <w:trPr>
          <w:trHeight w:val="134"/>
        </w:trPr>
        <w:tc>
          <w:tcPr>
            <w:tcW w:w="709" w:type="dxa"/>
            <w:vMerge/>
            <w:tcBorders>
              <w:top w:val="nil"/>
              <w:left w:val="nil"/>
              <w:bottom w:val="single" w:sz="8" w:space="0" w:color="515151"/>
              <w:right w:val="nil"/>
            </w:tcBorders>
            <w:shd w:val="clear" w:color="auto" w:fill="auto"/>
          </w:tcPr>
          <w:p w14:paraId="1B96B82A" w14:textId="77777777" w:rsidR="00B871B2" w:rsidRPr="00DA09F4" w:rsidRDefault="00B871B2" w:rsidP="00B871B2">
            <w:pPr>
              <w:rPr>
                <w:rFonts w:ascii="Calibri" w:hAnsi="Calibri"/>
              </w:rPr>
            </w:pPr>
          </w:p>
        </w:tc>
        <w:tc>
          <w:tcPr>
            <w:tcW w:w="1614" w:type="dxa"/>
            <w:tcBorders>
              <w:top w:val="nil"/>
              <w:left w:val="nil"/>
              <w:bottom w:val="single" w:sz="8" w:space="0" w:color="515151"/>
              <w:right w:val="single" w:sz="8" w:space="0" w:color="515151"/>
            </w:tcBorders>
            <w:shd w:val="clear" w:color="auto" w:fill="FEFEFE"/>
            <w:tcMar>
              <w:top w:w="80" w:type="dxa"/>
              <w:left w:w="80" w:type="dxa"/>
              <w:bottom w:w="80" w:type="dxa"/>
              <w:right w:w="80" w:type="dxa"/>
            </w:tcMar>
          </w:tcPr>
          <w:p w14:paraId="0023E726" w14:textId="77777777" w:rsidR="00B871B2" w:rsidRPr="00DA09F4" w:rsidRDefault="00B871B2" w:rsidP="00B871B2">
            <w:pPr>
              <w:rPr>
                <w:rFonts w:ascii="Calibri" w:hAnsi="Calibri"/>
              </w:rPr>
            </w:pPr>
          </w:p>
        </w:tc>
        <w:tc>
          <w:tcPr>
            <w:tcW w:w="2097"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7C673FA5" w14:textId="5DB598E0" w:rsidR="00B871B2" w:rsidRPr="00DA09F4" w:rsidRDefault="00B871B2" w:rsidP="00B871B2">
            <w:pPr>
              <w:rPr>
                <w:rFonts w:ascii="Calibri" w:hAnsi="Calibri"/>
              </w:rPr>
            </w:pPr>
            <w:r>
              <w:rPr>
                <w:rFonts w:ascii="Calibri" w:hAnsi="Calibri"/>
                <w:b/>
                <w:sz w:val="20"/>
                <w:szCs w:val="20"/>
              </w:rPr>
              <w:t>BE ENGAGED</w:t>
            </w:r>
          </w:p>
        </w:tc>
        <w:tc>
          <w:tcPr>
            <w:tcW w:w="207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2001888B" w14:textId="1AB6BE6A" w:rsidR="00B871B2" w:rsidRPr="00DA09F4" w:rsidRDefault="00B871B2" w:rsidP="00B871B2">
            <w:pPr>
              <w:rPr>
                <w:rFonts w:ascii="Calibri" w:hAnsi="Calibri"/>
              </w:rPr>
            </w:pPr>
            <w:r w:rsidRPr="00723005">
              <w:rPr>
                <w:rFonts w:ascii="Calibri" w:hAnsi="Calibri"/>
                <w:b/>
                <w:sz w:val="20"/>
                <w:szCs w:val="20"/>
              </w:rPr>
              <w:t>BE RESPECTFUL</w:t>
            </w:r>
          </w:p>
        </w:tc>
        <w:tc>
          <w:tcPr>
            <w:tcW w:w="225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75DFF810" w14:textId="6FB3B7B4" w:rsidR="00B871B2" w:rsidRPr="00DA09F4" w:rsidRDefault="00B871B2" w:rsidP="00B871B2">
            <w:pPr>
              <w:rPr>
                <w:rFonts w:ascii="Calibri" w:hAnsi="Calibri"/>
              </w:rPr>
            </w:pPr>
            <w:r>
              <w:rPr>
                <w:rFonts w:ascii="Calibri" w:hAnsi="Calibri"/>
                <w:b/>
                <w:sz w:val="20"/>
                <w:szCs w:val="20"/>
              </w:rPr>
              <w:t>BE RESPONSIBLE</w:t>
            </w:r>
          </w:p>
        </w:tc>
        <w:tc>
          <w:tcPr>
            <w:tcW w:w="608"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2C3C672A" w14:textId="77777777" w:rsidR="00B871B2" w:rsidRPr="00DA09F4" w:rsidRDefault="00B871B2" w:rsidP="00B871B2">
            <w:pPr>
              <w:rPr>
                <w:rFonts w:ascii="Calibri" w:hAnsi="Calibri"/>
              </w:rPr>
            </w:pPr>
          </w:p>
        </w:tc>
      </w:tr>
      <w:tr w:rsidR="00B871B2" w:rsidRPr="00DA09F4" w14:paraId="2F2C1E06" w14:textId="77777777" w:rsidTr="00B871B2">
        <w:trPr>
          <w:trHeight w:val="1421"/>
        </w:trPr>
        <w:tc>
          <w:tcPr>
            <w:tcW w:w="709" w:type="dxa"/>
            <w:vMerge w:val="restart"/>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vAlign w:val="center"/>
          </w:tcPr>
          <w:p w14:paraId="717A091A" w14:textId="77777777" w:rsidR="00B871B2" w:rsidRPr="00DA09F4" w:rsidRDefault="00B871B2" w:rsidP="00B871B2">
            <w:pPr>
              <w:pStyle w:val="Default"/>
              <w:rPr>
                <w:rFonts w:ascii="Calibri" w:hAnsi="Calibri"/>
              </w:rPr>
            </w:pPr>
            <w:r>
              <w:rPr>
                <w:rFonts w:ascii="Calibri" w:hAnsi="Calibri"/>
                <w:noProof/>
              </w:rPr>
              <mc:AlternateContent>
                <mc:Choice Requires="wps">
                  <w:drawing>
                    <wp:anchor distT="0" distB="0" distL="114300" distR="114300" simplePos="0" relativeHeight="251916288" behindDoc="0" locked="0" layoutInCell="1" allowOverlap="1" wp14:anchorId="59ADD5CA" wp14:editId="7CEF805E">
                      <wp:simplePos x="0" y="0"/>
                      <wp:positionH relativeFrom="column">
                        <wp:posOffset>-44450</wp:posOffset>
                      </wp:positionH>
                      <wp:positionV relativeFrom="paragraph">
                        <wp:posOffset>266700</wp:posOffset>
                      </wp:positionV>
                      <wp:extent cx="457200" cy="1367155"/>
                      <wp:effectExtent l="0" t="0" r="0" b="4445"/>
                      <wp:wrapSquare wrapText="bothSides"/>
                      <wp:docPr id="3" name="Text Box 3"/>
                      <wp:cNvGraphicFramePr/>
                      <a:graphic xmlns:a="http://schemas.openxmlformats.org/drawingml/2006/main">
                        <a:graphicData uri="http://schemas.microsoft.com/office/word/2010/wordprocessingShape">
                          <wps:wsp>
                            <wps:cNvSpPr txBox="1"/>
                            <wps:spPr>
                              <a:xfrm>
                                <a:off x="0" y="0"/>
                                <a:ext cx="457200" cy="1367155"/>
                              </a:xfrm>
                              <a:prstGeom prst="rect">
                                <a:avLst/>
                              </a:prstGeom>
                              <a:noFill/>
                              <a:ln w="6350">
                                <a:noFill/>
                              </a:ln>
                              <a:effectLst/>
                              <a:sp3d/>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rgbClr r="0" g="0" b="0"/>
                              </a:lnRef>
                              <a:fillRef idx="0">
                                <a:scrgbClr r="0" g="0" b="0"/>
                              </a:fillRef>
                              <a:effectRef idx="0">
                                <a:scrgbClr r="0" g="0" b="0"/>
                              </a:effectRef>
                              <a:fontRef idx="none"/>
                            </wps:style>
                            <wps:txbx>
                              <w:txbxContent>
                                <w:p w14:paraId="0E9FF4A8" w14:textId="77777777" w:rsidR="00B871B2" w:rsidRPr="00D9402D" w:rsidRDefault="00B871B2" w:rsidP="00B871B2">
                                  <w:pPr>
                                    <w:jc w:val="center"/>
                                    <w:rPr>
                                      <w:rFonts w:ascii="Calibri" w:hAnsi="Calibri"/>
                                      <w:i/>
                                      <w:sz w:val="28"/>
                                      <w:szCs w:val="28"/>
                                    </w:rPr>
                                  </w:pPr>
                                  <w:r>
                                    <w:rPr>
                                      <w:rFonts w:ascii="Calibri" w:hAnsi="Calibri"/>
                                      <w:i/>
                                      <w:sz w:val="28"/>
                                      <w:szCs w:val="28"/>
                                    </w:rPr>
                                    <w:t>Locations</w:t>
                                  </w:r>
                                </w:p>
                              </w:txbxContent>
                            </wps:txbx>
                            <wps:bodyPr rot="0" spcFirstLastPara="1" vertOverflow="overflow" horzOverflow="overflow" vert="vert270"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ADD5CA" id="Text Box 3" o:spid="_x0000_s1032" type="#_x0000_t202" style="position:absolute;margin-left:-3.5pt;margin-top:21pt;width:36pt;height:107.6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" filled="f" stroked="f" strokeweight=".5pt">
                      <v:textbox style="layout-flow:vertical;mso-layout-flow-alt:bottom-to-top" inset="4pt,4pt,4pt,4pt">
                        <w:txbxContent>
                          <w:p w14:paraId="0E9FF4A8" w14:textId="77777777" w:rsidR="00B871B2" w:rsidRPr="00D9402D" w:rsidRDefault="00B871B2" w:rsidP="00B871B2">
                            <w:pPr>
                              <w:jc w:val="center"/>
                              <w:rPr>
                                <w:rFonts w:ascii="Calibri" w:hAnsi="Calibri"/>
                                <w:i/>
                                <w:sz w:val="28"/>
                                <w:szCs w:val="28"/>
                              </w:rPr>
                            </w:pPr>
                            <w:r>
                              <w:rPr>
                                <w:rFonts w:ascii="Calibri" w:hAnsi="Calibri"/>
                                <w:i/>
                                <w:sz w:val="28"/>
                                <w:szCs w:val="28"/>
                              </w:rPr>
                              <w:t>Locations</w:t>
                            </w:r>
                          </w:p>
                        </w:txbxContent>
                      </v:textbox>
                      <w10:wrap type="square"/>
                    </v:shape>
                  </w:pict>
                </mc:Fallback>
              </mc:AlternateContent>
            </w:r>
          </w:p>
        </w:tc>
        <w:tc>
          <w:tcPr>
            <w:tcW w:w="1614"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vAlign w:val="center"/>
          </w:tcPr>
          <w:p w14:paraId="71BC179D" w14:textId="7A7288B7" w:rsidR="00B871B2" w:rsidRPr="00DA09F4" w:rsidRDefault="00B871B2" w:rsidP="00B871B2">
            <w:pPr>
              <w:rPr>
                <w:rFonts w:ascii="Calibri" w:hAnsi="Calibri"/>
              </w:rPr>
            </w:pPr>
            <w:r w:rsidRPr="006C1C5E">
              <w:rPr>
                <w:rFonts w:ascii="Calibri" w:hAnsi="Calibri"/>
                <w:b/>
                <w:sz w:val="16"/>
                <w:szCs w:val="16"/>
              </w:rPr>
              <w:t>CLASSROOM</w:t>
            </w:r>
          </w:p>
        </w:tc>
        <w:tc>
          <w:tcPr>
            <w:tcW w:w="2097"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15447D70" w14:textId="77777777" w:rsidR="00B871B2" w:rsidRPr="00B871B2" w:rsidRDefault="00B871B2" w:rsidP="00B871B2">
            <w:pPr>
              <w:rPr>
                <w:rFonts w:ascii="Calibri" w:hAnsi="Calibri"/>
                <w:sz w:val="20"/>
                <w:szCs w:val="20"/>
              </w:rPr>
            </w:pPr>
            <w:r w:rsidRPr="00B871B2">
              <w:rPr>
                <w:rFonts w:ascii="Calibri" w:hAnsi="Calibri"/>
                <w:sz w:val="20"/>
                <w:szCs w:val="20"/>
              </w:rPr>
              <w:t>-Stay focused</w:t>
            </w:r>
          </w:p>
          <w:p w14:paraId="7F8CE216" w14:textId="77777777" w:rsidR="00B871B2" w:rsidRPr="00B871B2" w:rsidRDefault="00B871B2" w:rsidP="00B871B2">
            <w:pPr>
              <w:rPr>
                <w:rFonts w:ascii="Calibri" w:hAnsi="Calibri"/>
                <w:sz w:val="20"/>
                <w:szCs w:val="20"/>
              </w:rPr>
            </w:pPr>
            <w:r w:rsidRPr="00B871B2">
              <w:rPr>
                <w:rFonts w:ascii="Calibri" w:hAnsi="Calibri"/>
                <w:sz w:val="20"/>
                <w:szCs w:val="20"/>
              </w:rPr>
              <w:t>-Ask for help when needed</w:t>
            </w:r>
          </w:p>
          <w:p w14:paraId="5ACA733B" w14:textId="77777777" w:rsidR="00B871B2" w:rsidRPr="00B871B2" w:rsidRDefault="00B871B2" w:rsidP="00B871B2">
            <w:pPr>
              <w:rPr>
                <w:rFonts w:ascii="Calibri" w:hAnsi="Calibri"/>
                <w:sz w:val="20"/>
                <w:szCs w:val="20"/>
              </w:rPr>
            </w:pPr>
            <w:r w:rsidRPr="00B871B2">
              <w:rPr>
                <w:rFonts w:ascii="Calibri" w:hAnsi="Calibri"/>
                <w:sz w:val="20"/>
                <w:szCs w:val="20"/>
              </w:rPr>
              <w:t xml:space="preserve">-Be involved in activities </w:t>
            </w:r>
          </w:p>
          <w:p w14:paraId="57E2D4E6" w14:textId="23B38769" w:rsidR="00B871B2" w:rsidRPr="00B871B2" w:rsidRDefault="00B871B2" w:rsidP="00B871B2">
            <w:pPr>
              <w:rPr>
                <w:rFonts w:ascii="Calibri" w:hAnsi="Calibri"/>
                <w:sz w:val="20"/>
                <w:szCs w:val="20"/>
              </w:rPr>
            </w:pPr>
            <w:r w:rsidRPr="00B871B2">
              <w:rPr>
                <w:rFonts w:ascii="Calibri" w:hAnsi="Calibri"/>
                <w:sz w:val="20"/>
                <w:szCs w:val="20"/>
              </w:rPr>
              <w:t>-Take notes</w:t>
            </w:r>
          </w:p>
        </w:tc>
        <w:tc>
          <w:tcPr>
            <w:tcW w:w="207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395E8CFA" w14:textId="77777777" w:rsidR="00B871B2" w:rsidRPr="00B871B2" w:rsidRDefault="00B871B2" w:rsidP="00B871B2">
            <w:pPr>
              <w:rPr>
                <w:rFonts w:ascii="Calibri" w:hAnsi="Calibri"/>
                <w:sz w:val="20"/>
                <w:szCs w:val="20"/>
              </w:rPr>
            </w:pPr>
            <w:r w:rsidRPr="00B871B2">
              <w:rPr>
                <w:rFonts w:ascii="Calibri" w:hAnsi="Calibri"/>
                <w:sz w:val="20"/>
                <w:szCs w:val="20"/>
              </w:rPr>
              <w:t>-Be attentive</w:t>
            </w:r>
          </w:p>
          <w:p w14:paraId="7B5337BF" w14:textId="77777777" w:rsidR="00B871B2" w:rsidRPr="00B871B2" w:rsidRDefault="00B871B2" w:rsidP="00B871B2">
            <w:pPr>
              <w:rPr>
                <w:rFonts w:ascii="Calibri" w:hAnsi="Calibri"/>
                <w:sz w:val="20"/>
                <w:szCs w:val="20"/>
              </w:rPr>
            </w:pPr>
            <w:r w:rsidRPr="00B871B2">
              <w:rPr>
                <w:rFonts w:ascii="Calibri" w:hAnsi="Calibri"/>
                <w:sz w:val="20"/>
                <w:szCs w:val="20"/>
              </w:rPr>
              <w:t>-Allow others to ask questions</w:t>
            </w:r>
          </w:p>
          <w:p w14:paraId="340E66EE" w14:textId="428E8DED" w:rsidR="00B871B2" w:rsidRPr="00B871B2" w:rsidRDefault="00B871B2" w:rsidP="00B871B2">
            <w:pPr>
              <w:rPr>
                <w:rFonts w:ascii="Calibri" w:hAnsi="Calibri"/>
                <w:sz w:val="20"/>
                <w:szCs w:val="20"/>
              </w:rPr>
            </w:pPr>
            <w:r w:rsidRPr="00B871B2">
              <w:rPr>
                <w:rFonts w:ascii="Calibri" w:hAnsi="Calibri"/>
                <w:sz w:val="20"/>
                <w:szCs w:val="20"/>
              </w:rPr>
              <w:t>-Treat others as you want to be treated</w:t>
            </w:r>
          </w:p>
        </w:tc>
        <w:tc>
          <w:tcPr>
            <w:tcW w:w="225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71E79A88" w14:textId="77777777" w:rsidR="00B871B2" w:rsidRPr="00B871B2" w:rsidRDefault="00B871B2" w:rsidP="00B871B2">
            <w:pPr>
              <w:rPr>
                <w:rFonts w:ascii="Calibri" w:hAnsi="Calibri"/>
                <w:sz w:val="20"/>
                <w:szCs w:val="20"/>
              </w:rPr>
            </w:pPr>
            <w:r w:rsidRPr="00B871B2">
              <w:rPr>
                <w:rFonts w:ascii="Calibri" w:hAnsi="Calibri"/>
                <w:sz w:val="20"/>
                <w:szCs w:val="20"/>
              </w:rPr>
              <w:t>-Bring required materials</w:t>
            </w:r>
          </w:p>
          <w:p w14:paraId="5D2040A6" w14:textId="77777777" w:rsidR="00B871B2" w:rsidRPr="00B871B2" w:rsidRDefault="00B871B2" w:rsidP="00B871B2">
            <w:pPr>
              <w:rPr>
                <w:rFonts w:ascii="Calibri" w:hAnsi="Calibri"/>
                <w:sz w:val="20"/>
                <w:szCs w:val="20"/>
              </w:rPr>
            </w:pPr>
            <w:r w:rsidRPr="00B871B2">
              <w:rPr>
                <w:rFonts w:ascii="Calibri" w:hAnsi="Calibri"/>
                <w:sz w:val="20"/>
                <w:szCs w:val="20"/>
              </w:rPr>
              <w:t>-Arrive on time</w:t>
            </w:r>
          </w:p>
          <w:p w14:paraId="395D1A37" w14:textId="77777777" w:rsidR="00B871B2" w:rsidRPr="00B871B2" w:rsidRDefault="00B871B2" w:rsidP="00B871B2">
            <w:pPr>
              <w:rPr>
                <w:rFonts w:ascii="Calibri" w:hAnsi="Calibri"/>
                <w:sz w:val="20"/>
                <w:szCs w:val="20"/>
              </w:rPr>
            </w:pPr>
            <w:r w:rsidRPr="00B871B2">
              <w:rPr>
                <w:rFonts w:ascii="Calibri" w:hAnsi="Calibri"/>
                <w:sz w:val="20"/>
                <w:szCs w:val="20"/>
              </w:rPr>
              <w:t>-Turn in assignments &amp; make-up work on time</w:t>
            </w:r>
          </w:p>
          <w:p w14:paraId="278F771A" w14:textId="43C377C3" w:rsidR="00B871B2" w:rsidRPr="00B871B2" w:rsidRDefault="00B871B2" w:rsidP="00B871B2">
            <w:pPr>
              <w:rPr>
                <w:rFonts w:ascii="Calibri" w:hAnsi="Calibri"/>
                <w:sz w:val="20"/>
                <w:szCs w:val="20"/>
              </w:rPr>
            </w:pPr>
            <w:r w:rsidRPr="00B871B2">
              <w:rPr>
                <w:rFonts w:ascii="Calibri" w:hAnsi="Calibri"/>
                <w:sz w:val="20"/>
                <w:szCs w:val="20"/>
              </w:rPr>
              <w:t>-Treat resources with care</w:t>
            </w:r>
          </w:p>
        </w:tc>
        <w:tc>
          <w:tcPr>
            <w:tcW w:w="608"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45D8F497" w14:textId="77777777" w:rsidR="00B871B2" w:rsidRPr="00DA09F4" w:rsidRDefault="00B871B2" w:rsidP="00B871B2">
            <w:pPr>
              <w:rPr>
                <w:rFonts w:ascii="Calibri" w:hAnsi="Calibri"/>
              </w:rPr>
            </w:pPr>
          </w:p>
        </w:tc>
      </w:tr>
      <w:tr w:rsidR="00B871B2" w:rsidRPr="00DA09F4" w14:paraId="10C6DBFB" w14:textId="77777777" w:rsidTr="00B871B2">
        <w:trPr>
          <w:trHeight w:val="1421"/>
        </w:trPr>
        <w:tc>
          <w:tcPr>
            <w:tcW w:w="709" w:type="dxa"/>
            <w:vMerge/>
            <w:tcBorders>
              <w:top w:val="single" w:sz="8" w:space="0" w:color="515151"/>
              <w:left w:val="single" w:sz="8" w:space="0" w:color="515151"/>
              <w:bottom w:val="single" w:sz="8" w:space="0" w:color="515151"/>
              <w:right w:val="single" w:sz="8" w:space="0" w:color="515151"/>
            </w:tcBorders>
            <w:shd w:val="clear" w:color="auto" w:fill="auto"/>
          </w:tcPr>
          <w:p w14:paraId="4A888580" w14:textId="77777777" w:rsidR="00B871B2" w:rsidRPr="00DA09F4" w:rsidRDefault="00B871B2" w:rsidP="00B871B2">
            <w:pPr>
              <w:rPr>
                <w:rFonts w:ascii="Calibri" w:hAnsi="Calibri"/>
              </w:rPr>
            </w:pPr>
          </w:p>
        </w:tc>
        <w:tc>
          <w:tcPr>
            <w:tcW w:w="1614"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vAlign w:val="center"/>
          </w:tcPr>
          <w:p w14:paraId="7276579D" w14:textId="16F3D7FC" w:rsidR="00B871B2" w:rsidRPr="00DA09F4" w:rsidRDefault="00B871B2" w:rsidP="00B871B2">
            <w:pPr>
              <w:rPr>
                <w:rFonts w:ascii="Calibri" w:hAnsi="Calibri"/>
              </w:rPr>
            </w:pPr>
            <w:r w:rsidRPr="006C1C5E">
              <w:rPr>
                <w:rFonts w:ascii="Calibri" w:hAnsi="Calibri"/>
                <w:b/>
                <w:sz w:val="16"/>
                <w:szCs w:val="16"/>
              </w:rPr>
              <w:t>CAFETERIA</w:t>
            </w:r>
          </w:p>
        </w:tc>
        <w:tc>
          <w:tcPr>
            <w:tcW w:w="2097"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3CD64E21" w14:textId="77777777" w:rsidR="00B871B2" w:rsidRPr="00B871B2" w:rsidRDefault="00B871B2" w:rsidP="00B871B2">
            <w:pPr>
              <w:rPr>
                <w:rFonts w:ascii="Calibri" w:hAnsi="Calibri"/>
                <w:sz w:val="20"/>
                <w:szCs w:val="20"/>
              </w:rPr>
            </w:pPr>
            <w:r w:rsidRPr="00B871B2">
              <w:rPr>
                <w:rFonts w:ascii="Calibri" w:hAnsi="Calibri"/>
                <w:sz w:val="20"/>
                <w:szCs w:val="20"/>
              </w:rPr>
              <w:t>-Use free time productively</w:t>
            </w:r>
          </w:p>
          <w:p w14:paraId="410C1341" w14:textId="04801D1C" w:rsidR="00B871B2" w:rsidRPr="00B871B2" w:rsidRDefault="00B871B2" w:rsidP="00B871B2">
            <w:pPr>
              <w:rPr>
                <w:rFonts w:ascii="Calibri" w:hAnsi="Calibri"/>
                <w:sz w:val="20"/>
                <w:szCs w:val="20"/>
              </w:rPr>
            </w:pPr>
            <w:r w:rsidRPr="00B871B2">
              <w:rPr>
                <w:rFonts w:ascii="Calibri" w:hAnsi="Calibri"/>
                <w:sz w:val="20"/>
                <w:szCs w:val="20"/>
              </w:rPr>
              <w:t>-Have appropriate conversations with your friends</w:t>
            </w:r>
          </w:p>
        </w:tc>
        <w:tc>
          <w:tcPr>
            <w:tcW w:w="207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41E97BD6" w14:textId="77777777" w:rsidR="00B871B2" w:rsidRPr="00B871B2" w:rsidRDefault="00B871B2" w:rsidP="00B871B2">
            <w:pPr>
              <w:rPr>
                <w:rFonts w:ascii="Calibri" w:hAnsi="Calibri"/>
                <w:sz w:val="20"/>
                <w:szCs w:val="20"/>
              </w:rPr>
            </w:pPr>
            <w:r w:rsidRPr="00B871B2">
              <w:rPr>
                <w:rFonts w:ascii="Calibri" w:hAnsi="Calibri"/>
                <w:sz w:val="20"/>
                <w:szCs w:val="20"/>
              </w:rPr>
              <w:t>-Take your place at the end of the line</w:t>
            </w:r>
          </w:p>
          <w:p w14:paraId="35409137" w14:textId="77777777" w:rsidR="00B871B2" w:rsidRPr="00B871B2" w:rsidRDefault="00B871B2" w:rsidP="00B871B2">
            <w:pPr>
              <w:rPr>
                <w:rFonts w:ascii="Calibri" w:hAnsi="Calibri"/>
                <w:sz w:val="20"/>
                <w:szCs w:val="20"/>
              </w:rPr>
            </w:pPr>
            <w:r w:rsidRPr="00B871B2">
              <w:rPr>
                <w:rFonts w:ascii="Calibri" w:hAnsi="Calibri"/>
                <w:sz w:val="20"/>
                <w:szCs w:val="20"/>
              </w:rPr>
              <w:t>-Pick up own trash and that of others</w:t>
            </w:r>
          </w:p>
          <w:p w14:paraId="090FC7F8" w14:textId="77777777" w:rsidR="00B871B2" w:rsidRPr="00B871B2" w:rsidRDefault="00B871B2" w:rsidP="00B871B2">
            <w:pPr>
              <w:rPr>
                <w:rFonts w:ascii="Calibri" w:hAnsi="Calibri"/>
                <w:sz w:val="20"/>
                <w:szCs w:val="20"/>
              </w:rPr>
            </w:pPr>
            <w:r w:rsidRPr="00B871B2">
              <w:rPr>
                <w:rFonts w:ascii="Calibri" w:hAnsi="Calibri"/>
                <w:sz w:val="20"/>
                <w:szCs w:val="20"/>
              </w:rPr>
              <w:t>-Listen and follow adult requests</w:t>
            </w:r>
          </w:p>
          <w:p w14:paraId="074B69C7" w14:textId="3D773888" w:rsidR="00B871B2" w:rsidRPr="00B871B2" w:rsidRDefault="00B871B2" w:rsidP="00B871B2">
            <w:pPr>
              <w:rPr>
                <w:rFonts w:ascii="Calibri" w:hAnsi="Calibri"/>
                <w:sz w:val="20"/>
                <w:szCs w:val="20"/>
              </w:rPr>
            </w:pPr>
            <w:r w:rsidRPr="00B871B2">
              <w:rPr>
                <w:rFonts w:ascii="Calibri" w:hAnsi="Calibri"/>
                <w:sz w:val="20"/>
                <w:szCs w:val="20"/>
              </w:rPr>
              <w:t>-Use appropriate language and volume</w:t>
            </w:r>
          </w:p>
        </w:tc>
        <w:tc>
          <w:tcPr>
            <w:tcW w:w="225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21C07F2B" w14:textId="77777777" w:rsidR="00B871B2" w:rsidRPr="00B871B2" w:rsidRDefault="00B871B2" w:rsidP="00B871B2">
            <w:pPr>
              <w:rPr>
                <w:rFonts w:ascii="Calibri" w:hAnsi="Calibri"/>
                <w:sz w:val="20"/>
                <w:szCs w:val="20"/>
              </w:rPr>
            </w:pPr>
            <w:r w:rsidRPr="00B871B2">
              <w:rPr>
                <w:rFonts w:ascii="Calibri" w:hAnsi="Calibri"/>
                <w:sz w:val="20"/>
                <w:szCs w:val="20"/>
              </w:rPr>
              <w:t>-Have ID and money ready</w:t>
            </w:r>
          </w:p>
          <w:p w14:paraId="70DB4C37" w14:textId="77777777" w:rsidR="00B871B2" w:rsidRPr="00B871B2" w:rsidRDefault="00B871B2" w:rsidP="00B871B2">
            <w:pPr>
              <w:rPr>
                <w:rFonts w:ascii="Calibri" w:hAnsi="Calibri"/>
                <w:sz w:val="20"/>
                <w:szCs w:val="20"/>
              </w:rPr>
            </w:pPr>
            <w:r w:rsidRPr="00B871B2">
              <w:rPr>
                <w:rFonts w:ascii="Calibri" w:hAnsi="Calibri"/>
                <w:sz w:val="20"/>
                <w:szCs w:val="20"/>
              </w:rPr>
              <w:t>-Use your cell phones only at your table or in lines</w:t>
            </w:r>
          </w:p>
          <w:p w14:paraId="2807D1A5" w14:textId="77777777" w:rsidR="00B871B2" w:rsidRPr="00B871B2" w:rsidRDefault="00B871B2" w:rsidP="00B871B2">
            <w:pPr>
              <w:rPr>
                <w:rFonts w:ascii="Calibri" w:hAnsi="Calibri"/>
                <w:sz w:val="20"/>
                <w:szCs w:val="20"/>
              </w:rPr>
            </w:pPr>
            <w:r w:rsidRPr="00B871B2">
              <w:rPr>
                <w:rFonts w:ascii="Calibri" w:hAnsi="Calibri"/>
                <w:sz w:val="20"/>
                <w:szCs w:val="20"/>
              </w:rPr>
              <w:t>-Clean your area</w:t>
            </w:r>
          </w:p>
          <w:p w14:paraId="4F025D90" w14:textId="77777777" w:rsidR="00B871B2" w:rsidRPr="00B871B2" w:rsidRDefault="00B871B2" w:rsidP="00B871B2">
            <w:pPr>
              <w:rPr>
                <w:rFonts w:ascii="Calibri" w:hAnsi="Calibri"/>
                <w:sz w:val="20"/>
                <w:szCs w:val="20"/>
              </w:rPr>
            </w:pPr>
            <w:r w:rsidRPr="00B871B2">
              <w:rPr>
                <w:rFonts w:ascii="Calibri" w:hAnsi="Calibri"/>
                <w:sz w:val="20"/>
                <w:szCs w:val="20"/>
              </w:rPr>
              <w:t>-Stay seated unless getting food</w:t>
            </w:r>
          </w:p>
          <w:p w14:paraId="73259D81" w14:textId="28CC471D" w:rsidR="00B871B2" w:rsidRPr="00B871B2" w:rsidRDefault="00B871B2" w:rsidP="00B871B2">
            <w:pPr>
              <w:rPr>
                <w:rFonts w:ascii="Calibri" w:hAnsi="Calibri"/>
                <w:sz w:val="20"/>
                <w:szCs w:val="20"/>
              </w:rPr>
            </w:pPr>
            <w:r w:rsidRPr="00B871B2">
              <w:rPr>
                <w:rFonts w:ascii="Calibri" w:hAnsi="Calibri"/>
                <w:sz w:val="20"/>
                <w:szCs w:val="20"/>
              </w:rPr>
              <w:t>-Recycle plastic bottles</w:t>
            </w:r>
          </w:p>
        </w:tc>
        <w:tc>
          <w:tcPr>
            <w:tcW w:w="608"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05185022" w14:textId="77777777" w:rsidR="00B871B2" w:rsidRPr="00DA09F4" w:rsidRDefault="00B871B2" w:rsidP="00B871B2">
            <w:pPr>
              <w:rPr>
                <w:rFonts w:ascii="Calibri" w:hAnsi="Calibri"/>
              </w:rPr>
            </w:pPr>
          </w:p>
        </w:tc>
      </w:tr>
      <w:tr w:rsidR="00B871B2" w:rsidRPr="00DA09F4" w14:paraId="0C35FBA5" w14:textId="77777777" w:rsidTr="00B871B2">
        <w:trPr>
          <w:trHeight w:val="1421"/>
        </w:trPr>
        <w:tc>
          <w:tcPr>
            <w:tcW w:w="709" w:type="dxa"/>
            <w:vMerge/>
            <w:tcBorders>
              <w:top w:val="single" w:sz="8" w:space="0" w:color="515151"/>
              <w:left w:val="single" w:sz="8" w:space="0" w:color="515151"/>
              <w:bottom w:val="single" w:sz="8" w:space="0" w:color="515151"/>
              <w:right w:val="single" w:sz="8" w:space="0" w:color="515151"/>
            </w:tcBorders>
            <w:shd w:val="clear" w:color="auto" w:fill="auto"/>
          </w:tcPr>
          <w:p w14:paraId="37F1E56E" w14:textId="77777777" w:rsidR="00B871B2" w:rsidRPr="00DA09F4" w:rsidRDefault="00B871B2" w:rsidP="00B871B2">
            <w:pPr>
              <w:rPr>
                <w:rFonts w:ascii="Calibri" w:hAnsi="Calibri"/>
              </w:rPr>
            </w:pPr>
          </w:p>
        </w:tc>
        <w:tc>
          <w:tcPr>
            <w:tcW w:w="1614"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vAlign w:val="center"/>
          </w:tcPr>
          <w:p w14:paraId="55FB7E1B" w14:textId="23B189A2" w:rsidR="00B871B2" w:rsidRPr="00DA09F4" w:rsidRDefault="00B871B2" w:rsidP="00B871B2">
            <w:pPr>
              <w:rPr>
                <w:rFonts w:ascii="Calibri" w:hAnsi="Calibri"/>
              </w:rPr>
            </w:pPr>
            <w:r w:rsidRPr="006C1C5E">
              <w:rPr>
                <w:rFonts w:ascii="Calibri" w:hAnsi="Calibri"/>
                <w:b/>
                <w:sz w:val="16"/>
                <w:szCs w:val="16"/>
              </w:rPr>
              <w:t>HALLWAYS</w:t>
            </w:r>
          </w:p>
        </w:tc>
        <w:tc>
          <w:tcPr>
            <w:tcW w:w="2097"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3FD0E94B" w14:textId="77777777" w:rsidR="00B871B2" w:rsidRPr="00B871B2" w:rsidRDefault="00B871B2" w:rsidP="00B871B2">
            <w:pPr>
              <w:rPr>
                <w:rFonts w:ascii="Calibri" w:hAnsi="Calibri"/>
                <w:sz w:val="20"/>
                <w:szCs w:val="20"/>
              </w:rPr>
            </w:pPr>
            <w:r w:rsidRPr="00B871B2">
              <w:rPr>
                <w:rFonts w:ascii="Calibri" w:hAnsi="Calibri"/>
                <w:sz w:val="20"/>
                <w:szCs w:val="20"/>
              </w:rPr>
              <w:t>-Move with purpose to your next class so that you arrive on time</w:t>
            </w:r>
          </w:p>
          <w:p w14:paraId="2C21C726" w14:textId="4C92C035" w:rsidR="00B871B2" w:rsidRPr="00B871B2" w:rsidRDefault="00B871B2" w:rsidP="00B871B2">
            <w:pPr>
              <w:rPr>
                <w:rFonts w:ascii="Calibri" w:hAnsi="Calibri"/>
                <w:sz w:val="20"/>
                <w:szCs w:val="20"/>
              </w:rPr>
            </w:pPr>
            <w:r w:rsidRPr="00B871B2">
              <w:rPr>
                <w:rFonts w:ascii="Calibri" w:hAnsi="Calibri"/>
                <w:sz w:val="20"/>
                <w:szCs w:val="20"/>
              </w:rPr>
              <w:t>-Congregate only in designated areas</w:t>
            </w:r>
          </w:p>
        </w:tc>
        <w:tc>
          <w:tcPr>
            <w:tcW w:w="207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34E4828D" w14:textId="77777777" w:rsidR="00B871B2" w:rsidRPr="00B871B2" w:rsidRDefault="00B871B2" w:rsidP="00B871B2">
            <w:pPr>
              <w:rPr>
                <w:rFonts w:ascii="Calibri" w:hAnsi="Calibri"/>
                <w:sz w:val="20"/>
                <w:szCs w:val="20"/>
              </w:rPr>
            </w:pPr>
            <w:r w:rsidRPr="00B871B2">
              <w:rPr>
                <w:rFonts w:ascii="Calibri" w:hAnsi="Calibri"/>
                <w:sz w:val="20"/>
                <w:szCs w:val="20"/>
              </w:rPr>
              <w:t>-Be aware of others around you</w:t>
            </w:r>
          </w:p>
          <w:p w14:paraId="3D713822" w14:textId="77777777" w:rsidR="00B871B2" w:rsidRPr="00B871B2" w:rsidRDefault="00B871B2" w:rsidP="00B871B2">
            <w:pPr>
              <w:rPr>
                <w:rFonts w:ascii="Calibri" w:hAnsi="Calibri"/>
                <w:sz w:val="20"/>
                <w:szCs w:val="20"/>
              </w:rPr>
            </w:pPr>
            <w:r w:rsidRPr="00B871B2">
              <w:rPr>
                <w:rFonts w:ascii="Calibri" w:hAnsi="Calibri"/>
                <w:sz w:val="20"/>
                <w:szCs w:val="20"/>
              </w:rPr>
              <w:t>-Use appropriate language and volume</w:t>
            </w:r>
          </w:p>
          <w:p w14:paraId="26E1C184" w14:textId="4E98C583" w:rsidR="00B871B2" w:rsidRPr="00B871B2" w:rsidRDefault="00B871B2" w:rsidP="00B871B2">
            <w:pPr>
              <w:rPr>
                <w:rFonts w:ascii="Calibri" w:hAnsi="Calibri"/>
                <w:sz w:val="20"/>
                <w:szCs w:val="20"/>
              </w:rPr>
            </w:pPr>
            <w:r w:rsidRPr="00B871B2">
              <w:rPr>
                <w:rFonts w:ascii="Calibri" w:hAnsi="Calibri"/>
                <w:sz w:val="20"/>
                <w:szCs w:val="20"/>
              </w:rPr>
              <w:t>-Cooperate with supervising adults</w:t>
            </w:r>
          </w:p>
        </w:tc>
        <w:tc>
          <w:tcPr>
            <w:tcW w:w="225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381AFBF4" w14:textId="77777777" w:rsidR="00B871B2" w:rsidRPr="00B871B2" w:rsidRDefault="00B871B2" w:rsidP="00B871B2">
            <w:pPr>
              <w:rPr>
                <w:rFonts w:ascii="Calibri" w:hAnsi="Calibri"/>
                <w:sz w:val="20"/>
                <w:szCs w:val="20"/>
              </w:rPr>
            </w:pPr>
            <w:r w:rsidRPr="00B871B2">
              <w:rPr>
                <w:rFonts w:ascii="Calibri" w:hAnsi="Calibri"/>
                <w:sz w:val="20"/>
                <w:szCs w:val="20"/>
              </w:rPr>
              <w:t>-Walk to the right</w:t>
            </w:r>
          </w:p>
          <w:p w14:paraId="7E409D39" w14:textId="77777777" w:rsidR="00B871B2" w:rsidRPr="00B871B2" w:rsidRDefault="00B871B2" w:rsidP="00B871B2">
            <w:pPr>
              <w:rPr>
                <w:rFonts w:ascii="Calibri" w:hAnsi="Calibri"/>
                <w:sz w:val="20"/>
                <w:szCs w:val="20"/>
              </w:rPr>
            </w:pPr>
            <w:r w:rsidRPr="00B871B2">
              <w:rPr>
                <w:rFonts w:ascii="Calibri" w:hAnsi="Calibri"/>
                <w:sz w:val="20"/>
                <w:szCs w:val="20"/>
              </w:rPr>
              <w:t>-Keep your locker combination confidential</w:t>
            </w:r>
          </w:p>
          <w:p w14:paraId="3DC9AE15" w14:textId="0FDC8EE4" w:rsidR="00B871B2" w:rsidRPr="00B871B2" w:rsidRDefault="00B871B2" w:rsidP="00B871B2">
            <w:pPr>
              <w:rPr>
                <w:rFonts w:ascii="Calibri" w:hAnsi="Calibri"/>
                <w:sz w:val="20"/>
                <w:szCs w:val="20"/>
              </w:rPr>
            </w:pPr>
            <w:r w:rsidRPr="00B871B2">
              <w:rPr>
                <w:rFonts w:ascii="Calibri" w:hAnsi="Calibri"/>
                <w:sz w:val="20"/>
                <w:szCs w:val="20"/>
              </w:rPr>
              <w:t>-Use only the locker assigned to you</w:t>
            </w:r>
          </w:p>
        </w:tc>
        <w:tc>
          <w:tcPr>
            <w:tcW w:w="608"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7D284041" w14:textId="77777777" w:rsidR="00B871B2" w:rsidRPr="00DA09F4" w:rsidRDefault="00B871B2" w:rsidP="00B871B2">
            <w:pPr>
              <w:rPr>
                <w:rFonts w:ascii="Calibri" w:hAnsi="Calibri"/>
              </w:rPr>
            </w:pPr>
          </w:p>
        </w:tc>
      </w:tr>
      <w:tr w:rsidR="00B871B2" w:rsidRPr="00DA09F4" w14:paraId="5A946817" w14:textId="77777777" w:rsidTr="00B871B2">
        <w:trPr>
          <w:trHeight w:val="1421"/>
        </w:trPr>
        <w:tc>
          <w:tcPr>
            <w:tcW w:w="709" w:type="dxa"/>
            <w:vMerge/>
            <w:tcBorders>
              <w:top w:val="single" w:sz="8" w:space="0" w:color="515151"/>
              <w:left w:val="single" w:sz="8" w:space="0" w:color="515151"/>
              <w:bottom w:val="single" w:sz="8" w:space="0" w:color="515151"/>
              <w:right w:val="single" w:sz="8" w:space="0" w:color="515151"/>
            </w:tcBorders>
            <w:shd w:val="clear" w:color="auto" w:fill="auto"/>
          </w:tcPr>
          <w:p w14:paraId="0E03B080" w14:textId="77777777" w:rsidR="00B871B2" w:rsidRPr="00DA09F4" w:rsidRDefault="00B871B2" w:rsidP="00B871B2">
            <w:pPr>
              <w:rPr>
                <w:rFonts w:ascii="Calibri" w:hAnsi="Calibri"/>
              </w:rPr>
            </w:pPr>
          </w:p>
        </w:tc>
        <w:tc>
          <w:tcPr>
            <w:tcW w:w="1614"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vAlign w:val="center"/>
          </w:tcPr>
          <w:p w14:paraId="3E96E3E2" w14:textId="6CF9D055" w:rsidR="00B871B2" w:rsidRPr="00DA09F4" w:rsidRDefault="00B871B2" w:rsidP="00B871B2">
            <w:pPr>
              <w:rPr>
                <w:rFonts w:ascii="Calibri" w:hAnsi="Calibri"/>
              </w:rPr>
            </w:pPr>
            <w:r w:rsidRPr="006C1C5E">
              <w:rPr>
                <w:rFonts w:ascii="Calibri" w:hAnsi="Calibri"/>
                <w:b/>
                <w:sz w:val="16"/>
                <w:szCs w:val="16"/>
              </w:rPr>
              <w:t>PARKING LOT</w:t>
            </w:r>
          </w:p>
        </w:tc>
        <w:tc>
          <w:tcPr>
            <w:tcW w:w="2097"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1B628BFC" w14:textId="77777777" w:rsidR="00B871B2" w:rsidRPr="00B871B2" w:rsidRDefault="00B871B2" w:rsidP="00B871B2">
            <w:pPr>
              <w:rPr>
                <w:rFonts w:ascii="Calibri" w:hAnsi="Calibri"/>
                <w:sz w:val="20"/>
                <w:szCs w:val="20"/>
              </w:rPr>
            </w:pPr>
            <w:r w:rsidRPr="00B871B2">
              <w:rPr>
                <w:rFonts w:ascii="Calibri" w:hAnsi="Calibri"/>
                <w:sz w:val="20"/>
                <w:szCs w:val="20"/>
              </w:rPr>
              <w:t>-Focus on the rules of the road</w:t>
            </w:r>
          </w:p>
          <w:p w14:paraId="3DB13695" w14:textId="2EA0FD24" w:rsidR="00B871B2" w:rsidRPr="00B871B2" w:rsidRDefault="00B871B2" w:rsidP="00B871B2">
            <w:pPr>
              <w:rPr>
                <w:rFonts w:ascii="Calibri" w:hAnsi="Calibri"/>
                <w:sz w:val="20"/>
                <w:szCs w:val="20"/>
              </w:rPr>
            </w:pPr>
            <w:r w:rsidRPr="00B871B2">
              <w:rPr>
                <w:rFonts w:ascii="Calibri" w:hAnsi="Calibri"/>
                <w:sz w:val="20"/>
                <w:szCs w:val="20"/>
              </w:rPr>
              <w:t>-Be aware of your surroundings</w:t>
            </w:r>
          </w:p>
        </w:tc>
        <w:tc>
          <w:tcPr>
            <w:tcW w:w="207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711C2990" w14:textId="77777777" w:rsidR="00B871B2" w:rsidRPr="00B871B2" w:rsidRDefault="00B871B2" w:rsidP="00B871B2">
            <w:pPr>
              <w:rPr>
                <w:rFonts w:ascii="Calibri" w:hAnsi="Calibri"/>
                <w:sz w:val="20"/>
                <w:szCs w:val="20"/>
              </w:rPr>
            </w:pPr>
            <w:r w:rsidRPr="00B871B2">
              <w:rPr>
                <w:rFonts w:ascii="Calibri" w:hAnsi="Calibri"/>
                <w:sz w:val="20"/>
                <w:szCs w:val="20"/>
              </w:rPr>
              <w:t>-Be patient</w:t>
            </w:r>
          </w:p>
          <w:p w14:paraId="60737132" w14:textId="77777777" w:rsidR="00B871B2" w:rsidRPr="00B871B2" w:rsidRDefault="00B871B2" w:rsidP="00B871B2">
            <w:pPr>
              <w:rPr>
                <w:rFonts w:ascii="Calibri" w:hAnsi="Calibri"/>
                <w:sz w:val="20"/>
                <w:szCs w:val="20"/>
              </w:rPr>
            </w:pPr>
            <w:r w:rsidRPr="00B871B2">
              <w:rPr>
                <w:rFonts w:ascii="Calibri" w:hAnsi="Calibri"/>
                <w:sz w:val="20"/>
                <w:szCs w:val="20"/>
              </w:rPr>
              <w:t>-Follow traffic and parking rules</w:t>
            </w:r>
          </w:p>
          <w:p w14:paraId="47CA7CFB" w14:textId="77777777" w:rsidR="00B871B2" w:rsidRPr="00B871B2" w:rsidRDefault="00B871B2" w:rsidP="00B871B2">
            <w:pPr>
              <w:rPr>
                <w:rFonts w:ascii="Calibri" w:hAnsi="Calibri"/>
                <w:sz w:val="20"/>
                <w:szCs w:val="20"/>
              </w:rPr>
            </w:pPr>
            <w:r w:rsidRPr="00B871B2">
              <w:rPr>
                <w:rFonts w:ascii="Calibri" w:hAnsi="Calibri"/>
                <w:sz w:val="20"/>
                <w:szCs w:val="20"/>
              </w:rPr>
              <w:t>-Be a courteous driver</w:t>
            </w:r>
          </w:p>
          <w:p w14:paraId="5287D808" w14:textId="3E297FA7" w:rsidR="00B871B2" w:rsidRPr="00B871B2" w:rsidRDefault="00B871B2" w:rsidP="00B871B2">
            <w:pPr>
              <w:rPr>
                <w:rFonts w:ascii="Calibri" w:hAnsi="Calibri"/>
                <w:sz w:val="20"/>
                <w:szCs w:val="20"/>
              </w:rPr>
            </w:pPr>
            <w:r w:rsidRPr="00B871B2">
              <w:rPr>
                <w:rFonts w:ascii="Calibri" w:hAnsi="Calibri"/>
                <w:sz w:val="20"/>
                <w:szCs w:val="20"/>
              </w:rPr>
              <w:t>-Allow pedestrians to cross</w:t>
            </w:r>
          </w:p>
        </w:tc>
        <w:tc>
          <w:tcPr>
            <w:tcW w:w="225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5912F4AC" w14:textId="77777777" w:rsidR="00B871B2" w:rsidRPr="00B871B2" w:rsidRDefault="00B871B2" w:rsidP="00B871B2">
            <w:pPr>
              <w:rPr>
                <w:rFonts w:ascii="Calibri" w:hAnsi="Calibri"/>
                <w:sz w:val="20"/>
                <w:szCs w:val="20"/>
              </w:rPr>
            </w:pPr>
            <w:r w:rsidRPr="00B871B2">
              <w:rPr>
                <w:rFonts w:ascii="Calibri" w:hAnsi="Calibri"/>
                <w:sz w:val="20"/>
                <w:szCs w:val="20"/>
              </w:rPr>
              <w:t>-Pick up trash</w:t>
            </w:r>
          </w:p>
          <w:p w14:paraId="47413D81" w14:textId="77777777" w:rsidR="00B871B2" w:rsidRPr="00B871B2" w:rsidRDefault="00B871B2" w:rsidP="00B871B2">
            <w:pPr>
              <w:rPr>
                <w:rFonts w:ascii="Calibri" w:hAnsi="Calibri"/>
                <w:sz w:val="20"/>
                <w:szCs w:val="20"/>
              </w:rPr>
            </w:pPr>
            <w:r w:rsidRPr="00B871B2">
              <w:rPr>
                <w:rFonts w:ascii="Calibri" w:hAnsi="Calibri"/>
                <w:sz w:val="20"/>
                <w:szCs w:val="20"/>
              </w:rPr>
              <w:t>-Drive cautiously</w:t>
            </w:r>
          </w:p>
          <w:p w14:paraId="407785F2" w14:textId="2CE16198" w:rsidR="00B871B2" w:rsidRPr="00B871B2" w:rsidRDefault="00B871B2" w:rsidP="00B871B2">
            <w:pPr>
              <w:rPr>
                <w:rFonts w:ascii="Calibri" w:hAnsi="Calibri"/>
                <w:sz w:val="20"/>
                <w:szCs w:val="20"/>
              </w:rPr>
            </w:pPr>
            <w:r w:rsidRPr="00B871B2">
              <w:rPr>
                <w:rFonts w:ascii="Calibri" w:hAnsi="Calibri"/>
                <w:sz w:val="20"/>
                <w:szCs w:val="20"/>
              </w:rPr>
              <w:t>-Encourage positive actions among peers</w:t>
            </w:r>
          </w:p>
        </w:tc>
        <w:tc>
          <w:tcPr>
            <w:tcW w:w="608"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445A62FD" w14:textId="77777777" w:rsidR="00B871B2" w:rsidRPr="00DA09F4" w:rsidRDefault="00B871B2" w:rsidP="00B871B2">
            <w:pPr>
              <w:rPr>
                <w:rFonts w:ascii="Calibri" w:hAnsi="Calibri"/>
              </w:rPr>
            </w:pPr>
          </w:p>
        </w:tc>
      </w:tr>
      <w:tr w:rsidR="00B871B2" w:rsidRPr="00DA09F4" w14:paraId="277D558C" w14:textId="77777777" w:rsidTr="00B871B2">
        <w:trPr>
          <w:trHeight w:val="1421"/>
        </w:trPr>
        <w:tc>
          <w:tcPr>
            <w:tcW w:w="709" w:type="dxa"/>
            <w:vMerge/>
            <w:tcBorders>
              <w:top w:val="single" w:sz="8" w:space="0" w:color="515151"/>
              <w:left w:val="single" w:sz="8" w:space="0" w:color="515151"/>
              <w:bottom w:val="single" w:sz="8" w:space="0" w:color="515151"/>
              <w:right w:val="single" w:sz="8" w:space="0" w:color="515151"/>
            </w:tcBorders>
            <w:shd w:val="clear" w:color="auto" w:fill="auto"/>
          </w:tcPr>
          <w:p w14:paraId="0A6A0E94" w14:textId="77777777" w:rsidR="00B871B2" w:rsidRPr="00DA09F4" w:rsidRDefault="00B871B2" w:rsidP="00B871B2">
            <w:pPr>
              <w:rPr>
                <w:rFonts w:ascii="Calibri" w:hAnsi="Calibri"/>
              </w:rPr>
            </w:pPr>
          </w:p>
        </w:tc>
        <w:tc>
          <w:tcPr>
            <w:tcW w:w="1614"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vAlign w:val="center"/>
          </w:tcPr>
          <w:p w14:paraId="21BDFD8A" w14:textId="46BA4DD5" w:rsidR="00B871B2" w:rsidRPr="00DA09F4" w:rsidRDefault="00B871B2" w:rsidP="00B871B2">
            <w:pPr>
              <w:rPr>
                <w:rFonts w:ascii="Calibri" w:hAnsi="Calibri"/>
              </w:rPr>
            </w:pPr>
            <w:r w:rsidRPr="006C1C5E">
              <w:rPr>
                <w:rFonts w:ascii="Calibri" w:hAnsi="Calibri"/>
                <w:b/>
                <w:sz w:val="16"/>
                <w:szCs w:val="16"/>
              </w:rPr>
              <w:t>TECHNOLOGY</w:t>
            </w:r>
          </w:p>
        </w:tc>
        <w:tc>
          <w:tcPr>
            <w:tcW w:w="2097"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5D69D4FD" w14:textId="77777777" w:rsidR="00B871B2" w:rsidRPr="00B871B2" w:rsidRDefault="00B871B2" w:rsidP="00B871B2">
            <w:pPr>
              <w:rPr>
                <w:rFonts w:ascii="Calibri" w:hAnsi="Calibri"/>
                <w:sz w:val="20"/>
                <w:szCs w:val="20"/>
              </w:rPr>
            </w:pPr>
            <w:r w:rsidRPr="00B871B2">
              <w:rPr>
                <w:rFonts w:ascii="Calibri" w:hAnsi="Calibri"/>
                <w:sz w:val="20"/>
                <w:szCs w:val="20"/>
              </w:rPr>
              <w:t>-Report inappropriate content</w:t>
            </w:r>
          </w:p>
          <w:p w14:paraId="401CE6C5" w14:textId="77777777" w:rsidR="00B871B2" w:rsidRPr="00B871B2" w:rsidRDefault="00B871B2" w:rsidP="00B871B2">
            <w:pPr>
              <w:rPr>
                <w:rFonts w:ascii="Calibri" w:hAnsi="Calibri"/>
                <w:sz w:val="20"/>
                <w:szCs w:val="20"/>
              </w:rPr>
            </w:pPr>
            <w:r w:rsidRPr="00B871B2">
              <w:rPr>
                <w:rFonts w:ascii="Calibri" w:hAnsi="Calibri"/>
                <w:sz w:val="20"/>
                <w:szCs w:val="20"/>
              </w:rPr>
              <w:t>-Be aware of what you put on the internet</w:t>
            </w:r>
          </w:p>
          <w:p w14:paraId="2FCDECE2" w14:textId="77777777" w:rsidR="00B871B2" w:rsidRPr="00B871B2" w:rsidRDefault="00B871B2" w:rsidP="00B871B2">
            <w:pPr>
              <w:rPr>
                <w:rFonts w:ascii="Calibri" w:hAnsi="Calibri"/>
                <w:sz w:val="20"/>
                <w:szCs w:val="20"/>
              </w:rPr>
            </w:pPr>
            <w:r w:rsidRPr="00B871B2">
              <w:rPr>
                <w:rFonts w:ascii="Calibri" w:hAnsi="Calibri"/>
                <w:sz w:val="20"/>
                <w:szCs w:val="20"/>
              </w:rPr>
              <w:t>-Remember all digital material is permanent</w:t>
            </w:r>
          </w:p>
          <w:p w14:paraId="10B44C56" w14:textId="0A05615D" w:rsidR="00B871B2" w:rsidRPr="00B871B2" w:rsidRDefault="00B871B2" w:rsidP="00B871B2">
            <w:pPr>
              <w:rPr>
                <w:rFonts w:ascii="Calibri" w:hAnsi="Calibri"/>
                <w:sz w:val="20"/>
                <w:szCs w:val="20"/>
              </w:rPr>
            </w:pPr>
            <w:r w:rsidRPr="00B871B2">
              <w:rPr>
                <w:rFonts w:ascii="Calibri" w:hAnsi="Calibri"/>
                <w:sz w:val="20"/>
                <w:szCs w:val="20"/>
              </w:rPr>
              <w:t>-Put devices away when asked</w:t>
            </w:r>
          </w:p>
        </w:tc>
        <w:tc>
          <w:tcPr>
            <w:tcW w:w="207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0B74D64D" w14:textId="77777777" w:rsidR="00B871B2" w:rsidRPr="00B871B2" w:rsidRDefault="00B871B2" w:rsidP="00B871B2">
            <w:pPr>
              <w:rPr>
                <w:rFonts w:ascii="Calibri" w:hAnsi="Calibri"/>
                <w:sz w:val="20"/>
                <w:szCs w:val="20"/>
              </w:rPr>
            </w:pPr>
            <w:r w:rsidRPr="00B871B2">
              <w:rPr>
                <w:rFonts w:ascii="Calibri" w:hAnsi="Calibri"/>
                <w:sz w:val="20"/>
                <w:szCs w:val="20"/>
              </w:rPr>
              <w:t>-Leave equipment the same as you found it</w:t>
            </w:r>
          </w:p>
          <w:p w14:paraId="1C4DED37" w14:textId="77777777" w:rsidR="00B871B2" w:rsidRPr="00B871B2" w:rsidRDefault="00B871B2" w:rsidP="00B871B2">
            <w:pPr>
              <w:rPr>
                <w:rFonts w:ascii="Calibri" w:hAnsi="Calibri"/>
                <w:sz w:val="20"/>
                <w:szCs w:val="20"/>
              </w:rPr>
            </w:pPr>
            <w:r w:rsidRPr="00B871B2">
              <w:rPr>
                <w:rFonts w:ascii="Calibri" w:hAnsi="Calibri"/>
                <w:sz w:val="20"/>
                <w:szCs w:val="20"/>
              </w:rPr>
              <w:t>-Stay on appropriate sites</w:t>
            </w:r>
          </w:p>
          <w:p w14:paraId="6FE1315E" w14:textId="74921505" w:rsidR="00B871B2" w:rsidRPr="00B871B2" w:rsidRDefault="00B871B2" w:rsidP="00B871B2">
            <w:pPr>
              <w:rPr>
                <w:rFonts w:ascii="Calibri" w:hAnsi="Calibri"/>
                <w:sz w:val="20"/>
                <w:szCs w:val="20"/>
              </w:rPr>
            </w:pPr>
            <w:r w:rsidRPr="00B871B2">
              <w:rPr>
                <w:rFonts w:ascii="Calibri" w:hAnsi="Calibri"/>
                <w:sz w:val="20"/>
                <w:szCs w:val="20"/>
              </w:rPr>
              <w:t>-Keep food and drink away from devices</w:t>
            </w:r>
          </w:p>
        </w:tc>
        <w:tc>
          <w:tcPr>
            <w:tcW w:w="225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233D49F1" w14:textId="5A97A608" w:rsidR="00B871B2" w:rsidRPr="00B871B2" w:rsidRDefault="00B871B2" w:rsidP="00B871B2">
            <w:pPr>
              <w:rPr>
                <w:rFonts w:ascii="Calibri" w:hAnsi="Calibri"/>
                <w:sz w:val="20"/>
                <w:szCs w:val="20"/>
              </w:rPr>
            </w:pPr>
            <w:r w:rsidRPr="00B871B2">
              <w:rPr>
                <w:rFonts w:ascii="Calibri" w:hAnsi="Calibri"/>
                <w:sz w:val="20"/>
                <w:szCs w:val="20"/>
              </w:rPr>
              <w:t>-Use appropriate language</w:t>
            </w:r>
          </w:p>
          <w:p w14:paraId="014A7666" w14:textId="77777777" w:rsidR="00B871B2" w:rsidRPr="00B871B2" w:rsidRDefault="00B871B2" w:rsidP="00B871B2">
            <w:pPr>
              <w:rPr>
                <w:rFonts w:ascii="Calibri" w:hAnsi="Calibri"/>
                <w:sz w:val="20"/>
                <w:szCs w:val="20"/>
              </w:rPr>
            </w:pPr>
            <w:r w:rsidRPr="00B871B2">
              <w:rPr>
                <w:rFonts w:ascii="Calibri" w:hAnsi="Calibri"/>
                <w:sz w:val="20"/>
                <w:szCs w:val="20"/>
              </w:rPr>
              <w:t>-Communicate the same as you would in person</w:t>
            </w:r>
          </w:p>
          <w:p w14:paraId="2D2FD0D8" w14:textId="20ACE459" w:rsidR="00B871B2" w:rsidRPr="00B871B2" w:rsidRDefault="00B871B2" w:rsidP="00B871B2">
            <w:pPr>
              <w:rPr>
                <w:rFonts w:ascii="Calibri" w:hAnsi="Calibri"/>
                <w:sz w:val="20"/>
                <w:szCs w:val="20"/>
              </w:rPr>
            </w:pPr>
            <w:r w:rsidRPr="00B871B2">
              <w:rPr>
                <w:rFonts w:ascii="Calibri" w:hAnsi="Calibri"/>
                <w:sz w:val="20"/>
                <w:szCs w:val="20"/>
              </w:rPr>
              <w:t>-Use equipment with permission only</w:t>
            </w:r>
          </w:p>
        </w:tc>
        <w:tc>
          <w:tcPr>
            <w:tcW w:w="608"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1E6BC550" w14:textId="77777777" w:rsidR="00B871B2" w:rsidRPr="00DA09F4" w:rsidRDefault="00B871B2" w:rsidP="00B871B2">
            <w:pPr>
              <w:rPr>
                <w:rFonts w:ascii="Calibri" w:hAnsi="Calibri"/>
              </w:rPr>
            </w:pPr>
          </w:p>
        </w:tc>
      </w:tr>
      <w:tr w:rsidR="00B871B2" w:rsidRPr="00DA09F4" w14:paraId="6A15CE65" w14:textId="77777777" w:rsidTr="00B871B2">
        <w:trPr>
          <w:trHeight w:val="1421"/>
        </w:trPr>
        <w:tc>
          <w:tcPr>
            <w:tcW w:w="709" w:type="dxa"/>
            <w:vMerge/>
            <w:tcBorders>
              <w:top w:val="single" w:sz="8" w:space="0" w:color="515151"/>
              <w:left w:val="single" w:sz="8" w:space="0" w:color="515151"/>
              <w:bottom w:val="single" w:sz="8" w:space="0" w:color="515151"/>
              <w:right w:val="single" w:sz="8" w:space="0" w:color="515151"/>
            </w:tcBorders>
            <w:shd w:val="clear" w:color="auto" w:fill="auto"/>
          </w:tcPr>
          <w:p w14:paraId="0E479A47" w14:textId="77777777" w:rsidR="00B871B2" w:rsidRPr="00DA09F4" w:rsidRDefault="00B871B2" w:rsidP="00B871B2">
            <w:pPr>
              <w:rPr>
                <w:rFonts w:ascii="Calibri" w:hAnsi="Calibri"/>
              </w:rPr>
            </w:pPr>
          </w:p>
        </w:tc>
        <w:tc>
          <w:tcPr>
            <w:tcW w:w="1614"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vAlign w:val="center"/>
          </w:tcPr>
          <w:p w14:paraId="6BF65508" w14:textId="7448AF14" w:rsidR="00B871B2" w:rsidRPr="00DA09F4" w:rsidRDefault="00B871B2" w:rsidP="00B871B2">
            <w:pPr>
              <w:rPr>
                <w:rFonts w:ascii="Calibri" w:hAnsi="Calibri"/>
              </w:rPr>
            </w:pPr>
            <w:r w:rsidRPr="006C1C5E">
              <w:rPr>
                <w:rFonts w:ascii="Calibri" w:hAnsi="Calibri"/>
                <w:b/>
                <w:sz w:val="16"/>
                <w:szCs w:val="16"/>
              </w:rPr>
              <w:t>LOCKER ROOMS/ RESTROOMS</w:t>
            </w:r>
          </w:p>
        </w:tc>
        <w:tc>
          <w:tcPr>
            <w:tcW w:w="2097"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23C0F424" w14:textId="77777777" w:rsidR="00B871B2" w:rsidRPr="00B871B2" w:rsidRDefault="00B871B2" w:rsidP="00B871B2">
            <w:pPr>
              <w:rPr>
                <w:rFonts w:ascii="Calibri" w:hAnsi="Calibri"/>
                <w:sz w:val="20"/>
                <w:szCs w:val="20"/>
              </w:rPr>
            </w:pPr>
            <w:r w:rsidRPr="00B871B2">
              <w:rPr>
                <w:rFonts w:ascii="Calibri" w:hAnsi="Calibri"/>
                <w:sz w:val="20"/>
                <w:szCs w:val="20"/>
              </w:rPr>
              <w:t>-Take care of business quickly and return directly to class</w:t>
            </w:r>
          </w:p>
          <w:p w14:paraId="6428F96F" w14:textId="3C62C4D6" w:rsidR="00B871B2" w:rsidRPr="00B871B2" w:rsidRDefault="00B871B2" w:rsidP="00B871B2">
            <w:pPr>
              <w:rPr>
                <w:rFonts w:ascii="Calibri" w:hAnsi="Calibri"/>
                <w:sz w:val="20"/>
                <w:szCs w:val="20"/>
              </w:rPr>
            </w:pPr>
            <w:r w:rsidRPr="00B871B2">
              <w:rPr>
                <w:rFonts w:ascii="Calibri" w:hAnsi="Calibri"/>
                <w:sz w:val="20"/>
                <w:szCs w:val="20"/>
              </w:rPr>
              <w:t>-Dress out quickly when changing into PE uniform</w:t>
            </w:r>
          </w:p>
        </w:tc>
        <w:tc>
          <w:tcPr>
            <w:tcW w:w="207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342606F8" w14:textId="77777777" w:rsidR="00B871B2" w:rsidRPr="00B871B2" w:rsidRDefault="00B871B2" w:rsidP="00B871B2">
            <w:pPr>
              <w:rPr>
                <w:rFonts w:ascii="Calibri" w:hAnsi="Calibri"/>
                <w:sz w:val="20"/>
                <w:szCs w:val="20"/>
              </w:rPr>
            </w:pPr>
            <w:r w:rsidRPr="00B871B2">
              <w:rPr>
                <w:rFonts w:ascii="Calibri" w:hAnsi="Calibri"/>
                <w:sz w:val="20"/>
                <w:szCs w:val="20"/>
              </w:rPr>
              <w:t>-Use appropriate language</w:t>
            </w:r>
          </w:p>
          <w:p w14:paraId="31E62353" w14:textId="77777777" w:rsidR="00B871B2" w:rsidRPr="00B871B2" w:rsidRDefault="00B871B2" w:rsidP="00B871B2">
            <w:pPr>
              <w:rPr>
                <w:rFonts w:ascii="Calibri" w:hAnsi="Calibri"/>
                <w:sz w:val="20"/>
                <w:szCs w:val="20"/>
              </w:rPr>
            </w:pPr>
            <w:r w:rsidRPr="00B871B2">
              <w:rPr>
                <w:rFonts w:ascii="Calibri" w:hAnsi="Calibri"/>
                <w:sz w:val="20"/>
                <w:szCs w:val="20"/>
              </w:rPr>
              <w:t>-Maintain appropriate personal space</w:t>
            </w:r>
          </w:p>
          <w:p w14:paraId="64E5E8B6" w14:textId="77777777" w:rsidR="00B871B2" w:rsidRPr="00B871B2" w:rsidRDefault="00B871B2" w:rsidP="00B871B2">
            <w:pPr>
              <w:rPr>
                <w:rFonts w:ascii="Calibri" w:hAnsi="Calibri"/>
                <w:sz w:val="20"/>
                <w:szCs w:val="20"/>
              </w:rPr>
            </w:pPr>
            <w:r w:rsidRPr="00B871B2">
              <w:rPr>
                <w:rFonts w:ascii="Calibri" w:hAnsi="Calibri"/>
                <w:sz w:val="20"/>
                <w:szCs w:val="20"/>
              </w:rPr>
              <w:t>-Honor privacy of others</w:t>
            </w:r>
          </w:p>
          <w:p w14:paraId="12F5F5F6" w14:textId="631D8BD8" w:rsidR="00B871B2" w:rsidRPr="00B871B2" w:rsidRDefault="00B871B2" w:rsidP="00B871B2">
            <w:pPr>
              <w:rPr>
                <w:rFonts w:ascii="Calibri" w:hAnsi="Calibri"/>
                <w:sz w:val="20"/>
                <w:szCs w:val="20"/>
              </w:rPr>
            </w:pPr>
            <w:r w:rsidRPr="00B871B2">
              <w:rPr>
                <w:rFonts w:ascii="Calibri" w:hAnsi="Calibri"/>
                <w:sz w:val="20"/>
                <w:szCs w:val="20"/>
              </w:rPr>
              <w:t>-Keep facilities clean</w:t>
            </w:r>
          </w:p>
        </w:tc>
        <w:tc>
          <w:tcPr>
            <w:tcW w:w="225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7F8AD5BA" w14:textId="77777777" w:rsidR="00B871B2" w:rsidRPr="00B871B2" w:rsidRDefault="00B871B2" w:rsidP="00B871B2">
            <w:pPr>
              <w:rPr>
                <w:rFonts w:ascii="Calibri" w:hAnsi="Calibri"/>
                <w:sz w:val="20"/>
                <w:szCs w:val="20"/>
              </w:rPr>
            </w:pPr>
            <w:r w:rsidRPr="00B871B2">
              <w:rPr>
                <w:rFonts w:ascii="Calibri" w:hAnsi="Calibri"/>
                <w:sz w:val="20"/>
                <w:szCs w:val="20"/>
              </w:rPr>
              <w:t>-Lock up valuables</w:t>
            </w:r>
          </w:p>
          <w:p w14:paraId="0C362EDE" w14:textId="77777777" w:rsidR="00B871B2" w:rsidRPr="00B871B2" w:rsidRDefault="00B871B2" w:rsidP="00B871B2">
            <w:pPr>
              <w:rPr>
                <w:rFonts w:ascii="Calibri" w:hAnsi="Calibri"/>
                <w:sz w:val="20"/>
                <w:szCs w:val="20"/>
              </w:rPr>
            </w:pPr>
            <w:r w:rsidRPr="00B871B2">
              <w:rPr>
                <w:rFonts w:ascii="Calibri" w:hAnsi="Calibri"/>
                <w:sz w:val="20"/>
                <w:szCs w:val="20"/>
              </w:rPr>
              <w:t>-Wash your hands</w:t>
            </w:r>
          </w:p>
          <w:p w14:paraId="15B0BC83" w14:textId="77777777" w:rsidR="00B871B2" w:rsidRPr="00B871B2" w:rsidRDefault="00B871B2" w:rsidP="00B871B2">
            <w:pPr>
              <w:rPr>
                <w:rFonts w:ascii="Calibri" w:hAnsi="Calibri"/>
                <w:sz w:val="20"/>
                <w:szCs w:val="20"/>
              </w:rPr>
            </w:pPr>
            <w:r w:rsidRPr="00B871B2">
              <w:rPr>
                <w:rFonts w:ascii="Calibri" w:hAnsi="Calibri"/>
                <w:sz w:val="20"/>
                <w:szCs w:val="20"/>
              </w:rPr>
              <w:t>-Have proper pass from teacher for restroom</w:t>
            </w:r>
          </w:p>
          <w:p w14:paraId="383CBA78" w14:textId="77777777" w:rsidR="00B871B2" w:rsidRPr="00B871B2" w:rsidRDefault="00B871B2" w:rsidP="00B871B2">
            <w:pPr>
              <w:rPr>
                <w:rFonts w:ascii="Calibri" w:hAnsi="Calibri"/>
                <w:sz w:val="20"/>
                <w:szCs w:val="20"/>
              </w:rPr>
            </w:pPr>
            <w:r w:rsidRPr="00B871B2">
              <w:rPr>
                <w:rFonts w:ascii="Calibri" w:hAnsi="Calibri"/>
                <w:sz w:val="20"/>
                <w:szCs w:val="20"/>
              </w:rPr>
              <w:t>-Dispose of waste appropriately</w:t>
            </w:r>
          </w:p>
          <w:p w14:paraId="00E9A1A8" w14:textId="0CCA4F02" w:rsidR="00B871B2" w:rsidRPr="00B871B2" w:rsidRDefault="00B871B2" w:rsidP="00B871B2">
            <w:pPr>
              <w:rPr>
                <w:rFonts w:ascii="Calibri" w:hAnsi="Calibri"/>
                <w:sz w:val="20"/>
                <w:szCs w:val="20"/>
              </w:rPr>
            </w:pPr>
            <w:r w:rsidRPr="00B871B2">
              <w:rPr>
                <w:rFonts w:ascii="Calibri" w:hAnsi="Calibri"/>
                <w:sz w:val="20"/>
                <w:szCs w:val="20"/>
              </w:rPr>
              <w:t>-Flush</w:t>
            </w:r>
          </w:p>
        </w:tc>
        <w:tc>
          <w:tcPr>
            <w:tcW w:w="608"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1DEB61DB" w14:textId="77777777" w:rsidR="00B871B2" w:rsidRPr="00DA09F4" w:rsidRDefault="00B871B2" w:rsidP="00B871B2">
            <w:pPr>
              <w:rPr>
                <w:rFonts w:ascii="Calibri" w:hAnsi="Calibri"/>
              </w:rPr>
            </w:pPr>
          </w:p>
        </w:tc>
      </w:tr>
    </w:tbl>
    <w:p w14:paraId="6ABBEEA6" w14:textId="576D4947" w:rsidR="00D72DC0" w:rsidRDefault="00B871B2" w:rsidP="00D72DC0">
      <w:pPr>
        <w:rPr>
          <w:rFonts w:ascii="Calibri" w:eastAsia="Avenir Next Demi Bold" w:hAnsi="Calibri" w:cs="Avenir Next Demi Bold"/>
          <w:color w:val="578625"/>
          <w:sz w:val="28"/>
          <w:szCs w:val="28"/>
        </w:rPr>
        <w:sectPr w:rsidR="00D72DC0" w:rsidSect="007B5C58">
          <w:pgSz w:w="12240" w:h="15840"/>
          <w:pgMar w:top="1440" w:right="1440" w:bottom="1440" w:left="1440" w:header="720" w:footer="864" w:gutter="0"/>
          <w:cols w:space="720"/>
          <w:titlePg/>
          <w:docGrid w:linePitch="326"/>
        </w:sectPr>
      </w:pPr>
      <w:r>
        <w:rPr>
          <w:rFonts w:ascii="Calibri" w:hAnsi="Calibri"/>
          <w:noProof/>
        </w:rPr>
        <mc:AlternateContent>
          <mc:Choice Requires="wps">
            <w:drawing>
              <wp:anchor distT="0" distB="0" distL="114300" distR="114300" simplePos="0" relativeHeight="251917312" behindDoc="0" locked="0" layoutInCell="1" allowOverlap="1" wp14:anchorId="155B8FFC" wp14:editId="3B140555">
                <wp:simplePos x="0" y="0"/>
                <wp:positionH relativeFrom="column">
                  <wp:posOffset>63500</wp:posOffset>
                </wp:positionH>
                <wp:positionV relativeFrom="paragraph">
                  <wp:posOffset>-7867015</wp:posOffset>
                </wp:positionV>
                <wp:extent cx="1155700" cy="2286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155700" cy="228600"/>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7278606C" w14:textId="77777777" w:rsidR="00B871B2" w:rsidRPr="004C11BA" w:rsidRDefault="00B871B2" w:rsidP="00B871B2">
                            <w:pPr>
                              <w:rPr>
                                <w:rFonts w:ascii="Calibri" w:hAnsi="Calibri"/>
                              </w:rPr>
                            </w:pPr>
                            <w:r w:rsidRPr="004C11BA">
                              <w:rPr>
                                <w:rFonts w:ascii="Calibri" w:hAnsi="Calibri"/>
                              </w:rPr>
                              <w:t>Matrix Option 2:</w:t>
                            </w:r>
                          </w:p>
                          <w:p w14:paraId="086C3AE4" w14:textId="77777777" w:rsidR="00B871B2" w:rsidRDefault="00B871B2"/>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55B8FFC" id="Text Box 5" o:spid="_x0000_s1033" type="#_x0000_t202" style="position:absolute;margin-left:5pt;margin-top:-619.45pt;width:91pt;height:18pt;z-index:251917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" filled="f" stroked="f" strokeweight="1pt">
                <v:stroke miterlimit="4"/>
                <v:textbox style="mso-fit-shape-to-text:t" inset="4pt,4pt,4pt,4pt">
                  <w:txbxContent>
                    <w:p w14:paraId="7278606C" w14:textId="77777777" w:rsidR="00B871B2" w:rsidRPr="004C11BA" w:rsidRDefault="00B871B2" w:rsidP="00B871B2">
                      <w:pPr>
                        <w:rPr>
                          <w:rFonts w:ascii="Calibri" w:hAnsi="Calibri"/>
                        </w:rPr>
                      </w:pPr>
                      <w:r w:rsidRPr="004C11BA">
                        <w:rPr>
                          <w:rFonts w:ascii="Calibri" w:hAnsi="Calibri"/>
                        </w:rPr>
                        <w:t>Matrix Option 2:</w:t>
                      </w:r>
                    </w:p>
                    <w:p w14:paraId="086C3AE4" w14:textId="77777777" w:rsidR="00B871B2" w:rsidRDefault="00B871B2"/>
                  </w:txbxContent>
                </v:textbox>
              </v:shape>
            </w:pict>
          </mc:Fallback>
        </mc:AlternateContent>
      </w:r>
    </w:p>
    <w:p w14:paraId="51D97300" w14:textId="1C5C2C69" w:rsidR="005E15E2" w:rsidRPr="00560581" w:rsidRDefault="00B50C3C">
      <w:pPr>
        <w:pStyle w:val="Body"/>
        <w:rPr>
          <w:rFonts w:ascii="Calibri" w:eastAsia="Avenir Next Demi Bold" w:hAnsi="Calibri" w:cs="Avenir Next Demi Bold"/>
          <w:b/>
          <w:color w:val="011892"/>
          <w:sz w:val="28"/>
          <w:szCs w:val="28"/>
          <w:u w:val="single"/>
        </w:rPr>
      </w:pPr>
      <w:r w:rsidRPr="00560581">
        <w:rPr>
          <w:rFonts w:ascii="Calibri" w:hAnsi="Calibri"/>
          <w:b/>
          <w:color w:val="011892"/>
          <w:sz w:val="28"/>
          <w:szCs w:val="28"/>
          <w:u w:val="single"/>
        </w:rPr>
        <w:lastRenderedPageBreak/>
        <w:t>Teaching Expectations to Students</w:t>
      </w:r>
    </w:p>
    <w:p w14:paraId="1E1D9E25" w14:textId="66166283" w:rsidR="005E15E2" w:rsidRPr="00DA09F4" w:rsidRDefault="00E023EC">
      <w:pPr>
        <w:pStyle w:val="Body"/>
        <w:rPr>
          <w:rFonts w:ascii="Calibri" w:eastAsia="Avenir Next Demi Bold" w:hAnsi="Calibri" w:cs="Avenir Next Demi Bold"/>
          <w:color w:val="578625"/>
          <w:sz w:val="28"/>
          <w:szCs w:val="28"/>
        </w:rPr>
      </w:pPr>
      <w:r w:rsidRPr="00DA09F4">
        <w:rPr>
          <w:rFonts w:ascii="Calibri" w:hAnsi="Calibri"/>
          <w:noProof/>
        </w:rPr>
        <w:drawing>
          <wp:anchor distT="0" distB="0" distL="114300" distR="114300" simplePos="0" relativeHeight="251773952" behindDoc="0" locked="0" layoutInCell="1" allowOverlap="1" wp14:anchorId="0B1C9C20" wp14:editId="6EDFFCA1">
            <wp:simplePos x="0" y="0"/>
            <wp:positionH relativeFrom="column">
              <wp:posOffset>-640080</wp:posOffset>
            </wp:positionH>
            <wp:positionV relativeFrom="paragraph">
              <wp:posOffset>241300</wp:posOffset>
            </wp:positionV>
            <wp:extent cx="520700" cy="482600"/>
            <wp:effectExtent l="0" t="0" r="12700" b="0"/>
            <wp:wrapNone/>
            <wp:docPr id="1073741862" name="officeArt object"/>
            <wp:cNvGraphicFramePr/>
            <a:graphic xmlns:a="http://schemas.openxmlformats.org/drawingml/2006/main">
              <a:graphicData uri="http://schemas.openxmlformats.org/drawingml/2006/picture">
                <pic:pic xmlns:pic="http://schemas.openxmlformats.org/drawingml/2006/picture">
                  <pic:nvPicPr>
                    <pic:cNvPr id="1073741825" name="Screen Shot 2015-12-02 at 10.16.49 AM.png"/>
                    <pic:cNvPicPr>
                      <a:picLocks/>
                    </pic:cNvPicPr>
                  </pic:nvPicPr>
                  <pic:blipFill>
                    <a:blip r:embed="rId9">
                      <a:extLst>
                        <a:ext uri="{28A0092B-C50C-407E-A947-70E740481C1C}">
                          <a14:useLocalDpi xmlns:a14="http://schemas.microsoft.com/office/drawing/2010/main" val="0"/>
                        </a:ext>
                      </a:extLst>
                    </a:blip>
                    <a:srcRect/>
                    <a:stretch>
                      <a:fillRect/>
                    </a:stretch>
                  </pic:blipFill>
                  <pic:spPr>
                    <a:xfrm>
                      <a:off x="0" y="0"/>
                      <a:ext cx="520700" cy="482600"/>
                    </a:xfrm>
                    <a:prstGeom prst="rect">
                      <a:avLst/>
                    </a:prstGeom>
                  </pic:spPr>
                </pic:pic>
              </a:graphicData>
            </a:graphic>
            <wp14:sizeRelH relativeFrom="page">
              <wp14:pctWidth>0</wp14:pctWidth>
            </wp14:sizeRelH>
            <wp14:sizeRelV relativeFrom="page">
              <wp14:pctHeight>0</wp14:pctHeight>
            </wp14:sizeRelV>
          </wp:anchor>
        </w:drawing>
      </w:r>
    </w:p>
    <w:p w14:paraId="7148B9E5" w14:textId="32E3BEAB" w:rsidR="005E15E2" w:rsidRPr="00560581" w:rsidRDefault="00B50C3C">
      <w:pPr>
        <w:pStyle w:val="Body"/>
        <w:rPr>
          <w:rFonts w:ascii="Calibri" w:eastAsia="Avenir Next Demi Bold" w:hAnsi="Calibri" w:cs="Avenir Next Demi Bold"/>
          <w:b/>
          <w:color w:val="578625"/>
          <w:sz w:val="28"/>
          <w:szCs w:val="28"/>
        </w:rPr>
      </w:pPr>
      <w:r w:rsidRPr="00560581">
        <w:rPr>
          <w:rFonts w:ascii="Calibri" w:hAnsi="Calibri"/>
          <w:b/>
          <w:color w:val="578625"/>
          <w:sz w:val="28"/>
          <w:szCs w:val="28"/>
        </w:rPr>
        <w:t>Activity #</w:t>
      </w:r>
      <w:r w:rsidR="00424957">
        <w:rPr>
          <w:rFonts w:ascii="Calibri" w:hAnsi="Calibri"/>
          <w:b/>
          <w:color w:val="578625"/>
          <w:sz w:val="28"/>
          <w:szCs w:val="28"/>
        </w:rPr>
        <w:t>7</w:t>
      </w:r>
      <w:r w:rsidRPr="00560581">
        <w:rPr>
          <w:rFonts w:ascii="Calibri" w:hAnsi="Calibri"/>
          <w:b/>
          <w:color w:val="578625"/>
          <w:sz w:val="28"/>
          <w:szCs w:val="28"/>
        </w:rPr>
        <w:t>: Lesson Plans</w:t>
      </w:r>
    </w:p>
    <w:p w14:paraId="0E1078D6" w14:textId="161D0540" w:rsidR="005E15E2" w:rsidRPr="00DA09F4" w:rsidRDefault="00B50C3C">
      <w:pPr>
        <w:pStyle w:val="Body"/>
        <w:rPr>
          <w:rFonts w:ascii="Calibri" w:eastAsia="Avenir Next" w:hAnsi="Calibri" w:cs="Avenir Next"/>
          <w:sz w:val="26"/>
          <w:szCs w:val="26"/>
        </w:rPr>
      </w:pPr>
      <w:r w:rsidRPr="00DA09F4">
        <w:rPr>
          <w:rFonts w:ascii="Calibri" w:hAnsi="Calibri"/>
          <w:sz w:val="26"/>
          <w:szCs w:val="26"/>
        </w:rPr>
        <w:t>The Behavioral Expectation</w:t>
      </w:r>
      <w:r w:rsidR="00591FDE">
        <w:rPr>
          <w:rFonts w:ascii="Calibri" w:hAnsi="Calibri"/>
          <w:sz w:val="26"/>
          <w:szCs w:val="26"/>
        </w:rPr>
        <w:t>s</w:t>
      </w:r>
      <w:r w:rsidRPr="00DA09F4">
        <w:rPr>
          <w:rFonts w:ascii="Calibri" w:hAnsi="Calibri"/>
          <w:sz w:val="26"/>
          <w:szCs w:val="26"/>
        </w:rPr>
        <w:t xml:space="preserve"> Lesson Plan template should be used to create your school’s lesson plans</w:t>
      </w:r>
      <w:r w:rsidR="00E06DDC">
        <w:rPr>
          <w:rFonts w:ascii="Calibri" w:hAnsi="Calibri"/>
          <w:sz w:val="26"/>
          <w:szCs w:val="26"/>
        </w:rPr>
        <w:t xml:space="preserve"> for every setting on the matrix</w:t>
      </w:r>
      <w:r w:rsidRPr="00DA09F4">
        <w:rPr>
          <w:rFonts w:ascii="Calibri" w:hAnsi="Calibri"/>
          <w:sz w:val="26"/>
          <w:szCs w:val="26"/>
        </w:rPr>
        <w:t xml:space="preserve">. </w:t>
      </w:r>
      <w:r w:rsidR="00E06DDC">
        <w:rPr>
          <w:rFonts w:ascii="Calibri" w:hAnsi="Calibri"/>
          <w:sz w:val="26"/>
          <w:szCs w:val="26"/>
        </w:rPr>
        <w:t xml:space="preserve">Use </w:t>
      </w:r>
      <w:r w:rsidR="00A87574">
        <w:rPr>
          <w:rFonts w:ascii="Calibri" w:hAnsi="Calibri"/>
          <w:sz w:val="26"/>
          <w:szCs w:val="26"/>
        </w:rPr>
        <w:t>your task list</w:t>
      </w:r>
      <w:r w:rsidR="00E06DDC">
        <w:rPr>
          <w:rFonts w:ascii="Calibri" w:hAnsi="Calibri"/>
          <w:sz w:val="26"/>
          <w:szCs w:val="26"/>
        </w:rPr>
        <w:t xml:space="preserve"> to determine which lesson plan each team member will write. Each team member should write a different lesson plan, and your team will have time to create these lesson plans during lunch. </w:t>
      </w:r>
      <w:r w:rsidR="00591FDE">
        <w:rPr>
          <w:rFonts w:ascii="Calibri" w:hAnsi="Calibri"/>
          <w:sz w:val="26"/>
          <w:szCs w:val="26"/>
        </w:rPr>
        <w:t>Additional copies of this template are located on the flash drive.</w:t>
      </w:r>
      <w:r w:rsidRPr="00DA09F4">
        <w:rPr>
          <w:rFonts w:ascii="Calibri" w:hAnsi="Calibri"/>
          <w:sz w:val="26"/>
          <w:szCs w:val="26"/>
        </w:rPr>
        <w:t xml:space="preserve"> </w:t>
      </w:r>
    </w:p>
    <w:p w14:paraId="28F859EC" w14:textId="3ED583BC" w:rsidR="005E15E2" w:rsidRPr="00DA09F4" w:rsidRDefault="005E15E2">
      <w:pPr>
        <w:pStyle w:val="Body"/>
        <w:rPr>
          <w:rFonts w:ascii="Calibri" w:eastAsia="Avenir Next Demi Bold" w:hAnsi="Calibri" w:cs="Avenir Next Demi Bold"/>
          <w:color w:val="578625"/>
          <w:sz w:val="28"/>
          <w:szCs w:val="28"/>
        </w:rPr>
      </w:pPr>
    </w:p>
    <w:tbl>
      <w:tblPr>
        <w:tblW w:w="934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052"/>
        <w:gridCol w:w="6288"/>
      </w:tblGrid>
      <w:tr w:rsidR="005E15E2" w:rsidRPr="00DA09F4" w14:paraId="0FE504C7" w14:textId="77777777">
        <w:trPr>
          <w:trHeight w:val="620"/>
        </w:trPr>
        <w:tc>
          <w:tcPr>
            <w:tcW w:w="9340"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5A9E84B4" w14:textId="5D871E20" w:rsidR="005E15E2" w:rsidRPr="00560581" w:rsidRDefault="00B50C3C" w:rsidP="00560581">
            <w:pPr>
              <w:pStyle w:val="Default"/>
              <w:ind w:right="720"/>
              <w:jc w:val="center"/>
              <w:rPr>
                <w:rFonts w:ascii="Calibri" w:eastAsia="Avenir Next Demi Bold" w:hAnsi="Calibri" w:cs="Avenir Next Demi Bold"/>
                <w:b/>
                <w:sz w:val="24"/>
                <w:szCs w:val="24"/>
              </w:rPr>
            </w:pPr>
            <w:r w:rsidRPr="00560581">
              <w:rPr>
                <w:rFonts w:ascii="Calibri" w:hAnsi="Calibri"/>
                <w:b/>
                <w:sz w:val="24"/>
                <w:szCs w:val="24"/>
              </w:rPr>
              <w:t>Behavioral</w:t>
            </w:r>
            <w:r w:rsidRPr="00560581">
              <w:rPr>
                <w:rFonts w:ascii="Calibri" w:hAnsi="Calibri"/>
                <w:b/>
                <w:sz w:val="24"/>
                <w:szCs w:val="24"/>
                <w:lang w:val="fr-FR"/>
              </w:rPr>
              <w:t xml:space="preserve"> Expectation</w:t>
            </w:r>
            <w:r w:rsidR="00591FDE">
              <w:rPr>
                <w:rFonts w:ascii="Calibri" w:hAnsi="Calibri"/>
                <w:b/>
                <w:sz w:val="24"/>
                <w:szCs w:val="24"/>
                <w:lang w:val="fr-FR"/>
              </w:rPr>
              <w:t>s</w:t>
            </w:r>
            <w:r w:rsidRPr="00560581">
              <w:rPr>
                <w:rFonts w:ascii="Calibri" w:hAnsi="Calibri"/>
                <w:b/>
                <w:sz w:val="24"/>
                <w:szCs w:val="24"/>
                <w:lang w:val="fr-FR"/>
              </w:rPr>
              <w:t xml:space="preserve"> </w:t>
            </w:r>
            <w:proofErr w:type="spellStart"/>
            <w:r w:rsidRPr="00560581">
              <w:rPr>
                <w:rFonts w:ascii="Calibri" w:hAnsi="Calibri"/>
                <w:b/>
                <w:sz w:val="24"/>
                <w:szCs w:val="24"/>
                <w:lang w:val="fr-FR"/>
              </w:rPr>
              <w:t>Lesson</w:t>
            </w:r>
            <w:proofErr w:type="spellEnd"/>
            <w:r w:rsidRPr="00560581">
              <w:rPr>
                <w:rFonts w:ascii="Calibri" w:hAnsi="Calibri"/>
                <w:b/>
                <w:sz w:val="24"/>
                <w:szCs w:val="24"/>
                <w:lang w:val="fr-FR"/>
              </w:rPr>
              <w:t xml:space="preserve"> Plan</w:t>
            </w:r>
          </w:p>
          <w:p w14:paraId="0E55E2A8" w14:textId="34538484" w:rsidR="005E15E2" w:rsidRPr="00DA09F4" w:rsidRDefault="00B50C3C" w:rsidP="00560581">
            <w:pPr>
              <w:pStyle w:val="Default"/>
              <w:ind w:right="720"/>
              <w:jc w:val="center"/>
              <w:rPr>
                <w:rFonts w:ascii="Calibri" w:hAnsi="Calibri"/>
              </w:rPr>
            </w:pPr>
            <w:r w:rsidRPr="00DA09F4">
              <w:rPr>
                <w:rFonts w:ascii="Calibri" w:hAnsi="Calibri"/>
                <w:sz w:val="20"/>
                <w:szCs w:val="20"/>
              </w:rPr>
              <w:t>Lesson plans should be taught in the area and take 10-15 minutes</w:t>
            </w:r>
          </w:p>
        </w:tc>
      </w:tr>
      <w:tr w:rsidR="005E15E2" w:rsidRPr="00DA09F4" w14:paraId="4165258A" w14:textId="77777777" w:rsidTr="00115C27">
        <w:trPr>
          <w:trHeight w:val="980"/>
        </w:trPr>
        <w:tc>
          <w:tcPr>
            <w:tcW w:w="305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5FF4ED2E" w14:textId="77777777" w:rsidR="005E15E2" w:rsidRPr="00560581" w:rsidRDefault="00B50C3C">
            <w:pPr>
              <w:pStyle w:val="Default"/>
              <w:tabs>
                <w:tab w:val="left" w:pos="1440"/>
              </w:tabs>
              <w:suppressAutoHyphens/>
              <w:outlineLvl w:val="0"/>
              <w:rPr>
                <w:rFonts w:ascii="Calibri" w:hAnsi="Calibri"/>
                <w:b/>
              </w:rPr>
            </w:pPr>
            <w:r w:rsidRPr="00560581">
              <w:rPr>
                <w:rFonts w:ascii="Calibri" w:hAnsi="Calibri"/>
                <w:b/>
                <w:sz w:val="24"/>
                <w:szCs w:val="24"/>
              </w:rPr>
              <w:t>Objective:</w:t>
            </w:r>
          </w:p>
        </w:tc>
        <w:tc>
          <w:tcPr>
            <w:tcW w:w="628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523BE1F7" w14:textId="6A23BB76" w:rsidR="005E15E2" w:rsidRPr="00DA09F4" w:rsidRDefault="005E15E2">
            <w:pPr>
              <w:pStyle w:val="Default"/>
              <w:tabs>
                <w:tab w:val="left" w:pos="1440"/>
                <w:tab w:val="left" w:pos="2880"/>
                <w:tab w:val="left" w:pos="4320"/>
                <w:tab w:val="left" w:pos="5760"/>
              </w:tabs>
              <w:suppressAutoHyphens/>
              <w:outlineLvl w:val="0"/>
              <w:rPr>
                <w:rFonts w:ascii="Calibri" w:hAnsi="Calibri"/>
              </w:rPr>
            </w:pPr>
          </w:p>
          <w:p w14:paraId="5E589BEB" w14:textId="07B2B479" w:rsidR="005E15E2" w:rsidRPr="00DA09F4" w:rsidRDefault="005E15E2">
            <w:pPr>
              <w:pStyle w:val="Default"/>
              <w:tabs>
                <w:tab w:val="left" w:pos="1440"/>
                <w:tab w:val="left" w:pos="2880"/>
                <w:tab w:val="left" w:pos="4320"/>
                <w:tab w:val="left" w:pos="5760"/>
              </w:tabs>
              <w:suppressAutoHyphens/>
              <w:outlineLvl w:val="0"/>
              <w:rPr>
                <w:rFonts w:ascii="Calibri" w:hAnsi="Calibri"/>
              </w:rPr>
            </w:pPr>
          </w:p>
          <w:p w14:paraId="08626263" w14:textId="77777777" w:rsidR="005E15E2" w:rsidRPr="00DA09F4" w:rsidRDefault="005E15E2">
            <w:pPr>
              <w:pStyle w:val="Default"/>
              <w:tabs>
                <w:tab w:val="left" w:pos="1440"/>
                <w:tab w:val="left" w:pos="2880"/>
                <w:tab w:val="left" w:pos="4320"/>
                <w:tab w:val="left" w:pos="5760"/>
              </w:tabs>
              <w:suppressAutoHyphens/>
              <w:outlineLvl w:val="0"/>
              <w:rPr>
                <w:rFonts w:ascii="Calibri" w:hAnsi="Calibri"/>
              </w:rPr>
            </w:pPr>
          </w:p>
        </w:tc>
      </w:tr>
      <w:tr w:rsidR="002610AD" w:rsidRPr="00DA09F4" w14:paraId="7F52FA7B" w14:textId="77777777" w:rsidTr="00115C27">
        <w:trPr>
          <w:trHeight w:val="524"/>
        </w:trPr>
        <w:tc>
          <w:tcPr>
            <w:tcW w:w="305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605DF41A" w14:textId="77777777" w:rsidR="002610AD" w:rsidRDefault="00115C27">
            <w:r>
              <w:rPr>
                <w:rFonts w:ascii="Calibri" w:hAnsi="Calibri"/>
                <w:b/>
              </w:rPr>
              <w:t>Setting</w:t>
            </w:r>
            <w:r w:rsidRPr="00560581">
              <w:rPr>
                <w:rFonts w:ascii="Calibri" w:hAnsi="Calibri"/>
                <w:b/>
              </w:rPr>
              <w:t>:</w:t>
            </w:r>
          </w:p>
        </w:tc>
        <w:tc>
          <w:tcPr>
            <w:tcW w:w="628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0F6A628A" w14:textId="513EA634" w:rsidR="002610AD" w:rsidRDefault="002610AD"/>
        </w:tc>
      </w:tr>
      <w:tr w:rsidR="005E15E2" w:rsidRPr="00DA09F4" w14:paraId="13DF1644" w14:textId="77777777" w:rsidTr="00115C27">
        <w:trPr>
          <w:trHeight w:val="1300"/>
        </w:trPr>
        <w:tc>
          <w:tcPr>
            <w:tcW w:w="305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2D604349" w14:textId="77777777" w:rsidR="005E15E2" w:rsidRPr="00560581" w:rsidRDefault="00B50C3C">
            <w:pPr>
              <w:pStyle w:val="Default"/>
              <w:tabs>
                <w:tab w:val="left" w:pos="1440"/>
              </w:tabs>
              <w:suppressAutoHyphens/>
              <w:outlineLvl w:val="0"/>
              <w:rPr>
                <w:rFonts w:ascii="Calibri" w:eastAsia="Avenir Next Demi Bold" w:hAnsi="Calibri" w:cs="Avenir Next Demi Bold"/>
                <w:b/>
                <w:sz w:val="24"/>
                <w:szCs w:val="24"/>
              </w:rPr>
            </w:pPr>
            <w:proofErr w:type="gramStart"/>
            <w:r w:rsidRPr="00560581">
              <w:rPr>
                <w:rFonts w:ascii="Calibri" w:hAnsi="Calibri"/>
                <w:b/>
                <w:sz w:val="24"/>
                <w:szCs w:val="24"/>
                <w:lang w:val="fr-FR"/>
              </w:rPr>
              <w:t>Expectations</w:t>
            </w:r>
            <w:r w:rsidRPr="00560581">
              <w:rPr>
                <w:rFonts w:ascii="Calibri" w:hAnsi="Calibri"/>
                <w:b/>
                <w:sz w:val="24"/>
                <w:szCs w:val="24"/>
              </w:rPr>
              <w:t>:</w:t>
            </w:r>
            <w:proofErr w:type="gramEnd"/>
          </w:p>
          <w:p w14:paraId="61021212" w14:textId="77777777" w:rsidR="005E15E2" w:rsidRPr="00DA09F4" w:rsidRDefault="00B50C3C">
            <w:pPr>
              <w:pStyle w:val="Default"/>
              <w:tabs>
                <w:tab w:val="left" w:pos="1440"/>
              </w:tabs>
              <w:suppressAutoHyphens/>
              <w:outlineLvl w:val="0"/>
              <w:rPr>
                <w:rFonts w:ascii="Calibri" w:hAnsi="Calibri"/>
              </w:rPr>
            </w:pPr>
            <w:r w:rsidRPr="00DA09F4">
              <w:rPr>
                <w:rFonts w:ascii="Calibri" w:hAnsi="Calibri"/>
                <w:sz w:val="24"/>
                <w:szCs w:val="24"/>
              </w:rPr>
              <w:t xml:space="preserve">(see behavior </w:t>
            </w:r>
            <w:r w:rsidRPr="00DA09F4">
              <w:rPr>
                <w:rFonts w:ascii="Calibri" w:hAnsi="Calibri"/>
                <w:sz w:val="24"/>
                <w:szCs w:val="24"/>
                <w:lang w:val="fr-FR"/>
              </w:rPr>
              <w:t>expectation matrix)</w:t>
            </w:r>
          </w:p>
        </w:tc>
        <w:tc>
          <w:tcPr>
            <w:tcW w:w="628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277C327A" w14:textId="192A1ADC" w:rsidR="005E15E2" w:rsidRPr="00DA09F4" w:rsidRDefault="005E15E2">
            <w:pPr>
              <w:pStyle w:val="Default"/>
              <w:tabs>
                <w:tab w:val="left" w:pos="1440"/>
                <w:tab w:val="left" w:pos="2880"/>
                <w:tab w:val="left" w:pos="4320"/>
                <w:tab w:val="left" w:pos="5760"/>
              </w:tabs>
              <w:suppressAutoHyphens/>
              <w:outlineLvl w:val="0"/>
              <w:rPr>
                <w:rFonts w:ascii="Calibri" w:hAnsi="Calibri"/>
              </w:rPr>
            </w:pPr>
          </w:p>
          <w:p w14:paraId="62A94869" w14:textId="77777777" w:rsidR="005E15E2" w:rsidRPr="00DA09F4" w:rsidRDefault="005E15E2">
            <w:pPr>
              <w:pStyle w:val="Default"/>
              <w:tabs>
                <w:tab w:val="left" w:pos="1440"/>
                <w:tab w:val="left" w:pos="2880"/>
                <w:tab w:val="left" w:pos="4320"/>
                <w:tab w:val="left" w:pos="5760"/>
              </w:tabs>
              <w:suppressAutoHyphens/>
              <w:outlineLvl w:val="0"/>
              <w:rPr>
                <w:rFonts w:ascii="Calibri" w:hAnsi="Calibri"/>
              </w:rPr>
            </w:pPr>
          </w:p>
          <w:p w14:paraId="134BD909" w14:textId="55EB9B46" w:rsidR="005E15E2" w:rsidRPr="00DA09F4" w:rsidRDefault="005E15E2">
            <w:pPr>
              <w:pStyle w:val="Default"/>
              <w:tabs>
                <w:tab w:val="left" w:pos="1440"/>
                <w:tab w:val="left" w:pos="2880"/>
                <w:tab w:val="left" w:pos="4320"/>
                <w:tab w:val="left" w:pos="5760"/>
              </w:tabs>
              <w:suppressAutoHyphens/>
              <w:outlineLvl w:val="0"/>
              <w:rPr>
                <w:rFonts w:ascii="Calibri" w:hAnsi="Calibri"/>
              </w:rPr>
            </w:pPr>
          </w:p>
          <w:p w14:paraId="5FD1EF88" w14:textId="1720828D" w:rsidR="005E15E2" w:rsidRPr="00DA09F4" w:rsidRDefault="00B871B2">
            <w:pPr>
              <w:pStyle w:val="Default"/>
              <w:tabs>
                <w:tab w:val="left" w:pos="1440"/>
                <w:tab w:val="left" w:pos="2880"/>
                <w:tab w:val="left" w:pos="4320"/>
                <w:tab w:val="left" w:pos="5760"/>
              </w:tabs>
              <w:suppressAutoHyphens/>
              <w:outlineLvl w:val="0"/>
              <w:rPr>
                <w:rFonts w:ascii="Calibri" w:hAnsi="Calibri"/>
              </w:rPr>
            </w:pPr>
            <w:r>
              <w:rPr>
                <w:rFonts w:ascii="Calibri" w:hAnsi="Calibri"/>
                <w:noProof/>
              </w:rPr>
              <mc:AlternateContent>
                <mc:Choice Requires="wps">
                  <w:drawing>
                    <wp:anchor distT="0" distB="0" distL="114300" distR="114300" simplePos="0" relativeHeight="251921408" behindDoc="0" locked="0" layoutInCell="1" allowOverlap="1" wp14:anchorId="3051DDD5" wp14:editId="015F7586">
                      <wp:simplePos x="0" y="0"/>
                      <wp:positionH relativeFrom="column">
                        <wp:posOffset>-139700</wp:posOffset>
                      </wp:positionH>
                      <wp:positionV relativeFrom="paragraph">
                        <wp:posOffset>175260</wp:posOffset>
                      </wp:positionV>
                      <wp:extent cx="2484120" cy="866140"/>
                      <wp:effectExtent l="0" t="0" r="5080" b="0"/>
                      <wp:wrapNone/>
                      <wp:docPr id="1073741827" name="Text Box 1073741827"/>
                      <wp:cNvGraphicFramePr/>
                      <a:graphic xmlns:a="http://schemas.openxmlformats.org/drawingml/2006/main">
                        <a:graphicData uri="http://schemas.microsoft.com/office/word/2010/wordprocessingShape">
                          <wps:wsp>
                            <wps:cNvSpPr txBox="1"/>
                            <wps:spPr>
                              <a:xfrm>
                                <a:off x="0" y="0"/>
                                <a:ext cx="2484120" cy="866140"/>
                              </a:xfrm>
                              <a:prstGeom prst="rect">
                                <a:avLst/>
                              </a:prstGeom>
                              <a:noFill/>
                              <a:ln w="6350">
                                <a:noFill/>
                              </a:ln>
                              <a:effectLst/>
                              <a:sp3d/>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rgbClr r="0" g="0" b="0"/>
                              </a:lnRef>
                              <a:fillRef idx="0">
                                <a:scrgbClr r="0" g="0" b="0"/>
                              </a:fillRef>
                              <a:effectRef idx="0">
                                <a:scrgbClr r="0" g="0" b="0"/>
                              </a:effectRef>
                              <a:fontRef idx="none"/>
                            </wps:style>
                            <wps:txbx>
                              <w:txbxContent>
                                <w:p w14:paraId="546BD0AE" w14:textId="77777777" w:rsidR="00B871B2" w:rsidRPr="00426BCE" w:rsidRDefault="00B871B2" w:rsidP="00B871B2">
                                  <w:pPr>
                                    <w:jc w:val="center"/>
                                    <w:rPr>
                                      <w:rFonts w:ascii="Calibri" w:hAnsi="Calibri" w:cs="Calibri"/>
                                      <w:b/>
                                      <w:sz w:val="32"/>
                                      <w:szCs w:val="32"/>
                                    </w:rPr>
                                  </w:pPr>
                                  <w:r w:rsidRPr="00426BCE">
                                    <w:rPr>
                                      <w:rFonts w:ascii="Calibri" w:hAnsi="Calibri" w:cs="Calibri"/>
                                      <w:b/>
                                      <w:sz w:val="32"/>
                                      <w:szCs w:val="32"/>
                                    </w:rPr>
                                    <w:t>Lesson Plan Examp</w:t>
                                  </w:r>
                                  <w:r>
                                    <w:rPr>
                                      <w:rFonts w:ascii="Calibri" w:hAnsi="Calibri" w:cs="Calibri"/>
                                      <w:b/>
                                      <w:sz w:val="32"/>
                                      <w:szCs w:val="32"/>
                                    </w:rPr>
                                    <w:t>les are in the Example Binder, S</w:t>
                                  </w:r>
                                  <w:r w:rsidRPr="00426BCE">
                                    <w:rPr>
                                      <w:rFonts w:ascii="Calibri" w:hAnsi="Calibri" w:cs="Calibri"/>
                                      <w:b/>
                                      <w:sz w:val="32"/>
                                      <w:szCs w:val="32"/>
                                    </w:rPr>
                                    <w:t>ection</w:t>
                                  </w:r>
                                </w:p>
                                <w:p w14:paraId="4731921B" w14:textId="77777777" w:rsidR="00B871B2" w:rsidRPr="00426BCE" w:rsidRDefault="00B871B2" w:rsidP="00B871B2">
                                  <w:pPr>
                                    <w:jc w:val="center"/>
                                    <w:rPr>
                                      <w:rFonts w:ascii="Calibri" w:hAnsi="Calibri" w:cs="Calibri"/>
                                      <w:b/>
                                      <w:sz w:val="32"/>
                                      <w:szCs w:val="32"/>
                                    </w:rPr>
                                  </w:pPr>
                                  <w:r w:rsidRPr="00426BCE">
                                    <w:rPr>
                                      <w:rFonts w:ascii="Calibri" w:hAnsi="Calibri" w:cs="Calibri"/>
                                      <w:b/>
                                      <w:sz w:val="32"/>
                                      <w:szCs w:val="32"/>
                                    </w:rPr>
                                    <w:t>5: Teaching Expectations</w:t>
                                  </w:r>
                                </w:p>
                                <w:p w14:paraId="53BEE90E" w14:textId="77777777" w:rsidR="00B871B2" w:rsidRPr="00574701" w:rsidRDefault="00B871B2" w:rsidP="00B871B2">
                                  <w:pPr>
                                    <w:jc w:val="center"/>
                                    <w:rPr>
                                      <w:rFonts w:ascii="Calibri" w:hAnsi="Calibri"/>
                                      <w:b/>
                                      <w:sz w:val="32"/>
                                      <w:szCs w:val="32"/>
                                    </w:rPr>
                                  </w:pP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51DDD5" id="Text Box 1073741827" o:spid="_x0000_s1034" type="#_x0000_t202" style="position:absolute;margin-left:-11pt;margin-top:13.8pt;width:195.6pt;height:68.2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" filled="f" stroked="f" strokeweight=".5pt">
                      <v:textbox inset="4pt,4pt,4pt,4pt">
                        <w:txbxContent>
                          <w:p w14:paraId="546BD0AE" w14:textId="77777777" w:rsidR="00B871B2" w:rsidRPr="00426BCE" w:rsidRDefault="00B871B2" w:rsidP="00B871B2">
                            <w:pPr>
                              <w:jc w:val="center"/>
                              <w:rPr>
                                <w:rFonts w:ascii="Calibri" w:hAnsi="Calibri" w:cs="Calibri"/>
                                <w:b/>
                                <w:sz w:val="32"/>
                                <w:szCs w:val="32"/>
                              </w:rPr>
                            </w:pPr>
                            <w:r w:rsidRPr="00426BCE">
                              <w:rPr>
                                <w:rFonts w:ascii="Calibri" w:hAnsi="Calibri" w:cs="Calibri"/>
                                <w:b/>
                                <w:sz w:val="32"/>
                                <w:szCs w:val="32"/>
                              </w:rPr>
                              <w:t>Lesson Plan Examp</w:t>
                            </w:r>
                            <w:r>
                              <w:rPr>
                                <w:rFonts w:ascii="Calibri" w:hAnsi="Calibri" w:cs="Calibri"/>
                                <w:b/>
                                <w:sz w:val="32"/>
                                <w:szCs w:val="32"/>
                              </w:rPr>
                              <w:t>les are in the Example Binder, S</w:t>
                            </w:r>
                            <w:r w:rsidRPr="00426BCE">
                              <w:rPr>
                                <w:rFonts w:ascii="Calibri" w:hAnsi="Calibri" w:cs="Calibri"/>
                                <w:b/>
                                <w:sz w:val="32"/>
                                <w:szCs w:val="32"/>
                              </w:rPr>
                              <w:t>ection</w:t>
                            </w:r>
                          </w:p>
                          <w:p w14:paraId="4731921B" w14:textId="77777777" w:rsidR="00B871B2" w:rsidRPr="00426BCE" w:rsidRDefault="00B871B2" w:rsidP="00B871B2">
                            <w:pPr>
                              <w:jc w:val="center"/>
                              <w:rPr>
                                <w:rFonts w:ascii="Calibri" w:hAnsi="Calibri" w:cs="Calibri"/>
                                <w:b/>
                                <w:sz w:val="32"/>
                                <w:szCs w:val="32"/>
                              </w:rPr>
                            </w:pPr>
                            <w:r w:rsidRPr="00426BCE">
                              <w:rPr>
                                <w:rFonts w:ascii="Calibri" w:hAnsi="Calibri" w:cs="Calibri"/>
                                <w:b/>
                                <w:sz w:val="32"/>
                                <w:szCs w:val="32"/>
                              </w:rPr>
                              <w:t>5: Teaching Expectations</w:t>
                            </w:r>
                          </w:p>
                          <w:p w14:paraId="53BEE90E" w14:textId="77777777" w:rsidR="00B871B2" w:rsidRPr="00574701" w:rsidRDefault="00B871B2" w:rsidP="00B871B2">
                            <w:pPr>
                              <w:jc w:val="center"/>
                              <w:rPr>
                                <w:rFonts w:ascii="Calibri" w:hAnsi="Calibri"/>
                                <w:b/>
                                <w:sz w:val="32"/>
                                <w:szCs w:val="32"/>
                              </w:rPr>
                            </w:pPr>
                          </w:p>
                        </w:txbxContent>
                      </v:textbox>
                    </v:shape>
                  </w:pict>
                </mc:Fallback>
              </mc:AlternateContent>
            </w:r>
          </w:p>
        </w:tc>
      </w:tr>
      <w:tr w:rsidR="005E15E2" w:rsidRPr="00DA09F4" w14:paraId="2CC44D9E" w14:textId="77777777" w:rsidTr="00115C27">
        <w:trPr>
          <w:trHeight w:val="1024"/>
        </w:trPr>
        <w:tc>
          <w:tcPr>
            <w:tcW w:w="305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7065EAB8" w14:textId="77777777" w:rsidR="005E15E2" w:rsidRPr="00560581" w:rsidRDefault="00B50C3C">
            <w:pPr>
              <w:pStyle w:val="Default"/>
              <w:tabs>
                <w:tab w:val="left" w:pos="1440"/>
              </w:tabs>
              <w:suppressAutoHyphens/>
              <w:outlineLvl w:val="0"/>
              <w:rPr>
                <w:rFonts w:ascii="Calibri" w:eastAsia="Avenir Next Demi Bold" w:hAnsi="Calibri" w:cs="Avenir Next Demi Bold"/>
                <w:b/>
                <w:sz w:val="24"/>
                <w:szCs w:val="24"/>
              </w:rPr>
            </w:pPr>
            <w:r w:rsidRPr="00560581">
              <w:rPr>
                <w:rFonts w:ascii="Calibri" w:hAnsi="Calibri"/>
                <w:b/>
                <w:sz w:val="24"/>
                <w:szCs w:val="24"/>
              </w:rPr>
              <w:t>Examples:</w:t>
            </w:r>
          </w:p>
          <w:p w14:paraId="10EA81A5" w14:textId="77777777" w:rsidR="005E15E2" w:rsidRPr="00DA09F4" w:rsidRDefault="00B50C3C">
            <w:pPr>
              <w:pStyle w:val="Default"/>
              <w:tabs>
                <w:tab w:val="left" w:pos="1440"/>
              </w:tabs>
              <w:suppressAutoHyphens/>
              <w:outlineLvl w:val="0"/>
              <w:rPr>
                <w:rFonts w:ascii="Calibri" w:hAnsi="Calibri"/>
              </w:rPr>
            </w:pPr>
            <w:r w:rsidRPr="00DA09F4">
              <w:rPr>
                <w:rFonts w:ascii="Calibri" w:hAnsi="Calibri"/>
                <w:sz w:val="24"/>
                <w:szCs w:val="24"/>
              </w:rPr>
              <w:t>Teach using “I do, we do, you do”</w:t>
            </w:r>
          </w:p>
        </w:tc>
        <w:tc>
          <w:tcPr>
            <w:tcW w:w="628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0F7C4088" w14:textId="725AB9DC" w:rsidR="005E15E2" w:rsidRPr="00DA09F4" w:rsidRDefault="00B871B2">
            <w:pPr>
              <w:rPr>
                <w:rFonts w:ascii="Calibri" w:hAnsi="Calibri"/>
              </w:rPr>
            </w:pPr>
            <w:r>
              <w:rPr>
                <w:rFonts w:ascii="Calibri" w:eastAsia="Avenir Next Demi Bold" w:hAnsi="Calibri" w:cs="Avenir Next Demi Bold"/>
                <w:noProof/>
                <w:color w:val="578625"/>
                <w:sz w:val="28"/>
                <w:szCs w:val="28"/>
              </w:rPr>
              <w:drawing>
                <wp:anchor distT="0" distB="0" distL="114300" distR="114300" simplePos="0" relativeHeight="251919360" behindDoc="0" locked="0" layoutInCell="1" allowOverlap="1" wp14:anchorId="24B4A390" wp14:editId="6B90C636">
                  <wp:simplePos x="0" y="0"/>
                  <wp:positionH relativeFrom="column">
                    <wp:posOffset>-1212850</wp:posOffset>
                  </wp:positionH>
                  <wp:positionV relativeFrom="paragraph">
                    <wp:posOffset>-1771015</wp:posOffset>
                  </wp:positionV>
                  <wp:extent cx="4551045" cy="5328285"/>
                  <wp:effectExtent l="0" t="0" r="1905" b="5715"/>
                  <wp:wrapNone/>
                  <wp:docPr id="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51045" cy="53282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5E15E2" w:rsidRPr="00DA09F4" w14:paraId="6513056A" w14:textId="77777777" w:rsidTr="00115C27">
        <w:trPr>
          <w:trHeight w:val="1184"/>
        </w:trPr>
        <w:tc>
          <w:tcPr>
            <w:tcW w:w="305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01E26052" w14:textId="467BCC3B" w:rsidR="005E15E2" w:rsidRPr="00560581" w:rsidRDefault="00B50C3C">
            <w:pPr>
              <w:pStyle w:val="Default"/>
              <w:tabs>
                <w:tab w:val="left" w:pos="1440"/>
              </w:tabs>
              <w:suppressAutoHyphens/>
              <w:outlineLvl w:val="0"/>
              <w:rPr>
                <w:rFonts w:ascii="Calibri" w:eastAsia="Avenir Next Demi Bold" w:hAnsi="Calibri" w:cs="Avenir Next Demi Bold"/>
                <w:b/>
                <w:sz w:val="24"/>
                <w:szCs w:val="24"/>
              </w:rPr>
            </w:pPr>
            <w:r w:rsidRPr="00560581">
              <w:rPr>
                <w:rFonts w:ascii="Calibri" w:hAnsi="Calibri"/>
                <w:b/>
                <w:sz w:val="24"/>
                <w:szCs w:val="24"/>
              </w:rPr>
              <w:t>Non-examples:</w:t>
            </w:r>
          </w:p>
          <w:p w14:paraId="6495ECEC" w14:textId="77777777" w:rsidR="005E15E2" w:rsidRPr="00DA09F4" w:rsidRDefault="00B50C3C">
            <w:pPr>
              <w:pStyle w:val="Default"/>
              <w:tabs>
                <w:tab w:val="left" w:pos="1440"/>
              </w:tabs>
              <w:suppressAutoHyphens/>
              <w:outlineLvl w:val="0"/>
              <w:rPr>
                <w:rFonts w:ascii="Calibri" w:hAnsi="Calibri"/>
              </w:rPr>
            </w:pPr>
            <w:r w:rsidRPr="00DA09F4">
              <w:rPr>
                <w:rFonts w:ascii="Calibri" w:hAnsi="Calibri"/>
                <w:sz w:val="24"/>
                <w:szCs w:val="24"/>
              </w:rPr>
              <w:t>(Adults model only)</w:t>
            </w:r>
          </w:p>
        </w:tc>
        <w:tc>
          <w:tcPr>
            <w:tcW w:w="628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66AF1059" w14:textId="77777777" w:rsidR="005E15E2" w:rsidRPr="00DA09F4" w:rsidRDefault="005E15E2">
            <w:pPr>
              <w:rPr>
                <w:rFonts w:ascii="Calibri" w:hAnsi="Calibri"/>
              </w:rPr>
            </w:pPr>
          </w:p>
        </w:tc>
      </w:tr>
      <w:tr w:rsidR="005E15E2" w:rsidRPr="00DA09F4" w14:paraId="55640A73" w14:textId="77777777" w:rsidTr="00115C27">
        <w:trPr>
          <w:trHeight w:val="1564"/>
        </w:trPr>
        <w:tc>
          <w:tcPr>
            <w:tcW w:w="305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25C3A09B" w14:textId="5517A0E7" w:rsidR="005E15E2" w:rsidRPr="00560581" w:rsidRDefault="00B50C3C">
            <w:pPr>
              <w:pStyle w:val="Default"/>
              <w:tabs>
                <w:tab w:val="left" w:pos="1440"/>
              </w:tabs>
              <w:suppressAutoHyphens/>
              <w:outlineLvl w:val="0"/>
              <w:rPr>
                <w:rFonts w:ascii="Calibri" w:eastAsia="Avenir Next Demi Bold" w:hAnsi="Calibri" w:cs="Avenir Next Demi Bold"/>
                <w:b/>
                <w:sz w:val="24"/>
                <w:szCs w:val="24"/>
              </w:rPr>
            </w:pPr>
            <w:r w:rsidRPr="00560581">
              <w:rPr>
                <w:rFonts w:ascii="Calibri" w:hAnsi="Calibri"/>
                <w:b/>
                <w:sz w:val="24"/>
                <w:szCs w:val="24"/>
              </w:rPr>
              <w:t>Follow Through and Practice:</w:t>
            </w:r>
          </w:p>
          <w:p w14:paraId="5CF51FC4" w14:textId="77777777" w:rsidR="005E15E2" w:rsidRPr="00DA09F4" w:rsidRDefault="00B50C3C">
            <w:pPr>
              <w:pStyle w:val="Default"/>
              <w:tabs>
                <w:tab w:val="left" w:pos="1440"/>
              </w:tabs>
              <w:suppressAutoHyphens/>
              <w:outlineLvl w:val="0"/>
              <w:rPr>
                <w:rFonts w:ascii="Calibri" w:hAnsi="Calibri"/>
              </w:rPr>
            </w:pPr>
            <w:r w:rsidRPr="00DA09F4">
              <w:rPr>
                <w:rFonts w:ascii="Calibri" w:hAnsi="Calibri"/>
                <w:sz w:val="24"/>
                <w:szCs w:val="24"/>
              </w:rPr>
              <w:t>(How will behavior expectations continue to be taught throughout the school year?)</w:t>
            </w:r>
          </w:p>
        </w:tc>
        <w:tc>
          <w:tcPr>
            <w:tcW w:w="628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42D08AA7" w14:textId="4D46C54A" w:rsidR="005E15E2" w:rsidRPr="00DA09F4" w:rsidRDefault="005E15E2">
            <w:pPr>
              <w:rPr>
                <w:rFonts w:ascii="Calibri" w:hAnsi="Calibri"/>
              </w:rPr>
            </w:pPr>
          </w:p>
        </w:tc>
      </w:tr>
      <w:tr w:rsidR="005E15E2" w:rsidRPr="00DA09F4" w14:paraId="7BC3DD54" w14:textId="77777777" w:rsidTr="00115C27">
        <w:trPr>
          <w:trHeight w:val="1844"/>
        </w:trPr>
        <w:tc>
          <w:tcPr>
            <w:tcW w:w="3052"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79F1B930" w14:textId="77777777" w:rsidR="005E15E2" w:rsidRPr="00560581" w:rsidRDefault="00B50C3C">
            <w:pPr>
              <w:pStyle w:val="Default"/>
              <w:tabs>
                <w:tab w:val="left" w:pos="1440"/>
              </w:tabs>
              <w:suppressAutoHyphens/>
              <w:outlineLvl w:val="0"/>
              <w:rPr>
                <w:rFonts w:ascii="Calibri" w:eastAsia="Avenir Next Demi Bold" w:hAnsi="Calibri" w:cs="Avenir Next Demi Bold"/>
                <w:b/>
                <w:sz w:val="24"/>
                <w:szCs w:val="24"/>
              </w:rPr>
            </w:pPr>
            <w:r w:rsidRPr="00560581">
              <w:rPr>
                <w:rFonts w:ascii="Calibri" w:hAnsi="Calibri"/>
                <w:b/>
                <w:sz w:val="24"/>
                <w:szCs w:val="24"/>
              </w:rPr>
              <w:t xml:space="preserve">Acknowledgement: </w:t>
            </w:r>
          </w:p>
          <w:p w14:paraId="495A575B" w14:textId="77777777" w:rsidR="005E15E2" w:rsidRPr="00DA09F4" w:rsidRDefault="005E15E2">
            <w:pPr>
              <w:pStyle w:val="Default"/>
              <w:tabs>
                <w:tab w:val="left" w:pos="1440"/>
              </w:tabs>
              <w:suppressAutoHyphens/>
              <w:outlineLvl w:val="0"/>
              <w:rPr>
                <w:rFonts w:ascii="Calibri" w:eastAsia="Avenir Next" w:hAnsi="Calibri" w:cs="Avenir Next"/>
                <w:sz w:val="24"/>
                <w:szCs w:val="24"/>
              </w:rPr>
            </w:pPr>
          </w:p>
          <w:p w14:paraId="29D60DB6" w14:textId="77777777" w:rsidR="005E15E2" w:rsidRPr="00DA09F4" w:rsidRDefault="00B50C3C">
            <w:pPr>
              <w:pStyle w:val="Default"/>
              <w:tabs>
                <w:tab w:val="left" w:pos="1440"/>
              </w:tabs>
              <w:suppressAutoHyphens/>
              <w:outlineLvl w:val="0"/>
              <w:rPr>
                <w:rFonts w:ascii="Calibri" w:hAnsi="Calibri"/>
              </w:rPr>
            </w:pPr>
            <w:r w:rsidRPr="00DA09F4">
              <w:rPr>
                <w:rFonts w:ascii="Calibri" w:hAnsi="Calibri"/>
                <w:sz w:val="24"/>
                <w:szCs w:val="24"/>
              </w:rPr>
              <w:t>(How will behaviors be acknowledged in this setting?)</w:t>
            </w:r>
          </w:p>
        </w:tc>
        <w:tc>
          <w:tcPr>
            <w:tcW w:w="628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13D8B5D1" w14:textId="77777777" w:rsidR="005E15E2" w:rsidRPr="00DA09F4" w:rsidRDefault="005E15E2">
            <w:pPr>
              <w:rPr>
                <w:rFonts w:ascii="Calibri" w:hAnsi="Calibri"/>
              </w:rPr>
            </w:pPr>
          </w:p>
        </w:tc>
      </w:tr>
    </w:tbl>
    <w:p w14:paraId="6608F149" w14:textId="69D01D71" w:rsidR="00D72DC0" w:rsidRDefault="00D72DC0">
      <w:pPr>
        <w:pStyle w:val="Body"/>
        <w:rPr>
          <w:rFonts w:ascii="Calibri" w:eastAsia="Avenir Next Demi Bold" w:hAnsi="Calibri" w:cs="Avenir Next Demi Bold"/>
          <w:color w:val="578625"/>
          <w:sz w:val="28"/>
          <w:szCs w:val="28"/>
        </w:rPr>
      </w:pPr>
    </w:p>
    <w:p w14:paraId="70065EC6" w14:textId="77777777" w:rsidR="00D72DC0" w:rsidRDefault="00D72DC0">
      <w:pPr>
        <w:rPr>
          <w:rFonts w:ascii="Calibri" w:eastAsia="Avenir Next Demi Bold" w:hAnsi="Calibri" w:cs="Avenir Next Demi Bold"/>
          <w:color w:val="578625"/>
          <w:sz w:val="28"/>
          <w:szCs w:val="28"/>
        </w:rPr>
      </w:pPr>
      <w:r>
        <w:rPr>
          <w:rFonts w:ascii="Calibri" w:eastAsia="Avenir Next Demi Bold" w:hAnsi="Calibri" w:cs="Avenir Next Demi Bold"/>
          <w:color w:val="578625"/>
          <w:sz w:val="28"/>
          <w:szCs w:val="28"/>
        </w:rPr>
        <w:br w:type="page"/>
      </w:r>
    </w:p>
    <w:p w14:paraId="639F1AB2" w14:textId="3FDBE937" w:rsidR="00591FDE" w:rsidRPr="00DA09F4" w:rsidRDefault="00E023EC">
      <w:pPr>
        <w:pStyle w:val="Body"/>
        <w:rPr>
          <w:rFonts w:ascii="Calibri" w:eastAsia="Avenir Next Demi Bold" w:hAnsi="Calibri" w:cs="Avenir Next Demi Bold"/>
          <w:color w:val="578625"/>
          <w:sz w:val="28"/>
          <w:szCs w:val="28"/>
        </w:rPr>
      </w:pPr>
      <w:r w:rsidRPr="005C3107">
        <w:rPr>
          <w:rFonts w:ascii="Calibri" w:hAnsi="Calibri"/>
          <w:noProof/>
        </w:rPr>
        <w:lastRenderedPageBreak/>
        <w:drawing>
          <wp:anchor distT="0" distB="0" distL="114300" distR="114300" simplePos="0" relativeHeight="251777024" behindDoc="0" locked="0" layoutInCell="1" allowOverlap="1" wp14:anchorId="449AE51E" wp14:editId="6AC0BE91">
            <wp:simplePos x="0" y="0"/>
            <wp:positionH relativeFrom="column">
              <wp:posOffset>-640080</wp:posOffset>
            </wp:positionH>
            <wp:positionV relativeFrom="paragraph">
              <wp:posOffset>234950</wp:posOffset>
            </wp:positionV>
            <wp:extent cx="520700" cy="482600"/>
            <wp:effectExtent l="0" t="0" r="12700" b="0"/>
            <wp:wrapNone/>
            <wp:docPr id="1073741864" name="officeArt object"/>
            <wp:cNvGraphicFramePr/>
            <a:graphic xmlns:a="http://schemas.openxmlformats.org/drawingml/2006/main">
              <a:graphicData uri="http://schemas.openxmlformats.org/drawingml/2006/picture">
                <pic:pic xmlns:pic="http://schemas.openxmlformats.org/drawingml/2006/picture">
                  <pic:nvPicPr>
                    <pic:cNvPr id="1073741825" name="Screen Shot 2015-12-02 at 10.16.49 AM.png"/>
                    <pic:cNvPicPr>
                      <a:picLocks/>
                    </pic:cNvPicPr>
                  </pic:nvPicPr>
                  <pic:blipFill>
                    <a:blip r:embed="rId9">
                      <a:extLst>
                        <a:ext uri="{28A0092B-C50C-407E-A947-70E740481C1C}">
                          <a14:useLocalDpi xmlns:a14="http://schemas.microsoft.com/office/drawing/2010/main" val="0"/>
                        </a:ext>
                      </a:extLst>
                    </a:blip>
                    <a:srcRect/>
                    <a:stretch>
                      <a:fillRect/>
                    </a:stretch>
                  </pic:blipFill>
                  <pic:spPr>
                    <a:xfrm>
                      <a:off x="0" y="0"/>
                      <a:ext cx="520700" cy="482600"/>
                    </a:xfrm>
                    <a:prstGeom prst="rect">
                      <a:avLst/>
                    </a:prstGeom>
                  </pic:spPr>
                </pic:pic>
              </a:graphicData>
            </a:graphic>
            <wp14:sizeRelH relativeFrom="page">
              <wp14:pctWidth>0</wp14:pctWidth>
            </wp14:sizeRelH>
            <wp14:sizeRelV relativeFrom="page">
              <wp14:pctHeight>0</wp14:pctHeight>
            </wp14:sizeRelV>
          </wp:anchor>
        </w:drawing>
      </w:r>
    </w:p>
    <w:p w14:paraId="001D71AA" w14:textId="1DA0E0C7" w:rsidR="005E15E2" w:rsidRPr="009C216B" w:rsidRDefault="00B50C3C">
      <w:pPr>
        <w:pStyle w:val="Body"/>
        <w:rPr>
          <w:rFonts w:ascii="Calibri" w:eastAsia="Avenir Next Demi Bold" w:hAnsi="Calibri" w:cs="Avenir Next Demi Bold"/>
          <w:b/>
          <w:color w:val="578625"/>
          <w:sz w:val="28"/>
          <w:szCs w:val="28"/>
        </w:rPr>
      </w:pPr>
      <w:r w:rsidRPr="009C216B">
        <w:rPr>
          <w:rFonts w:ascii="Calibri" w:hAnsi="Calibri"/>
          <w:b/>
          <w:color w:val="578625"/>
          <w:sz w:val="28"/>
          <w:szCs w:val="28"/>
        </w:rPr>
        <w:t>Activity #</w:t>
      </w:r>
      <w:r w:rsidR="00424957">
        <w:rPr>
          <w:rFonts w:ascii="Calibri" w:hAnsi="Calibri"/>
          <w:b/>
          <w:color w:val="578625"/>
          <w:sz w:val="28"/>
          <w:szCs w:val="28"/>
        </w:rPr>
        <w:t>8</w:t>
      </w:r>
      <w:r w:rsidRPr="009C216B">
        <w:rPr>
          <w:rFonts w:ascii="Calibri" w:hAnsi="Calibri"/>
          <w:b/>
          <w:color w:val="578625"/>
          <w:sz w:val="28"/>
          <w:szCs w:val="28"/>
        </w:rPr>
        <w:t>: Teaching the Plan</w:t>
      </w:r>
      <w:r w:rsidR="00E06DDC">
        <w:rPr>
          <w:rFonts w:ascii="Calibri" w:hAnsi="Calibri"/>
          <w:b/>
          <w:color w:val="578625"/>
          <w:sz w:val="28"/>
          <w:szCs w:val="28"/>
        </w:rPr>
        <w:t xml:space="preserve"> to Students</w:t>
      </w:r>
    </w:p>
    <w:p w14:paraId="049E28B4" w14:textId="282779C6" w:rsidR="005E15E2" w:rsidRDefault="00B50C3C">
      <w:pPr>
        <w:pStyle w:val="Body"/>
        <w:rPr>
          <w:rFonts w:ascii="Calibri" w:hAnsi="Calibri"/>
          <w:sz w:val="26"/>
          <w:szCs w:val="26"/>
        </w:rPr>
      </w:pPr>
      <w:r w:rsidRPr="00DA09F4">
        <w:rPr>
          <w:rFonts w:ascii="Calibri" w:hAnsi="Calibri"/>
          <w:sz w:val="26"/>
          <w:szCs w:val="26"/>
        </w:rPr>
        <w:t>Complete the chart below. Reference your</w:t>
      </w:r>
      <w:r w:rsidR="00591FDE">
        <w:rPr>
          <w:rFonts w:ascii="Calibri" w:hAnsi="Calibri"/>
          <w:sz w:val="26"/>
          <w:szCs w:val="26"/>
        </w:rPr>
        <w:t xml:space="preserve"> school calendar for the </w:t>
      </w:r>
      <w:r w:rsidRPr="00DA09F4">
        <w:rPr>
          <w:rFonts w:ascii="Calibri" w:hAnsi="Calibri"/>
          <w:sz w:val="26"/>
          <w:szCs w:val="26"/>
        </w:rPr>
        <w:t>year when deciding on dates.</w:t>
      </w:r>
    </w:p>
    <w:tbl>
      <w:tblPr>
        <w:tblW w:w="934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260"/>
        <w:gridCol w:w="3080"/>
      </w:tblGrid>
      <w:tr w:rsidR="000230D4" w:rsidRPr="00A75640" w14:paraId="1975D5F1" w14:textId="77777777" w:rsidTr="000230D4">
        <w:trPr>
          <w:trHeight w:val="125"/>
        </w:trPr>
        <w:tc>
          <w:tcPr>
            <w:tcW w:w="9340" w:type="dxa"/>
            <w:gridSpan w:val="2"/>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428C3FBC" w14:textId="77777777" w:rsidR="000230D4" w:rsidRPr="00A75640" w:rsidRDefault="000230D4" w:rsidP="000230D4">
            <w:pPr>
              <w:pStyle w:val="TableStyle2"/>
              <w:jc w:val="center"/>
              <w:rPr>
                <w:rFonts w:ascii="Calibri" w:hAnsi="Calibri"/>
                <w:b/>
                <w:color w:val="auto"/>
                <w:sz w:val="24"/>
                <w:szCs w:val="24"/>
              </w:rPr>
            </w:pPr>
            <w:r>
              <w:rPr>
                <w:rFonts w:ascii="Calibri" w:hAnsi="Calibri"/>
                <w:b/>
                <w:color w:val="auto"/>
                <w:sz w:val="24"/>
                <w:szCs w:val="24"/>
              </w:rPr>
              <w:t>Teaching the Plan to Students</w:t>
            </w:r>
          </w:p>
        </w:tc>
      </w:tr>
      <w:tr w:rsidR="000230D4" w:rsidRPr="00DA09F4" w14:paraId="6AC76CAA" w14:textId="77777777" w:rsidTr="000230D4">
        <w:trPr>
          <w:trHeight w:val="580"/>
        </w:trPr>
        <w:tc>
          <w:tcPr>
            <w:tcW w:w="9340" w:type="dxa"/>
            <w:gridSpan w:val="2"/>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589D4C8D" w14:textId="77777777" w:rsidR="000230D4" w:rsidRPr="00FB412E" w:rsidRDefault="000230D4" w:rsidP="000230D4">
            <w:pPr>
              <w:pStyle w:val="TableStyle2"/>
              <w:rPr>
                <w:rFonts w:ascii="Calibri" w:eastAsia="Avenir Next" w:hAnsi="Calibri" w:cs="Avenir Next"/>
                <w:b/>
              </w:rPr>
            </w:pPr>
            <w:r w:rsidRPr="00FB412E">
              <w:rPr>
                <w:rFonts w:ascii="Calibri" w:hAnsi="Calibri"/>
                <w:b/>
              </w:rPr>
              <w:t>How will you introduce the plan to students?</w:t>
            </w:r>
          </w:p>
          <w:p w14:paraId="258E9A6F" w14:textId="27AF4455" w:rsidR="000230D4" w:rsidRPr="00FB412E" w:rsidRDefault="000230D4" w:rsidP="008B455D">
            <w:pPr>
              <w:pStyle w:val="TableStyle2"/>
              <w:rPr>
                <w:rFonts w:ascii="Calibri" w:hAnsi="Calibri"/>
              </w:rPr>
            </w:pPr>
            <w:r w:rsidRPr="00FB412E">
              <w:rPr>
                <w:rFonts w:ascii="Calibri" w:hAnsi="Calibri"/>
                <w:i/>
                <w:iCs/>
              </w:rPr>
              <w:t>(e.g., describe steps for first introducing the school-wide plan</w:t>
            </w:r>
            <w:r w:rsidR="008B455D">
              <w:rPr>
                <w:rFonts w:ascii="Calibri" w:hAnsi="Calibri"/>
                <w:i/>
                <w:iCs/>
              </w:rPr>
              <w:t xml:space="preserve"> </w:t>
            </w:r>
            <w:r w:rsidR="008B455D" w:rsidRPr="00FB412E">
              <w:rPr>
                <w:rFonts w:ascii="Calibri" w:hAnsi="Calibri"/>
                <w:i/>
                <w:iCs/>
              </w:rPr>
              <w:t>to</w:t>
            </w:r>
            <w:r w:rsidRPr="00FB412E">
              <w:rPr>
                <w:rFonts w:ascii="Calibri" w:hAnsi="Calibri"/>
                <w:i/>
                <w:iCs/>
              </w:rPr>
              <w:t xml:space="preserve"> all students)</w:t>
            </w:r>
          </w:p>
        </w:tc>
      </w:tr>
      <w:tr w:rsidR="000230D4" w:rsidRPr="000C7379" w14:paraId="307F0792" w14:textId="77777777" w:rsidTr="000230D4">
        <w:trPr>
          <w:trHeight w:val="1232"/>
        </w:trPr>
        <w:tc>
          <w:tcPr>
            <w:tcW w:w="626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0510DF06" w14:textId="21DD9BBC" w:rsidR="00281AAE" w:rsidRPr="00281AAE" w:rsidRDefault="00281AAE" w:rsidP="000230D4">
            <w:pPr>
              <w:pStyle w:val="TableStyle2"/>
              <w:rPr>
                <w:rFonts w:ascii="Calibri" w:hAnsi="Calibri"/>
                <w:i/>
              </w:rPr>
            </w:pPr>
            <w:r w:rsidRPr="00281AAE">
              <w:rPr>
                <w:rFonts w:ascii="Calibri" w:hAnsi="Calibri"/>
                <w:i/>
              </w:rPr>
              <w:t>Who will teach the expectations to the students?</w:t>
            </w:r>
          </w:p>
          <w:p w14:paraId="4E94C830" w14:textId="0D12C46A" w:rsidR="000230D4" w:rsidRPr="00281AAE" w:rsidRDefault="00281AAE" w:rsidP="000230D4">
            <w:pPr>
              <w:pStyle w:val="TableStyle2"/>
              <w:rPr>
                <w:rFonts w:ascii="Calibri" w:eastAsia="Avenir Next" w:hAnsi="Calibri" w:cs="Avenir Next"/>
                <w:i/>
              </w:rPr>
            </w:pPr>
            <w:r w:rsidRPr="00281AAE">
              <w:rPr>
                <w:rFonts w:ascii="Calibri" w:eastAsia="Avenir Next" w:hAnsi="Calibri" w:cs="Avenir Next"/>
                <w:i/>
              </w:rPr>
              <w:t xml:space="preserve">What materials are needed to teach the expectations?  </w:t>
            </w:r>
          </w:p>
          <w:p w14:paraId="3770333D" w14:textId="666A80CD" w:rsidR="00281AAE" w:rsidRDefault="00281AAE" w:rsidP="000230D4">
            <w:pPr>
              <w:pStyle w:val="TableStyle2"/>
              <w:rPr>
                <w:rFonts w:ascii="Calibri" w:hAnsi="Calibri"/>
                <w:i/>
              </w:rPr>
            </w:pPr>
            <w:r w:rsidRPr="00281AAE">
              <w:rPr>
                <w:rFonts w:ascii="Calibri" w:hAnsi="Calibri"/>
                <w:i/>
              </w:rPr>
              <w:t xml:space="preserve">Where will instruction take place? </w:t>
            </w:r>
          </w:p>
          <w:p w14:paraId="2CB70543" w14:textId="3CA71EDA" w:rsidR="000230D4" w:rsidRPr="00B871B2" w:rsidRDefault="008B455D" w:rsidP="000230D4">
            <w:pPr>
              <w:pStyle w:val="TableStyle2"/>
              <w:rPr>
                <w:rFonts w:ascii="Calibri" w:hAnsi="Calibri"/>
                <w:i/>
              </w:rPr>
            </w:pPr>
            <w:r>
              <w:rPr>
                <w:rFonts w:ascii="Calibri" w:hAnsi="Calibri"/>
                <w:i/>
              </w:rPr>
              <w:t>How will the acknowledgement system be explained?</w:t>
            </w:r>
          </w:p>
          <w:p w14:paraId="04519A0F" w14:textId="01D76A0A" w:rsidR="000230D4" w:rsidRPr="00B871B2" w:rsidRDefault="00B871B2" w:rsidP="000230D4">
            <w:pPr>
              <w:pStyle w:val="TableStyle2"/>
              <w:rPr>
                <w:rFonts w:ascii="Calibri" w:hAnsi="Calibri"/>
                <w:szCs w:val="22"/>
              </w:rPr>
            </w:pPr>
            <w:r w:rsidRPr="00AE77E0">
              <w:rPr>
                <w:rFonts w:ascii="Calibri" w:hAnsi="Calibri"/>
                <w:szCs w:val="22"/>
              </w:rPr>
              <w:t>Students will receive tickets and Behavior</w:t>
            </w:r>
            <w:r>
              <w:rPr>
                <w:rFonts w:ascii="Calibri" w:hAnsi="Calibri"/>
                <w:szCs w:val="22"/>
              </w:rPr>
              <w:t>al</w:t>
            </w:r>
            <w:r w:rsidRPr="00AE77E0">
              <w:rPr>
                <w:rFonts w:ascii="Calibri" w:hAnsi="Calibri"/>
                <w:szCs w:val="22"/>
              </w:rPr>
              <w:t xml:space="preserve"> Expectations will be posted throughout the </w:t>
            </w:r>
            <w:proofErr w:type="gramStart"/>
            <w:r w:rsidRPr="00AE77E0">
              <w:rPr>
                <w:rFonts w:ascii="Calibri" w:hAnsi="Calibri"/>
                <w:szCs w:val="22"/>
              </w:rPr>
              <w:t>school,</w:t>
            </w:r>
            <w:proofErr w:type="gramEnd"/>
            <w:r w:rsidRPr="00AE77E0">
              <w:rPr>
                <w:rFonts w:ascii="Calibri" w:hAnsi="Calibri"/>
                <w:szCs w:val="22"/>
              </w:rPr>
              <w:t xml:space="preserve"> they will then attend </w:t>
            </w:r>
            <w:r>
              <w:rPr>
                <w:rFonts w:ascii="Calibri" w:hAnsi="Calibri"/>
                <w:szCs w:val="22"/>
              </w:rPr>
              <w:t>an assembly introducing the RTI</w:t>
            </w:r>
            <w:r>
              <w:rPr>
                <w:rFonts w:ascii="Calibri" w:hAnsi="Calibri"/>
                <w:szCs w:val="22"/>
                <w:vertAlign w:val="superscript"/>
              </w:rPr>
              <w:t>2</w:t>
            </w:r>
            <w:r w:rsidRPr="00AE77E0">
              <w:rPr>
                <w:rFonts w:ascii="Calibri" w:hAnsi="Calibri"/>
                <w:szCs w:val="22"/>
              </w:rPr>
              <w:t>-B plan to them</w:t>
            </w:r>
          </w:p>
        </w:tc>
        <w:tc>
          <w:tcPr>
            <w:tcW w:w="308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53A8C9CA" w14:textId="77777777" w:rsidR="000230D4" w:rsidRDefault="000230D4" w:rsidP="000230D4">
            <w:pPr>
              <w:pStyle w:val="TableStyle2"/>
              <w:rPr>
                <w:rFonts w:ascii="Calibri" w:hAnsi="Calibri"/>
                <w:i/>
              </w:rPr>
            </w:pPr>
            <w:r w:rsidRPr="00281AAE">
              <w:rPr>
                <w:rFonts w:ascii="Calibri" w:hAnsi="Calibri"/>
                <w:i/>
              </w:rPr>
              <w:t xml:space="preserve">When: </w:t>
            </w:r>
          </w:p>
          <w:p w14:paraId="498FE633" w14:textId="0D52383B" w:rsidR="00B871B2" w:rsidRPr="00B871B2" w:rsidRDefault="00B871B2" w:rsidP="000230D4">
            <w:pPr>
              <w:pStyle w:val="TableStyle2"/>
              <w:rPr>
                <w:rFonts w:ascii="Calibri" w:hAnsi="Calibri"/>
                <w:iCs/>
              </w:rPr>
            </w:pPr>
            <w:r w:rsidRPr="00AE77E0">
              <w:rPr>
                <w:rFonts w:ascii="Calibri" w:hAnsi="Calibri"/>
                <w:szCs w:val="22"/>
              </w:rPr>
              <w:t xml:space="preserve">First day of school </w:t>
            </w:r>
            <w:r>
              <w:rPr>
                <w:rFonts w:ascii="Calibri" w:hAnsi="Calibri"/>
                <w:szCs w:val="22"/>
              </w:rPr>
              <w:t>at grade level assemblies (scheduled in gym throughout the day</w:t>
            </w:r>
            <w:r w:rsidRPr="00AE77E0">
              <w:rPr>
                <w:rFonts w:ascii="Calibri" w:hAnsi="Calibri"/>
                <w:szCs w:val="22"/>
              </w:rPr>
              <w:t>)</w:t>
            </w:r>
          </w:p>
        </w:tc>
      </w:tr>
      <w:tr w:rsidR="000230D4" w:rsidRPr="000C7379" w14:paraId="343E2FAD" w14:textId="77777777" w:rsidTr="000230D4">
        <w:trPr>
          <w:trHeight w:val="300"/>
        </w:trPr>
        <w:tc>
          <w:tcPr>
            <w:tcW w:w="9340" w:type="dxa"/>
            <w:gridSpan w:val="2"/>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14524C1A" w14:textId="7F40CFFE" w:rsidR="000230D4" w:rsidRPr="00FB412E" w:rsidRDefault="000230D4" w:rsidP="00281AAE">
            <w:pPr>
              <w:pStyle w:val="TableStyle2"/>
              <w:rPr>
                <w:rFonts w:ascii="Calibri" w:hAnsi="Calibri"/>
                <w:b/>
              </w:rPr>
            </w:pPr>
            <w:r w:rsidRPr="00FB412E">
              <w:rPr>
                <w:rFonts w:ascii="Calibri" w:hAnsi="Calibri"/>
                <w:b/>
              </w:rPr>
              <w:t xml:space="preserve">How will you create and post the </w:t>
            </w:r>
            <w:r w:rsidR="00281AAE">
              <w:rPr>
                <w:rFonts w:ascii="Calibri" w:hAnsi="Calibri"/>
                <w:b/>
              </w:rPr>
              <w:t>expectations</w:t>
            </w:r>
            <w:r w:rsidRPr="00FB412E">
              <w:rPr>
                <w:rFonts w:ascii="Calibri" w:hAnsi="Calibri"/>
                <w:b/>
              </w:rPr>
              <w:t xml:space="preserve"> in all locations?</w:t>
            </w:r>
          </w:p>
        </w:tc>
      </w:tr>
      <w:tr w:rsidR="000230D4" w:rsidRPr="000C7379" w14:paraId="0241F80B" w14:textId="77777777" w:rsidTr="000230D4">
        <w:trPr>
          <w:trHeight w:val="1322"/>
        </w:trPr>
        <w:tc>
          <w:tcPr>
            <w:tcW w:w="626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50B7DC75" w14:textId="71323633" w:rsidR="000230D4" w:rsidRPr="00281AAE" w:rsidRDefault="00281AAE" w:rsidP="000230D4">
            <w:pPr>
              <w:pStyle w:val="TableStyle2"/>
              <w:rPr>
                <w:rFonts w:ascii="Calibri" w:hAnsi="Calibri"/>
                <w:i/>
              </w:rPr>
            </w:pPr>
            <w:r w:rsidRPr="00281AAE">
              <w:rPr>
                <w:rFonts w:ascii="Calibri" w:hAnsi="Calibri"/>
                <w:i/>
              </w:rPr>
              <w:t>What will it look like?</w:t>
            </w:r>
          </w:p>
          <w:p w14:paraId="459EC709" w14:textId="77467351" w:rsidR="00281AAE" w:rsidRPr="00281AAE" w:rsidRDefault="00281AAE" w:rsidP="000230D4">
            <w:pPr>
              <w:pStyle w:val="TableStyle2"/>
              <w:rPr>
                <w:rFonts w:ascii="Calibri" w:hAnsi="Calibri"/>
                <w:i/>
              </w:rPr>
            </w:pPr>
            <w:r w:rsidRPr="00281AAE">
              <w:rPr>
                <w:rFonts w:ascii="Calibri" w:hAnsi="Calibri"/>
                <w:i/>
              </w:rPr>
              <w:t xml:space="preserve">Who will create it? </w:t>
            </w:r>
          </w:p>
          <w:p w14:paraId="234034B1" w14:textId="2E5642CE" w:rsidR="00281AAE" w:rsidRPr="00281AAE" w:rsidRDefault="00281AAE" w:rsidP="000230D4">
            <w:pPr>
              <w:pStyle w:val="TableStyle2"/>
              <w:rPr>
                <w:rFonts w:ascii="Calibri" w:hAnsi="Calibri"/>
                <w:i/>
              </w:rPr>
            </w:pPr>
            <w:r w:rsidRPr="00281AAE">
              <w:rPr>
                <w:rFonts w:ascii="Calibri" w:hAnsi="Calibri"/>
                <w:i/>
              </w:rPr>
              <w:t xml:space="preserve">Who will post it? </w:t>
            </w:r>
          </w:p>
          <w:p w14:paraId="389161D3" w14:textId="52884B20" w:rsidR="000230D4" w:rsidRDefault="00281AAE" w:rsidP="000230D4">
            <w:pPr>
              <w:pStyle w:val="TableStyle2"/>
              <w:rPr>
                <w:rFonts w:ascii="Calibri" w:eastAsia="Avenir Next" w:hAnsi="Calibri" w:cs="Avenir Next"/>
                <w:i/>
              </w:rPr>
            </w:pPr>
            <w:r w:rsidRPr="00281AAE">
              <w:rPr>
                <w:rFonts w:ascii="Calibri" w:eastAsia="Avenir Next" w:hAnsi="Calibri" w:cs="Avenir Next"/>
                <w:i/>
              </w:rPr>
              <w:t xml:space="preserve">Where will they be posted? </w:t>
            </w:r>
          </w:p>
          <w:p w14:paraId="3C62B604" w14:textId="6BEB4CF2" w:rsidR="000230D4" w:rsidRPr="00B871B2" w:rsidRDefault="00B871B2" w:rsidP="000230D4">
            <w:pPr>
              <w:pStyle w:val="TableStyle2"/>
              <w:rPr>
                <w:rFonts w:ascii="Calibri" w:eastAsia="Avenir Next" w:hAnsi="Calibri" w:cs="Avenir Next"/>
              </w:rPr>
            </w:pPr>
            <w:r>
              <w:rPr>
                <w:rFonts w:ascii="Calibri" w:hAnsi="Calibri"/>
                <w:szCs w:val="22"/>
              </w:rPr>
              <w:t>RTI</w:t>
            </w:r>
            <w:r>
              <w:rPr>
                <w:rFonts w:ascii="Calibri" w:hAnsi="Calibri"/>
                <w:szCs w:val="22"/>
                <w:vertAlign w:val="superscript"/>
              </w:rPr>
              <w:t>2</w:t>
            </w:r>
            <w:r w:rsidRPr="00AE77E0">
              <w:rPr>
                <w:rFonts w:ascii="Calibri" w:hAnsi="Calibri"/>
                <w:szCs w:val="22"/>
              </w:rPr>
              <w:t>-B team members will make copies on the school poster maker during the summer planning day</w:t>
            </w:r>
          </w:p>
        </w:tc>
        <w:tc>
          <w:tcPr>
            <w:tcW w:w="308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7B047601" w14:textId="77777777" w:rsidR="000230D4" w:rsidRDefault="000230D4" w:rsidP="000230D4">
            <w:pPr>
              <w:pStyle w:val="TableStyle2"/>
              <w:rPr>
                <w:rFonts w:ascii="Calibri" w:hAnsi="Calibri"/>
                <w:i/>
              </w:rPr>
            </w:pPr>
            <w:r w:rsidRPr="00281AAE">
              <w:rPr>
                <w:rFonts w:ascii="Calibri" w:hAnsi="Calibri"/>
                <w:i/>
              </w:rPr>
              <w:t xml:space="preserve">When: </w:t>
            </w:r>
          </w:p>
          <w:p w14:paraId="31ED938B" w14:textId="75300A08" w:rsidR="00B871B2" w:rsidRPr="00B871B2" w:rsidRDefault="00B871B2" w:rsidP="000230D4">
            <w:pPr>
              <w:pStyle w:val="TableStyle2"/>
              <w:rPr>
                <w:rFonts w:ascii="Calibri" w:hAnsi="Calibri"/>
                <w:iCs/>
              </w:rPr>
            </w:pPr>
            <w:r w:rsidRPr="00AE77E0">
              <w:rPr>
                <w:rFonts w:ascii="Calibri" w:hAnsi="Calibri"/>
                <w:szCs w:val="22"/>
              </w:rPr>
              <w:t>Will be hung before the first day of school</w:t>
            </w:r>
          </w:p>
        </w:tc>
      </w:tr>
      <w:tr w:rsidR="000230D4" w:rsidRPr="00DA09F4" w14:paraId="6EEAFF9F" w14:textId="77777777" w:rsidTr="000230D4">
        <w:trPr>
          <w:trHeight w:val="580"/>
        </w:trPr>
        <w:tc>
          <w:tcPr>
            <w:tcW w:w="9340" w:type="dxa"/>
            <w:gridSpan w:val="2"/>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50BA6B4E" w14:textId="77777777" w:rsidR="000230D4" w:rsidRPr="00FB412E" w:rsidRDefault="000230D4" w:rsidP="000230D4">
            <w:pPr>
              <w:pStyle w:val="TableStyle2"/>
              <w:rPr>
                <w:rFonts w:ascii="Calibri" w:eastAsia="Avenir Next" w:hAnsi="Calibri" w:cs="Avenir Next"/>
                <w:b/>
              </w:rPr>
            </w:pPr>
            <w:r w:rsidRPr="00FB412E">
              <w:rPr>
                <w:rFonts w:ascii="Calibri" w:hAnsi="Calibri"/>
                <w:b/>
              </w:rPr>
              <w:t>How will you review the plan and reteach lessons throughout the year?</w:t>
            </w:r>
          </w:p>
          <w:p w14:paraId="1AB36309" w14:textId="77777777" w:rsidR="000230D4" w:rsidRPr="00FB412E" w:rsidRDefault="000230D4" w:rsidP="000230D4">
            <w:pPr>
              <w:pStyle w:val="TableStyle2"/>
              <w:rPr>
                <w:rFonts w:ascii="Calibri" w:hAnsi="Calibri"/>
              </w:rPr>
            </w:pPr>
            <w:r w:rsidRPr="00FB412E">
              <w:rPr>
                <w:rFonts w:ascii="Calibri" w:hAnsi="Calibri"/>
                <w:i/>
                <w:iCs/>
              </w:rPr>
              <w:t>(e.g., after each break)</w:t>
            </w:r>
          </w:p>
        </w:tc>
      </w:tr>
      <w:tr w:rsidR="000230D4" w:rsidRPr="000C7379" w14:paraId="0630D2FA" w14:textId="77777777" w:rsidTr="000230D4">
        <w:trPr>
          <w:trHeight w:val="1133"/>
        </w:trPr>
        <w:tc>
          <w:tcPr>
            <w:tcW w:w="626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6D1ADDBB" w14:textId="3A52CE68" w:rsidR="00281AAE" w:rsidRPr="00281AAE" w:rsidRDefault="00281AAE" w:rsidP="000230D4">
            <w:pPr>
              <w:pStyle w:val="TableStyle2"/>
              <w:rPr>
                <w:rFonts w:ascii="Calibri" w:hAnsi="Calibri"/>
                <w:i/>
              </w:rPr>
            </w:pPr>
            <w:r w:rsidRPr="00281AAE">
              <w:rPr>
                <w:rFonts w:ascii="Calibri" w:hAnsi="Calibri"/>
                <w:i/>
              </w:rPr>
              <w:t xml:space="preserve">Who will review the lessons with students? </w:t>
            </w:r>
          </w:p>
          <w:p w14:paraId="437EC0ED" w14:textId="612DE88A" w:rsidR="000230D4" w:rsidRPr="00281AAE" w:rsidRDefault="00281AAE" w:rsidP="000230D4">
            <w:pPr>
              <w:pStyle w:val="TableStyle2"/>
              <w:rPr>
                <w:rFonts w:ascii="Calibri" w:eastAsia="Avenir Next" w:hAnsi="Calibri" w:cs="Avenir Next"/>
                <w:i/>
              </w:rPr>
            </w:pPr>
            <w:r w:rsidRPr="00281AAE">
              <w:rPr>
                <w:rFonts w:ascii="Calibri" w:eastAsia="Avenir Next" w:hAnsi="Calibri" w:cs="Avenir Next"/>
                <w:i/>
              </w:rPr>
              <w:t xml:space="preserve">What materials are needed to teach the lessons? </w:t>
            </w:r>
          </w:p>
          <w:p w14:paraId="70BC2B0C" w14:textId="15C52EB2" w:rsidR="000230D4" w:rsidRPr="00281AAE" w:rsidRDefault="00281AAE" w:rsidP="000230D4">
            <w:pPr>
              <w:pStyle w:val="TableStyle2"/>
              <w:rPr>
                <w:rFonts w:ascii="Calibri" w:eastAsia="Avenir Next" w:hAnsi="Calibri" w:cs="Avenir Next"/>
                <w:i/>
              </w:rPr>
            </w:pPr>
            <w:r w:rsidRPr="00281AAE">
              <w:rPr>
                <w:rFonts w:ascii="Calibri" w:eastAsia="Avenir Next" w:hAnsi="Calibri" w:cs="Avenir Next"/>
                <w:i/>
              </w:rPr>
              <w:t xml:space="preserve">Where will instruction take place? </w:t>
            </w:r>
          </w:p>
          <w:p w14:paraId="4554F1C0" w14:textId="77777777" w:rsidR="00B871B2" w:rsidRPr="00B871B2" w:rsidRDefault="00B871B2" w:rsidP="00B871B2">
            <w:pPr>
              <w:pStyle w:val="TableStyle2"/>
              <w:rPr>
                <w:rFonts w:ascii="Calibri" w:hAnsi="Calibri"/>
              </w:rPr>
            </w:pPr>
            <w:r w:rsidRPr="00B871B2">
              <w:rPr>
                <w:rFonts w:ascii="Calibri" w:hAnsi="Calibri"/>
              </w:rPr>
              <w:t>- Quarterly grade level assemblies will be held where students re-teach Behavior Expectations</w:t>
            </w:r>
          </w:p>
          <w:p w14:paraId="66CB28EB" w14:textId="77777777" w:rsidR="00B871B2" w:rsidRPr="00B871B2" w:rsidRDefault="00B871B2" w:rsidP="00B871B2">
            <w:pPr>
              <w:pStyle w:val="TableStyle2"/>
              <w:rPr>
                <w:rFonts w:ascii="Calibri" w:hAnsi="Calibri"/>
              </w:rPr>
            </w:pPr>
            <w:r w:rsidRPr="00B871B2">
              <w:rPr>
                <w:rFonts w:ascii="Calibri" w:hAnsi="Calibri"/>
              </w:rPr>
              <w:t xml:space="preserve">- After each break homeroom teachers will revisit expectations </w:t>
            </w:r>
          </w:p>
          <w:p w14:paraId="1AEDA341" w14:textId="77777777" w:rsidR="00B871B2" w:rsidRPr="00B871B2" w:rsidRDefault="00B871B2" w:rsidP="00B871B2">
            <w:pPr>
              <w:pStyle w:val="TableStyle2"/>
              <w:rPr>
                <w:rFonts w:ascii="Calibri" w:hAnsi="Calibri"/>
              </w:rPr>
            </w:pPr>
            <w:r w:rsidRPr="00B871B2">
              <w:rPr>
                <w:rFonts w:ascii="Calibri" w:hAnsi="Calibri"/>
              </w:rPr>
              <w:t>-Students in Media Productions class will help make new videos re-teaching the expectations</w:t>
            </w:r>
          </w:p>
          <w:p w14:paraId="23D4A141" w14:textId="7EE3D960" w:rsidR="000230D4" w:rsidRPr="00B871B2" w:rsidRDefault="00B871B2" w:rsidP="000230D4">
            <w:pPr>
              <w:pStyle w:val="TableStyle2"/>
              <w:rPr>
                <w:rFonts w:ascii="Calibri" w:eastAsia="Avenir Next" w:hAnsi="Calibri" w:cs="Avenir Next"/>
              </w:rPr>
            </w:pPr>
            <w:r w:rsidRPr="00B871B2">
              <w:rPr>
                <w:rFonts w:ascii="Calibri" w:hAnsi="Calibri"/>
              </w:rPr>
              <w:t>- Behavioral Expectations will be announced daily homeroom announcements</w:t>
            </w:r>
          </w:p>
        </w:tc>
        <w:tc>
          <w:tcPr>
            <w:tcW w:w="308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0AE409BB" w14:textId="77777777" w:rsidR="000230D4" w:rsidRDefault="000230D4" w:rsidP="000230D4">
            <w:pPr>
              <w:pStyle w:val="TableStyle2"/>
              <w:rPr>
                <w:rFonts w:ascii="Calibri" w:hAnsi="Calibri"/>
                <w:i/>
              </w:rPr>
            </w:pPr>
            <w:r w:rsidRPr="00281AAE">
              <w:rPr>
                <w:rFonts w:ascii="Calibri" w:hAnsi="Calibri"/>
                <w:i/>
              </w:rPr>
              <w:t xml:space="preserve">When: </w:t>
            </w:r>
          </w:p>
          <w:p w14:paraId="6955F438" w14:textId="77777777" w:rsidR="00B871B2" w:rsidRPr="00B871B2" w:rsidRDefault="00B871B2" w:rsidP="00B871B2">
            <w:pPr>
              <w:rPr>
                <w:rFonts w:ascii="Calibri" w:hAnsi="Calibri"/>
                <w:sz w:val="20"/>
                <w:szCs w:val="20"/>
              </w:rPr>
            </w:pPr>
            <w:r w:rsidRPr="00B871B2">
              <w:rPr>
                <w:rFonts w:ascii="Calibri" w:hAnsi="Calibri"/>
                <w:sz w:val="20"/>
                <w:szCs w:val="20"/>
              </w:rPr>
              <w:t>Assemblies – quarterly</w:t>
            </w:r>
          </w:p>
          <w:p w14:paraId="2186E568" w14:textId="77777777" w:rsidR="00B871B2" w:rsidRPr="00B871B2" w:rsidRDefault="00B871B2" w:rsidP="00B871B2">
            <w:pPr>
              <w:rPr>
                <w:rFonts w:ascii="Calibri" w:hAnsi="Calibri"/>
                <w:sz w:val="20"/>
                <w:szCs w:val="20"/>
              </w:rPr>
            </w:pPr>
            <w:r w:rsidRPr="00B871B2">
              <w:rPr>
                <w:rFonts w:ascii="Calibri" w:hAnsi="Calibri"/>
                <w:sz w:val="20"/>
                <w:szCs w:val="20"/>
              </w:rPr>
              <w:t>Classroom – after each break</w:t>
            </w:r>
          </w:p>
          <w:p w14:paraId="2F3B04B8" w14:textId="4F1B912F" w:rsidR="00B871B2" w:rsidRPr="00B871B2" w:rsidRDefault="00B871B2" w:rsidP="00B871B2">
            <w:pPr>
              <w:pStyle w:val="TableStyle2"/>
              <w:rPr>
                <w:rFonts w:ascii="Calibri" w:hAnsi="Calibri"/>
                <w:iCs/>
              </w:rPr>
            </w:pPr>
            <w:r w:rsidRPr="00B871B2">
              <w:rPr>
                <w:rFonts w:ascii="Calibri" w:hAnsi="Calibri"/>
              </w:rPr>
              <w:t>Behavior Expectations – Daily during announcements</w:t>
            </w:r>
          </w:p>
        </w:tc>
      </w:tr>
      <w:tr w:rsidR="000230D4" w:rsidRPr="000C7379" w14:paraId="0151774A" w14:textId="77777777" w:rsidTr="000230D4">
        <w:trPr>
          <w:trHeight w:val="300"/>
        </w:trPr>
        <w:tc>
          <w:tcPr>
            <w:tcW w:w="9340" w:type="dxa"/>
            <w:gridSpan w:val="2"/>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1A1A62EA" w14:textId="77777777" w:rsidR="000230D4" w:rsidRPr="00FB412E" w:rsidRDefault="000230D4" w:rsidP="000230D4">
            <w:pPr>
              <w:pStyle w:val="TableStyle2"/>
              <w:rPr>
                <w:rFonts w:ascii="Calibri" w:hAnsi="Calibri"/>
                <w:b/>
              </w:rPr>
            </w:pPr>
            <w:r w:rsidRPr="00FB412E">
              <w:rPr>
                <w:rFonts w:ascii="Calibri" w:hAnsi="Calibri"/>
                <w:b/>
              </w:rPr>
              <w:t>How will you teach the plan to new students throughout the year?</w:t>
            </w:r>
          </w:p>
        </w:tc>
      </w:tr>
      <w:tr w:rsidR="000230D4" w:rsidRPr="000C7379" w14:paraId="776D6291" w14:textId="77777777" w:rsidTr="000230D4">
        <w:trPr>
          <w:trHeight w:val="953"/>
        </w:trPr>
        <w:tc>
          <w:tcPr>
            <w:tcW w:w="626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2D5A01EA" w14:textId="489D1E02" w:rsidR="000230D4" w:rsidRPr="00281AAE" w:rsidRDefault="00281AAE" w:rsidP="000230D4">
            <w:pPr>
              <w:pStyle w:val="TableStyle2"/>
              <w:rPr>
                <w:rFonts w:ascii="Calibri" w:hAnsi="Calibri"/>
                <w:i/>
              </w:rPr>
            </w:pPr>
            <w:r w:rsidRPr="00281AAE">
              <w:rPr>
                <w:rFonts w:ascii="Calibri" w:hAnsi="Calibri"/>
                <w:i/>
              </w:rPr>
              <w:t>Who will teach the plan to new students?</w:t>
            </w:r>
          </w:p>
          <w:p w14:paraId="4E95072C" w14:textId="4483AF98" w:rsidR="00281AAE" w:rsidRPr="00281AAE" w:rsidRDefault="00281AAE" w:rsidP="000230D4">
            <w:pPr>
              <w:pStyle w:val="TableStyle2"/>
              <w:rPr>
                <w:rFonts w:ascii="Calibri" w:eastAsia="Avenir Next Demi Bold" w:hAnsi="Calibri" w:cs="Avenir Next Demi Bold"/>
                <w:i/>
              </w:rPr>
            </w:pPr>
            <w:r w:rsidRPr="00281AAE">
              <w:rPr>
                <w:rFonts w:ascii="Calibri" w:hAnsi="Calibri"/>
                <w:i/>
              </w:rPr>
              <w:t>What materials are needed to teach the plan?</w:t>
            </w:r>
          </w:p>
          <w:p w14:paraId="7108320B" w14:textId="0AF433D6" w:rsidR="000230D4" w:rsidRPr="00281AAE" w:rsidRDefault="00281AAE" w:rsidP="000230D4">
            <w:pPr>
              <w:pStyle w:val="TableStyle2"/>
              <w:rPr>
                <w:rFonts w:ascii="Calibri" w:eastAsia="Avenir Next" w:hAnsi="Calibri" w:cs="Avenir Next"/>
                <w:i/>
              </w:rPr>
            </w:pPr>
            <w:r w:rsidRPr="00281AAE">
              <w:rPr>
                <w:rFonts w:ascii="Calibri" w:eastAsia="Avenir Next" w:hAnsi="Calibri" w:cs="Avenir Next"/>
                <w:i/>
              </w:rPr>
              <w:t>Where will instruction take place?</w:t>
            </w:r>
          </w:p>
          <w:p w14:paraId="46D0CDDB" w14:textId="43DD490D" w:rsidR="000230D4" w:rsidRPr="00B871B2" w:rsidRDefault="00B871B2" w:rsidP="000230D4">
            <w:pPr>
              <w:pStyle w:val="TableStyle2"/>
              <w:rPr>
                <w:rFonts w:ascii="Calibri" w:eastAsia="Avenir Next" w:hAnsi="Calibri" w:cs="Avenir Next"/>
              </w:rPr>
            </w:pPr>
            <w:r>
              <w:rPr>
                <w:rFonts w:ascii="Calibri" w:hAnsi="Calibri"/>
              </w:rPr>
              <w:t>Student Council Representatives will act as a “welcoming committee” and meet with new students to explain the behavioral expectations. This will be organized by the counseling department</w:t>
            </w:r>
          </w:p>
        </w:tc>
        <w:tc>
          <w:tcPr>
            <w:tcW w:w="3080" w:type="dxa"/>
            <w:tcBorders>
              <w:top w:val="single" w:sz="8" w:space="0" w:color="515151"/>
              <w:left w:val="single" w:sz="8" w:space="0" w:color="515151"/>
              <w:bottom w:val="single" w:sz="8" w:space="0" w:color="515151"/>
              <w:right w:val="single" w:sz="8" w:space="0" w:color="515151"/>
            </w:tcBorders>
            <w:shd w:val="clear" w:color="auto" w:fill="FEFEFE"/>
            <w:tcMar>
              <w:top w:w="80" w:type="dxa"/>
              <w:left w:w="80" w:type="dxa"/>
              <w:bottom w:w="80" w:type="dxa"/>
              <w:right w:w="80" w:type="dxa"/>
            </w:tcMar>
          </w:tcPr>
          <w:p w14:paraId="64BB94FA" w14:textId="77777777" w:rsidR="000230D4" w:rsidRDefault="000230D4" w:rsidP="000230D4">
            <w:pPr>
              <w:pStyle w:val="TableStyle2"/>
              <w:rPr>
                <w:rFonts w:ascii="Calibri" w:hAnsi="Calibri"/>
                <w:i/>
              </w:rPr>
            </w:pPr>
            <w:r w:rsidRPr="00281AAE">
              <w:rPr>
                <w:rFonts w:ascii="Calibri" w:hAnsi="Calibri"/>
                <w:i/>
              </w:rPr>
              <w:t xml:space="preserve">When: </w:t>
            </w:r>
          </w:p>
          <w:p w14:paraId="53762B71" w14:textId="0B4F2DC4" w:rsidR="00B871B2" w:rsidRPr="00B871B2" w:rsidRDefault="00B871B2" w:rsidP="000230D4">
            <w:pPr>
              <w:pStyle w:val="TableStyle2"/>
              <w:rPr>
                <w:rFonts w:ascii="Calibri" w:hAnsi="Calibri"/>
                <w:iCs/>
              </w:rPr>
            </w:pPr>
            <w:r w:rsidRPr="002E618B">
              <w:rPr>
                <w:rFonts w:ascii="Calibri" w:hAnsi="Calibri"/>
              </w:rPr>
              <w:t>Beginning of each month</w:t>
            </w:r>
          </w:p>
        </w:tc>
      </w:tr>
    </w:tbl>
    <w:p w14:paraId="3A6B50AF" w14:textId="77777777" w:rsidR="005E15E2" w:rsidRPr="00EF47D9" w:rsidRDefault="00B50C3C">
      <w:pPr>
        <w:pStyle w:val="Body"/>
        <w:rPr>
          <w:rFonts w:ascii="Calibri" w:eastAsia="Avenir Next" w:hAnsi="Calibri" w:cs="Avenir Next"/>
          <w:sz w:val="14"/>
          <w:szCs w:val="14"/>
        </w:rPr>
      </w:pPr>
      <w:r w:rsidRPr="00EF47D9">
        <w:rPr>
          <w:rFonts w:ascii="Calibri" w:hAnsi="Calibri"/>
          <w:sz w:val="14"/>
          <w:szCs w:val="14"/>
        </w:rPr>
        <w:t>(Adapted from Mid-Atlantic PBIS Tier I Team Implementation Workbook)</w:t>
      </w:r>
    </w:p>
    <w:p w14:paraId="7DD801EA" w14:textId="77777777" w:rsidR="006B6F8F" w:rsidRDefault="006B6F8F">
      <w:pPr>
        <w:rPr>
          <w:rFonts w:ascii="Calibri" w:eastAsia="Helvetica" w:hAnsi="Calibri" w:cs="Helvetica"/>
          <w:b/>
          <w:color w:val="011892"/>
          <w:sz w:val="28"/>
          <w:szCs w:val="28"/>
          <w:u w:val="single"/>
        </w:rPr>
      </w:pPr>
    </w:p>
    <w:p w14:paraId="62CE67EA" w14:textId="77777777" w:rsidR="006B6F8F" w:rsidRDefault="006B6F8F">
      <w:pPr>
        <w:rPr>
          <w:rFonts w:ascii="Calibri" w:eastAsia="Helvetica" w:hAnsi="Calibri" w:cs="Helvetica"/>
          <w:b/>
          <w:color w:val="011892"/>
          <w:sz w:val="28"/>
          <w:szCs w:val="28"/>
          <w:u w:val="single"/>
        </w:rPr>
      </w:pPr>
    </w:p>
    <w:p w14:paraId="5E0AA23A" w14:textId="1B4E0049" w:rsidR="006B6F8F" w:rsidRDefault="008F0FA0">
      <w:pPr>
        <w:rPr>
          <w:rFonts w:ascii="Calibri" w:hAnsi="Calibri"/>
          <w:b/>
          <w:color w:val="011892"/>
          <w:sz w:val="28"/>
          <w:szCs w:val="28"/>
          <w:u w:val="single"/>
        </w:rPr>
      </w:pPr>
      <w:r>
        <w:rPr>
          <w:rFonts w:ascii="Calibri" w:hAnsi="Calibri"/>
          <w:b/>
          <w:color w:val="011892"/>
          <w:sz w:val="28"/>
          <w:szCs w:val="28"/>
          <w:u w:val="single"/>
        </w:rPr>
        <w:lastRenderedPageBreak/>
        <w:t>Problem Behavior Definitions</w:t>
      </w:r>
    </w:p>
    <w:p w14:paraId="3274F030" w14:textId="4942C422" w:rsidR="006B6F8F" w:rsidRDefault="006B6F8F">
      <w:pPr>
        <w:rPr>
          <w:rFonts w:ascii="Calibri" w:hAnsi="Calibri"/>
          <w:b/>
          <w:color w:val="011892"/>
          <w:sz w:val="28"/>
          <w:szCs w:val="28"/>
          <w:u w:val="single"/>
        </w:rPr>
      </w:pPr>
      <w:r w:rsidRPr="007645C7">
        <w:rPr>
          <w:rFonts w:ascii="Calibri" w:hAnsi="Calibri"/>
          <w:noProof/>
        </w:rPr>
        <w:drawing>
          <wp:anchor distT="0" distB="0" distL="114300" distR="114300" simplePos="0" relativeHeight="251910144" behindDoc="0" locked="0" layoutInCell="1" allowOverlap="1" wp14:anchorId="2EE86BD1" wp14:editId="0F034EF8">
            <wp:simplePos x="0" y="0"/>
            <wp:positionH relativeFrom="column">
              <wp:posOffset>-635000</wp:posOffset>
            </wp:positionH>
            <wp:positionV relativeFrom="paragraph">
              <wp:posOffset>230505</wp:posOffset>
            </wp:positionV>
            <wp:extent cx="520700" cy="482600"/>
            <wp:effectExtent l="0" t="0" r="12700" b="0"/>
            <wp:wrapNone/>
            <wp:docPr id="1073741879" name="officeArt object"/>
            <wp:cNvGraphicFramePr/>
            <a:graphic xmlns:a="http://schemas.openxmlformats.org/drawingml/2006/main">
              <a:graphicData uri="http://schemas.openxmlformats.org/drawingml/2006/picture">
                <pic:pic xmlns:pic="http://schemas.openxmlformats.org/drawingml/2006/picture">
                  <pic:nvPicPr>
                    <pic:cNvPr id="1073741825" name="Screen Shot 2015-12-02 at 10.16.49 AM.png"/>
                    <pic:cNvPicPr>
                      <a:picLocks/>
                    </pic:cNvPicPr>
                  </pic:nvPicPr>
                  <pic:blipFill>
                    <a:blip r:embed="rId9">
                      <a:extLst>
                        <a:ext uri="{28A0092B-C50C-407E-A947-70E740481C1C}">
                          <a14:useLocalDpi xmlns:a14="http://schemas.microsoft.com/office/drawing/2010/main" val="0"/>
                        </a:ext>
                      </a:extLst>
                    </a:blip>
                    <a:srcRect/>
                    <a:stretch>
                      <a:fillRect/>
                    </a:stretch>
                  </pic:blipFill>
                  <pic:spPr>
                    <a:xfrm>
                      <a:off x="0" y="0"/>
                      <a:ext cx="520700" cy="482600"/>
                    </a:xfrm>
                    <a:prstGeom prst="rect">
                      <a:avLst/>
                    </a:prstGeom>
                  </pic:spPr>
                </pic:pic>
              </a:graphicData>
            </a:graphic>
            <wp14:sizeRelH relativeFrom="page">
              <wp14:pctWidth>0</wp14:pctWidth>
            </wp14:sizeRelH>
            <wp14:sizeRelV relativeFrom="page">
              <wp14:pctHeight>0</wp14:pctHeight>
            </wp14:sizeRelV>
          </wp:anchor>
        </w:drawing>
      </w:r>
    </w:p>
    <w:p w14:paraId="4B2F36B5" w14:textId="313B413E" w:rsidR="006B6F8F" w:rsidRDefault="006B6F8F" w:rsidP="006B6F8F">
      <w:pPr>
        <w:pStyle w:val="Body"/>
        <w:rPr>
          <w:rFonts w:ascii="Calibri" w:hAnsi="Calibri"/>
          <w:b/>
          <w:color w:val="578625"/>
          <w:sz w:val="28"/>
          <w:szCs w:val="28"/>
        </w:rPr>
      </w:pPr>
      <w:r>
        <w:rPr>
          <w:rFonts w:ascii="Calibri" w:hAnsi="Calibri"/>
          <w:b/>
          <w:color w:val="578625"/>
          <w:sz w:val="28"/>
          <w:szCs w:val="28"/>
        </w:rPr>
        <w:t>Activity #9: Defining Problem Behaviors and Office-Managed vs. Staff-Managed Chart</w:t>
      </w:r>
    </w:p>
    <w:p w14:paraId="6D528C5A" w14:textId="77777777" w:rsidR="006B6F8F" w:rsidRDefault="006B6F8F" w:rsidP="006B6F8F">
      <w:pPr>
        <w:pStyle w:val="Body"/>
        <w:rPr>
          <w:rFonts w:ascii="Calibri" w:hAnsi="Calibri"/>
          <w:color w:val="auto"/>
          <w:sz w:val="26"/>
          <w:szCs w:val="26"/>
        </w:rPr>
      </w:pPr>
      <w:r>
        <w:rPr>
          <w:rFonts w:ascii="Calibri" w:hAnsi="Calibri"/>
          <w:color w:val="auto"/>
          <w:sz w:val="26"/>
          <w:szCs w:val="26"/>
        </w:rPr>
        <w:t xml:space="preserve">Step 1: Sort the problem behaviors into office-managed and staff-managed. </w:t>
      </w:r>
    </w:p>
    <w:p w14:paraId="12DF474B" w14:textId="77777777" w:rsidR="006B6F8F" w:rsidRPr="00757D13" w:rsidRDefault="006B6F8F" w:rsidP="006B6F8F">
      <w:pPr>
        <w:pStyle w:val="Body"/>
        <w:rPr>
          <w:rFonts w:ascii="Calibri" w:hAnsi="Calibri"/>
          <w:color w:val="auto"/>
          <w:sz w:val="26"/>
          <w:szCs w:val="26"/>
        </w:rPr>
      </w:pPr>
      <w:r>
        <w:rPr>
          <w:rFonts w:ascii="Calibri" w:hAnsi="Calibri"/>
          <w:color w:val="auto"/>
          <w:sz w:val="26"/>
          <w:szCs w:val="26"/>
        </w:rPr>
        <w:t>Step 2: List your problem behaviors on the chart below and define each problem behavior. Be sure to provide examples and non-examples with each definition. Reference your school’s discipline handbook and/or the behavioral definitions listed above to help you provide the definitions, examples, and non-examples for the problem behaviors.</w:t>
      </w:r>
    </w:p>
    <w:p w14:paraId="2C1692AC" w14:textId="77777777" w:rsidR="006B6F8F" w:rsidRDefault="006B6F8F">
      <w:pPr>
        <w:rPr>
          <w:rFonts w:ascii="Calibri" w:eastAsia="Helvetica" w:hAnsi="Calibri" w:cs="Helvetica"/>
          <w:b/>
          <w:color w:val="011892"/>
          <w:sz w:val="28"/>
          <w:szCs w:val="28"/>
          <w:u w:val="single"/>
        </w:rPr>
      </w:pPr>
    </w:p>
    <w:tbl>
      <w:tblPr>
        <w:tblStyle w:val="TableGrid"/>
        <w:tblW w:w="0" w:type="auto"/>
        <w:tblInd w:w="108" w:type="dxa"/>
        <w:tblLook w:val="04A0" w:firstRow="1" w:lastRow="0" w:firstColumn="1" w:lastColumn="0" w:noHBand="0" w:noVBand="1"/>
      </w:tblPr>
      <w:tblGrid>
        <w:gridCol w:w="805"/>
        <w:gridCol w:w="2130"/>
        <w:gridCol w:w="2625"/>
        <w:gridCol w:w="1893"/>
        <w:gridCol w:w="1789"/>
      </w:tblGrid>
      <w:tr w:rsidR="006B6F8F" w14:paraId="49851A19" w14:textId="77777777" w:rsidTr="00B871B2">
        <w:trPr>
          <w:trHeight w:val="278"/>
        </w:trPr>
        <w:tc>
          <w:tcPr>
            <w:tcW w:w="805" w:type="dxa"/>
            <w:vMerge w:val="restart"/>
            <w:textDirection w:val="btLr"/>
          </w:tcPr>
          <w:p w14:paraId="79059976" w14:textId="77777777" w:rsidR="006B6F8F" w:rsidRPr="00757D13" w:rsidRDefault="006B6F8F" w:rsidP="00C7437B">
            <w:pPr>
              <w:pStyle w:val="Body"/>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rPr>
                <w:rFonts w:ascii="Calibri" w:hAnsi="Calibri"/>
                <w:b/>
                <w:color w:val="auto"/>
                <w:sz w:val="32"/>
                <w:szCs w:val="32"/>
              </w:rPr>
            </w:pPr>
            <w:r w:rsidRPr="00757D13">
              <w:rPr>
                <w:rFonts w:ascii="Calibri" w:hAnsi="Calibri"/>
                <w:b/>
                <w:color w:val="auto"/>
                <w:sz w:val="32"/>
                <w:szCs w:val="32"/>
              </w:rPr>
              <w:t>Staff-Managed Problem Behavior</w:t>
            </w:r>
          </w:p>
        </w:tc>
        <w:tc>
          <w:tcPr>
            <w:tcW w:w="2130" w:type="dxa"/>
          </w:tcPr>
          <w:p w14:paraId="66DD40EC" w14:textId="77777777" w:rsidR="006B6F8F" w:rsidRPr="00757D13" w:rsidRDefault="006B6F8F" w:rsidP="00C7437B">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b/>
                <w:color w:val="auto"/>
                <w:sz w:val="24"/>
                <w:szCs w:val="24"/>
              </w:rPr>
            </w:pPr>
            <w:r w:rsidRPr="00757D13">
              <w:rPr>
                <w:rFonts w:ascii="Calibri" w:hAnsi="Calibri"/>
                <w:b/>
                <w:color w:val="auto"/>
                <w:sz w:val="24"/>
                <w:szCs w:val="24"/>
              </w:rPr>
              <w:t>Violation</w:t>
            </w:r>
          </w:p>
        </w:tc>
        <w:tc>
          <w:tcPr>
            <w:tcW w:w="2625" w:type="dxa"/>
          </w:tcPr>
          <w:p w14:paraId="51107DB8" w14:textId="77777777" w:rsidR="006B6F8F" w:rsidRPr="00757D13" w:rsidRDefault="006B6F8F" w:rsidP="00C7437B">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b/>
                <w:color w:val="auto"/>
                <w:sz w:val="24"/>
                <w:szCs w:val="24"/>
              </w:rPr>
            </w:pPr>
            <w:r w:rsidRPr="00757D13">
              <w:rPr>
                <w:rFonts w:ascii="Calibri" w:hAnsi="Calibri"/>
                <w:b/>
                <w:color w:val="auto"/>
                <w:sz w:val="24"/>
                <w:szCs w:val="24"/>
              </w:rPr>
              <w:t>Definition</w:t>
            </w:r>
          </w:p>
        </w:tc>
        <w:tc>
          <w:tcPr>
            <w:tcW w:w="1893" w:type="dxa"/>
          </w:tcPr>
          <w:p w14:paraId="00B3C979" w14:textId="77777777" w:rsidR="006B6F8F" w:rsidRPr="00757D13" w:rsidRDefault="006B6F8F" w:rsidP="00C7437B">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b/>
                <w:color w:val="auto"/>
                <w:sz w:val="24"/>
                <w:szCs w:val="24"/>
              </w:rPr>
            </w:pPr>
            <w:r w:rsidRPr="00757D13">
              <w:rPr>
                <w:rFonts w:ascii="Calibri" w:hAnsi="Calibri"/>
                <w:b/>
                <w:color w:val="auto"/>
                <w:sz w:val="24"/>
                <w:szCs w:val="24"/>
              </w:rPr>
              <w:t>Examples</w:t>
            </w:r>
          </w:p>
        </w:tc>
        <w:tc>
          <w:tcPr>
            <w:tcW w:w="1789" w:type="dxa"/>
          </w:tcPr>
          <w:p w14:paraId="0C44E154" w14:textId="77777777" w:rsidR="006B6F8F" w:rsidRPr="00757D13" w:rsidRDefault="006B6F8F" w:rsidP="00C7437B">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b/>
                <w:color w:val="auto"/>
                <w:sz w:val="24"/>
                <w:szCs w:val="24"/>
              </w:rPr>
            </w:pPr>
            <w:r w:rsidRPr="00757D13">
              <w:rPr>
                <w:rFonts w:ascii="Calibri" w:hAnsi="Calibri"/>
                <w:b/>
                <w:color w:val="auto"/>
                <w:sz w:val="24"/>
                <w:szCs w:val="24"/>
              </w:rPr>
              <w:t>Non-Examples</w:t>
            </w:r>
          </w:p>
        </w:tc>
      </w:tr>
      <w:tr w:rsidR="00B871B2" w14:paraId="62D2BC3A" w14:textId="77777777" w:rsidTr="00B871B2">
        <w:tc>
          <w:tcPr>
            <w:tcW w:w="805" w:type="dxa"/>
            <w:vMerge/>
          </w:tcPr>
          <w:p w14:paraId="12471A79" w14:textId="77777777" w:rsidR="00B871B2" w:rsidRDefault="00B871B2" w:rsidP="00B871B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8"/>
                <w:szCs w:val="28"/>
              </w:rPr>
            </w:pPr>
          </w:p>
        </w:tc>
        <w:tc>
          <w:tcPr>
            <w:tcW w:w="2130" w:type="dxa"/>
            <w:vAlign w:val="center"/>
          </w:tcPr>
          <w:p w14:paraId="3B07F85E" w14:textId="77777777" w:rsidR="00B871B2" w:rsidRPr="00B871B2" w:rsidRDefault="00B871B2" w:rsidP="00B871B2">
            <w:pPr>
              <w:jc w:val="center"/>
              <w:rPr>
                <w:rFonts w:ascii="Calibri" w:hAnsi="Calibri" w:cs="Calibri"/>
                <w:b/>
                <w:sz w:val="20"/>
                <w:szCs w:val="20"/>
              </w:rPr>
            </w:pPr>
          </w:p>
          <w:p w14:paraId="3BCFFE53" w14:textId="77777777" w:rsidR="00B871B2" w:rsidRPr="00B871B2" w:rsidRDefault="00B871B2" w:rsidP="00B871B2">
            <w:pPr>
              <w:jc w:val="center"/>
              <w:rPr>
                <w:rFonts w:ascii="Calibri" w:hAnsi="Calibri" w:cs="Calibri"/>
                <w:b/>
                <w:sz w:val="20"/>
                <w:szCs w:val="20"/>
              </w:rPr>
            </w:pPr>
            <w:r w:rsidRPr="00B871B2">
              <w:rPr>
                <w:rFonts w:ascii="Calibri" w:hAnsi="Calibri" w:cs="Calibri"/>
                <w:b/>
                <w:sz w:val="20"/>
                <w:szCs w:val="20"/>
              </w:rPr>
              <w:t>Lying/Cheating:</w:t>
            </w:r>
          </w:p>
          <w:p w14:paraId="355C7744" w14:textId="77777777" w:rsidR="00B871B2" w:rsidRPr="00B871B2" w:rsidRDefault="00B871B2" w:rsidP="00B871B2">
            <w:pPr>
              <w:jc w:val="center"/>
              <w:rPr>
                <w:rFonts w:ascii="Calibri" w:hAnsi="Calibri" w:cs="Calibri"/>
                <w:b/>
                <w:sz w:val="20"/>
                <w:szCs w:val="20"/>
              </w:rPr>
            </w:pPr>
          </w:p>
          <w:p w14:paraId="363DE68A" w14:textId="77777777" w:rsidR="00B871B2" w:rsidRPr="00B871B2" w:rsidRDefault="00B871B2" w:rsidP="00B871B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578625"/>
                <w:sz w:val="20"/>
                <w:szCs w:val="20"/>
              </w:rPr>
            </w:pPr>
          </w:p>
        </w:tc>
        <w:tc>
          <w:tcPr>
            <w:tcW w:w="2625" w:type="dxa"/>
          </w:tcPr>
          <w:p w14:paraId="37583FA0" w14:textId="77777777" w:rsidR="00B871B2" w:rsidRPr="00B871B2" w:rsidRDefault="00B871B2" w:rsidP="00B871B2">
            <w:pPr>
              <w:rPr>
                <w:rFonts w:ascii="Calibri" w:hAnsi="Calibri" w:cs="Calibri"/>
                <w:sz w:val="20"/>
                <w:szCs w:val="20"/>
              </w:rPr>
            </w:pPr>
            <w:r w:rsidRPr="00B871B2">
              <w:rPr>
                <w:rFonts w:ascii="Calibri" w:hAnsi="Calibri" w:cs="Calibri"/>
                <w:sz w:val="20"/>
                <w:szCs w:val="20"/>
              </w:rPr>
              <w:t>Lying – Making a statement to which one knows to be untrue.</w:t>
            </w:r>
          </w:p>
          <w:p w14:paraId="7FC20842" w14:textId="4F8DA162" w:rsidR="00B871B2" w:rsidRPr="00B871B2" w:rsidRDefault="00B871B2" w:rsidP="00B871B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578625"/>
                <w:sz w:val="20"/>
                <w:szCs w:val="20"/>
              </w:rPr>
            </w:pPr>
            <w:r w:rsidRPr="00B871B2">
              <w:rPr>
                <w:rFonts w:ascii="Calibri" w:hAnsi="Calibri" w:cs="Calibri"/>
                <w:sz w:val="20"/>
                <w:szCs w:val="20"/>
              </w:rPr>
              <w:t>Cheating – using dishonest methods to gain academic advantage.</w:t>
            </w:r>
          </w:p>
        </w:tc>
        <w:tc>
          <w:tcPr>
            <w:tcW w:w="1893" w:type="dxa"/>
          </w:tcPr>
          <w:p w14:paraId="077518A7" w14:textId="77777777" w:rsidR="00B871B2" w:rsidRPr="00B871B2" w:rsidRDefault="00B871B2" w:rsidP="00B871B2">
            <w:pPr>
              <w:rPr>
                <w:rFonts w:ascii="Calibri" w:hAnsi="Calibri" w:cs="Calibri"/>
                <w:sz w:val="20"/>
                <w:szCs w:val="20"/>
              </w:rPr>
            </w:pPr>
            <w:r w:rsidRPr="00B871B2">
              <w:rPr>
                <w:rFonts w:ascii="Calibri" w:hAnsi="Calibri" w:cs="Calibri"/>
                <w:sz w:val="20"/>
                <w:szCs w:val="20"/>
              </w:rPr>
              <w:t>Cheating on tests</w:t>
            </w:r>
          </w:p>
          <w:p w14:paraId="323F6F4C" w14:textId="77777777" w:rsidR="00B871B2" w:rsidRPr="00B871B2" w:rsidRDefault="00B871B2" w:rsidP="00B871B2">
            <w:pPr>
              <w:rPr>
                <w:rFonts w:ascii="Calibri" w:hAnsi="Calibri" w:cs="Calibri"/>
                <w:sz w:val="20"/>
                <w:szCs w:val="20"/>
              </w:rPr>
            </w:pPr>
            <w:r w:rsidRPr="00B871B2">
              <w:rPr>
                <w:rFonts w:ascii="Calibri" w:hAnsi="Calibri" w:cs="Calibri"/>
                <w:sz w:val="20"/>
                <w:szCs w:val="20"/>
              </w:rPr>
              <w:t>Copying work (without teacher permission)</w:t>
            </w:r>
          </w:p>
          <w:p w14:paraId="51C3BACB" w14:textId="469D8C07" w:rsidR="00B871B2" w:rsidRPr="00B871B2" w:rsidRDefault="00B871B2" w:rsidP="00B871B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578625"/>
                <w:sz w:val="20"/>
                <w:szCs w:val="20"/>
              </w:rPr>
            </w:pPr>
            <w:r w:rsidRPr="00B871B2">
              <w:rPr>
                <w:rFonts w:ascii="Calibri" w:hAnsi="Calibri" w:cs="Calibri"/>
                <w:sz w:val="20"/>
                <w:szCs w:val="20"/>
              </w:rPr>
              <w:t>Lying to an adult</w:t>
            </w:r>
          </w:p>
        </w:tc>
        <w:tc>
          <w:tcPr>
            <w:tcW w:w="1789" w:type="dxa"/>
          </w:tcPr>
          <w:p w14:paraId="2511C515" w14:textId="77777777" w:rsidR="00B871B2" w:rsidRPr="00B871B2" w:rsidRDefault="00B871B2" w:rsidP="00B871B2">
            <w:pPr>
              <w:rPr>
                <w:rFonts w:ascii="Calibri" w:hAnsi="Calibri" w:cs="Calibri"/>
                <w:sz w:val="20"/>
                <w:szCs w:val="20"/>
              </w:rPr>
            </w:pPr>
            <w:r w:rsidRPr="00B871B2">
              <w:rPr>
                <w:rFonts w:ascii="Calibri" w:hAnsi="Calibri" w:cs="Calibri"/>
                <w:sz w:val="20"/>
                <w:szCs w:val="20"/>
              </w:rPr>
              <w:t>Teacher approved:</w:t>
            </w:r>
          </w:p>
          <w:p w14:paraId="35C2769E" w14:textId="77777777" w:rsidR="00B871B2" w:rsidRPr="00B871B2" w:rsidRDefault="00B871B2" w:rsidP="00B871B2">
            <w:pPr>
              <w:rPr>
                <w:rFonts w:ascii="Calibri" w:hAnsi="Calibri" w:cs="Calibri"/>
                <w:sz w:val="20"/>
                <w:szCs w:val="20"/>
              </w:rPr>
            </w:pPr>
            <w:r w:rsidRPr="00B871B2">
              <w:rPr>
                <w:rFonts w:ascii="Calibri" w:hAnsi="Calibri" w:cs="Calibri"/>
                <w:sz w:val="20"/>
                <w:szCs w:val="20"/>
              </w:rPr>
              <w:br/>
              <w:t>Cooperative Learning</w:t>
            </w:r>
          </w:p>
          <w:p w14:paraId="004D69E3" w14:textId="77777777" w:rsidR="00B871B2" w:rsidRPr="00B871B2" w:rsidRDefault="00B871B2" w:rsidP="00B871B2">
            <w:pPr>
              <w:rPr>
                <w:rFonts w:ascii="Calibri" w:hAnsi="Calibri" w:cs="Calibri"/>
                <w:sz w:val="20"/>
                <w:szCs w:val="20"/>
              </w:rPr>
            </w:pPr>
            <w:r w:rsidRPr="00B871B2">
              <w:rPr>
                <w:rFonts w:ascii="Calibri" w:hAnsi="Calibri" w:cs="Calibri"/>
                <w:sz w:val="20"/>
                <w:szCs w:val="20"/>
              </w:rPr>
              <w:t>Sharing</w:t>
            </w:r>
          </w:p>
          <w:p w14:paraId="5CE1F076" w14:textId="34E3DED1" w:rsidR="00B871B2" w:rsidRPr="00B871B2" w:rsidRDefault="00B871B2" w:rsidP="00B871B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578625"/>
                <w:sz w:val="20"/>
                <w:szCs w:val="20"/>
              </w:rPr>
            </w:pPr>
            <w:r w:rsidRPr="00B871B2">
              <w:rPr>
                <w:rFonts w:ascii="Calibri" w:hAnsi="Calibri" w:cs="Calibri"/>
                <w:sz w:val="20"/>
                <w:szCs w:val="20"/>
              </w:rPr>
              <w:t>Projects</w:t>
            </w:r>
          </w:p>
        </w:tc>
      </w:tr>
      <w:tr w:rsidR="00B871B2" w14:paraId="668F8766" w14:textId="77777777" w:rsidTr="00B871B2">
        <w:tc>
          <w:tcPr>
            <w:tcW w:w="805" w:type="dxa"/>
            <w:vMerge/>
          </w:tcPr>
          <w:p w14:paraId="498BE359" w14:textId="77777777" w:rsidR="00B871B2" w:rsidRDefault="00B871B2" w:rsidP="00B871B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8"/>
                <w:szCs w:val="28"/>
              </w:rPr>
            </w:pPr>
          </w:p>
        </w:tc>
        <w:tc>
          <w:tcPr>
            <w:tcW w:w="2130" w:type="dxa"/>
            <w:vAlign w:val="center"/>
          </w:tcPr>
          <w:p w14:paraId="24E7B7FE" w14:textId="77777777" w:rsidR="00B871B2" w:rsidRPr="00B871B2" w:rsidRDefault="00B871B2" w:rsidP="00B871B2">
            <w:pPr>
              <w:jc w:val="center"/>
              <w:rPr>
                <w:rFonts w:ascii="Calibri" w:hAnsi="Calibri" w:cs="Calibri"/>
                <w:b/>
                <w:sz w:val="20"/>
                <w:szCs w:val="20"/>
              </w:rPr>
            </w:pPr>
            <w:r w:rsidRPr="00B871B2">
              <w:rPr>
                <w:rFonts w:ascii="Calibri" w:hAnsi="Calibri" w:cs="Calibri"/>
                <w:b/>
                <w:sz w:val="20"/>
                <w:szCs w:val="20"/>
              </w:rPr>
              <w:t>Inappropriate Verbal Language or Nonverbal Language (Disrespectful):</w:t>
            </w:r>
          </w:p>
          <w:p w14:paraId="688A58BF" w14:textId="77777777" w:rsidR="00B871B2" w:rsidRPr="00B871B2" w:rsidRDefault="00B871B2" w:rsidP="00B871B2">
            <w:pPr>
              <w:jc w:val="center"/>
              <w:rPr>
                <w:rFonts w:ascii="Calibri" w:hAnsi="Calibri" w:cs="Calibri"/>
                <w:b/>
                <w:sz w:val="20"/>
                <w:szCs w:val="20"/>
              </w:rPr>
            </w:pPr>
          </w:p>
          <w:p w14:paraId="64E2292C" w14:textId="77777777" w:rsidR="00B871B2" w:rsidRPr="00B871B2" w:rsidRDefault="00B871B2" w:rsidP="00B871B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578625"/>
                <w:sz w:val="20"/>
                <w:szCs w:val="20"/>
              </w:rPr>
            </w:pPr>
          </w:p>
        </w:tc>
        <w:tc>
          <w:tcPr>
            <w:tcW w:w="2625" w:type="dxa"/>
          </w:tcPr>
          <w:p w14:paraId="1E7B908C" w14:textId="77777777" w:rsidR="00B871B2" w:rsidRPr="00B871B2" w:rsidRDefault="00B871B2" w:rsidP="00B871B2">
            <w:pPr>
              <w:rPr>
                <w:rFonts w:ascii="Calibri" w:hAnsi="Calibri" w:cs="Calibri"/>
                <w:sz w:val="20"/>
                <w:szCs w:val="20"/>
              </w:rPr>
            </w:pPr>
            <w:r w:rsidRPr="00B871B2">
              <w:rPr>
                <w:rFonts w:ascii="Calibri" w:hAnsi="Calibri" w:cs="Calibri"/>
                <w:sz w:val="20"/>
                <w:szCs w:val="20"/>
              </w:rPr>
              <w:t>Student engages in low-intensity instance of inappropriate language toward other students Calling names</w:t>
            </w:r>
          </w:p>
          <w:p w14:paraId="5352692E" w14:textId="056519B0" w:rsidR="00B871B2" w:rsidRPr="00B871B2" w:rsidRDefault="00B871B2" w:rsidP="00B871B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578625"/>
                <w:sz w:val="20"/>
                <w:szCs w:val="20"/>
              </w:rPr>
            </w:pPr>
            <w:r w:rsidRPr="00B871B2">
              <w:rPr>
                <w:rFonts w:ascii="Calibri" w:hAnsi="Calibri" w:cs="Calibri"/>
                <w:sz w:val="20"/>
                <w:szCs w:val="20"/>
              </w:rPr>
              <w:t>Use of inappropriate vocal tones</w:t>
            </w:r>
          </w:p>
        </w:tc>
        <w:tc>
          <w:tcPr>
            <w:tcW w:w="1893" w:type="dxa"/>
          </w:tcPr>
          <w:p w14:paraId="12972BB7" w14:textId="77777777" w:rsidR="00B871B2" w:rsidRPr="00B871B2" w:rsidRDefault="00B871B2" w:rsidP="00B871B2">
            <w:pPr>
              <w:rPr>
                <w:rFonts w:ascii="Calibri" w:hAnsi="Calibri" w:cs="Calibri"/>
                <w:sz w:val="20"/>
                <w:szCs w:val="20"/>
              </w:rPr>
            </w:pPr>
            <w:r w:rsidRPr="00B871B2">
              <w:rPr>
                <w:rFonts w:ascii="Calibri" w:hAnsi="Calibri" w:cs="Calibri"/>
                <w:sz w:val="20"/>
                <w:szCs w:val="20"/>
              </w:rPr>
              <w:t xml:space="preserve">Stupid, ugly, shut-up, sucks, </w:t>
            </w:r>
            <w:proofErr w:type="spellStart"/>
            <w:r w:rsidRPr="00B871B2">
              <w:rPr>
                <w:rFonts w:ascii="Calibri" w:hAnsi="Calibri" w:cs="Calibri"/>
                <w:sz w:val="20"/>
                <w:szCs w:val="20"/>
              </w:rPr>
              <w:t>freakin</w:t>
            </w:r>
            <w:proofErr w:type="spellEnd"/>
            <w:r w:rsidRPr="00B871B2">
              <w:rPr>
                <w:rFonts w:ascii="Calibri" w:hAnsi="Calibri" w:cs="Calibri"/>
                <w:sz w:val="20"/>
                <w:szCs w:val="20"/>
              </w:rPr>
              <w:t xml:space="preserve">’, etc. </w:t>
            </w:r>
          </w:p>
          <w:p w14:paraId="1B99EEA4" w14:textId="4C74B67D" w:rsidR="00B871B2" w:rsidRPr="00B871B2" w:rsidRDefault="00B871B2" w:rsidP="00B871B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578625"/>
                <w:sz w:val="20"/>
                <w:szCs w:val="20"/>
              </w:rPr>
            </w:pPr>
            <w:r w:rsidRPr="00B871B2">
              <w:rPr>
                <w:rFonts w:ascii="Calibri" w:hAnsi="Calibri" w:cs="Calibri"/>
                <w:sz w:val="20"/>
                <w:szCs w:val="20"/>
              </w:rPr>
              <w:t>Eye rolling, mumbling disrespectful statements under breath</w:t>
            </w:r>
          </w:p>
        </w:tc>
        <w:tc>
          <w:tcPr>
            <w:tcW w:w="1789" w:type="dxa"/>
          </w:tcPr>
          <w:p w14:paraId="7B64D6C0" w14:textId="3489BD4A" w:rsidR="00B871B2" w:rsidRPr="00B871B2" w:rsidRDefault="00B871B2" w:rsidP="00B871B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578625"/>
                <w:sz w:val="20"/>
                <w:szCs w:val="20"/>
              </w:rPr>
            </w:pPr>
            <w:r w:rsidRPr="00B871B2">
              <w:rPr>
                <w:rFonts w:ascii="Calibri" w:hAnsi="Calibri" w:cs="Calibri"/>
                <w:sz w:val="20"/>
                <w:szCs w:val="20"/>
              </w:rPr>
              <w:t>Swearing or cursing toward any individual teacher or another adult, yelling at adult, flipping the middle finger</w:t>
            </w:r>
          </w:p>
        </w:tc>
      </w:tr>
      <w:tr w:rsidR="00B871B2" w14:paraId="78E2467B" w14:textId="77777777" w:rsidTr="00B871B2">
        <w:tc>
          <w:tcPr>
            <w:tcW w:w="805" w:type="dxa"/>
            <w:vMerge/>
          </w:tcPr>
          <w:p w14:paraId="2B4A3371" w14:textId="77777777" w:rsidR="00B871B2" w:rsidRDefault="00B871B2" w:rsidP="00B871B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8"/>
                <w:szCs w:val="28"/>
              </w:rPr>
            </w:pPr>
          </w:p>
        </w:tc>
        <w:tc>
          <w:tcPr>
            <w:tcW w:w="2130" w:type="dxa"/>
            <w:vAlign w:val="center"/>
          </w:tcPr>
          <w:p w14:paraId="232F9E98" w14:textId="77777777" w:rsidR="00B871B2" w:rsidRPr="00B871B2" w:rsidRDefault="00B871B2" w:rsidP="00B871B2">
            <w:pPr>
              <w:jc w:val="center"/>
              <w:rPr>
                <w:rFonts w:ascii="Calibri" w:hAnsi="Calibri" w:cs="Calibri"/>
                <w:b/>
                <w:sz w:val="20"/>
                <w:szCs w:val="20"/>
              </w:rPr>
            </w:pPr>
            <w:r w:rsidRPr="00B871B2">
              <w:rPr>
                <w:rFonts w:ascii="Calibri" w:hAnsi="Calibri" w:cs="Calibri"/>
                <w:b/>
                <w:sz w:val="20"/>
                <w:szCs w:val="20"/>
              </w:rPr>
              <w:t>Physical Contact:</w:t>
            </w:r>
          </w:p>
          <w:p w14:paraId="74E3F778" w14:textId="77777777" w:rsidR="00B871B2" w:rsidRPr="00B871B2" w:rsidRDefault="00B871B2" w:rsidP="00B871B2">
            <w:pPr>
              <w:jc w:val="center"/>
              <w:rPr>
                <w:rFonts w:ascii="Calibri" w:hAnsi="Calibri" w:cs="Calibri"/>
                <w:b/>
                <w:sz w:val="20"/>
                <w:szCs w:val="20"/>
              </w:rPr>
            </w:pPr>
          </w:p>
          <w:p w14:paraId="6899B705" w14:textId="77777777" w:rsidR="00B871B2" w:rsidRPr="00B871B2" w:rsidRDefault="00B871B2" w:rsidP="00B871B2">
            <w:pPr>
              <w:jc w:val="center"/>
              <w:rPr>
                <w:rFonts w:ascii="Calibri" w:hAnsi="Calibri" w:cs="Calibri"/>
                <w:b/>
                <w:sz w:val="20"/>
                <w:szCs w:val="20"/>
              </w:rPr>
            </w:pPr>
          </w:p>
          <w:p w14:paraId="6C0F218A" w14:textId="77777777" w:rsidR="00B871B2" w:rsidRPr="00B871B2" w:rsidRDefault="00B871B2" w:rsidP="00B871B2">
            <w:pPr>
              <w:jc w:val="center"/>
              <w:rPr>
                <w:rFonts w:ascii="Calibri" w:hAnsi="Calibri" w:cs="Calibri"/>
                <w:b/>
                <w:sz w:val="20"/>
                <w:szCs w:val="20"/>
              </w:rPr>
            </w:pPr>
          </w:p>
          <w:p w14:paraId="61F92AF5" w14:textId="77777777" w:rsidR="00B871B2" w:rsidRPr="00B871B2" w:rsidRDefault="00B871B2" w:rsidP="00B871B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578625"/>
                <w:sz w:val="20"/>
                <w:szCs w:val="20"/>
              </w:rPr>
            </w:pPr>
          </w:p>
        </w:tc>
        <w:tc>
          <w:tcPr>
            <w:tcW w:w="2625" w:type="dxa"/>
          </w:tcPr>
          <w:p w14:paraId="1B86AC76" w14:textId="77777777" w:rsidR="00B871B2" w:rsidRPr="00B871B2" w:rsidRDefault="00B871B2" w:rsidP="00B871B2">
            <w:pPr>
              <w:rPr>
                <w:rFonts w:ascii="Calibri" w:hAnsi="Calibri" w:cs="Calibri"/>
                <w:sz w:val="20"/>
                <w:szCs w:val="20"/>
              </w:rPr>
            </w:pPr>
            <w:r w:rsidRPr="00B871B2">
              <w:rPr>
                <w:rFonts w:ascii="Calibri" w:hAnsi="Calibri" w:cs="Calibri"/>
                <w:sz w:val="20"/>
                <w:szCs w:val="20"/>
              </w:rPr>
              <w:t>Student engages in non-serious, but inappropriate physical contact.</w:t>
            </w:r>
          </w:p>
          <w:p w14:paraId="2EF1F516" w14:textId="1892F220" w:rsidR="00B871B2" w:rsidRPr="00B871B2" w:rsidRDefault="00B871B2" w:rsidP="00B871B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578625"/>
                <w:sz w:val="20"/>
                <w:szCs w:val="20"/>
              </w:rPr>
            </w:pPr>
            <w:r w:rsidRPr="00B871B2">
              <w:rPr>
                <w:rFonts w:ascii="Calibri" w:hAnsi="Calibri" w:cs="Calibri"/>
                <w:sz w:val="20"/>
                <w:szCs w:val="20"/>
              </w:rPr>
              <w:t xml:space="preserve">Inappropriate touching with the hands or feet which </w:t>
            </w:r>
            <w:r w:rsidRPr="00B871B2">
              <w:rPr>
                <w:rFonts w:ascii="Calibri" w:hAnsi="Calibri" w:cs="Calibri"/>
                <w:b/>
                <w:sz w:val="20"/>
                <w:szCs w:val="20"/>
              </w:rPr>
              <w:t>did not display of perceived threat or result in injury.</w:t>
            </w:r>
          </w:p>
        </w:tc>
        <w:tc>
          <w:tcPr>
            <w:tcW w:w="1893" w:type="dxa"/>
          </w:tcPr>
          <w:p w14:paraId="13541F0B" w14:textId="585F857F" w:rsidR="00B871B2" w:rsidRPr="00B871B2" w:rsidRDefault="00B871B2" w:rsidP="00B871B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578625"/>
                <w:sz w:val="20"/>
                <w:szCs w:val="20"/>
              </w:rPr>
            </w:pPr>
            <w:r w:rsidRPr="00B871B2">
              <w:rPr>
                <w:rFonts w:ascii="Calibri" w:hAnsi="Calibri" w:cs="Calibri"/>
                <w:sz w:val="20"/>
                <w:szCs w:val="20"/>
              </w:rPr>
              <w:t>Pushing, shoving, horseplay, hugging, kissing</w:t>
            </w:r>
          </w:p>
        </w:tc>
        <w:tc>
          <w:tcPr>
            <w:tcW w:w="1789" w:type="dxa"/>
          </w:tcPr>
          <w:p w14:paraId="1D379881" w14:textId="63914B1A" w:rsidR="00B871B2" w:rsidRPr="00B871B2" w:rsidRDefault="00B871B2" w:rsidP="00B871B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578625"/>
                <w:sz w:val="20"/>
                <w:szCs w:val="20"/>
              </w:rPr>
            </w:pPr>
            <w:r w:rsidRPr="00B871B2">
              <w:rPr>
                <w:rFonts w:ascii="Calibri" w:hAnsi="Calibri" w:cs="Calibri"/>
                <w:sz w:val="20"/>
                <w:szCs w:val="20"/>
              </w:rPr>
              <w:t>Punching, hitting, kicking</w:t>
            </w:r>
          </w:p>
        </w:tc>
      </w:tr>
      <w:tr w:rsidR="00B871B2" w14:paraId="59792FE6" w14:textId="77777777" w:rsidTr="00B871B2">
        <w:tc>
          <w:tcPr>
            <w:tcW w:w="805" w:type="dxa"/>
            <w:vMerge/>
          </w:tcPr>
          <w:p w14:paraId="1BB6D0AD" w14:textId="77777777" w:rsidR="00B871B2" w:rsidRDefault="00B871B2" w:rsidP="00B871B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8"/>
                <w:szCs w:val="28"/>
              </w:rPr>
            </w:pPr>
          </w:p>
        </w:tc>
        <w:tc>
          <w:tcPr>
            <w:tcW w:w="2130" w:type="dxa"/>
            <w:vAlign w:val="center"/>
          </w:tcPr>
          <w:p w14:paraId="57FB08D9" w14:textId="77777777" w:rsidR="00B871B2" w:rsidRPr="00B871B2" w:rsidRDefault="00B871B2" w:rsidP="00B871B2">
            <w:pPr>
              <w:jc w:val="center"/>
              <w:rPr>
                <w:rFonts w:ascii="Calibri" w:hAnsi="Calibri" w:cs="Calibri"/>
                <w:b/>
                <w:sz w:val="20"/>
                <w:szCs w:val="20"/>
              </w:rPr>
            </w:pPr>
          </w:p>
          <w:p w14:paraId="548F55F5" w14:textId="77777777" w:rsidR="00B871B2" w:rsidRPr="00B871B2" w:rsidRDefault="00B871B2" w:rsidP="00B871B2">
            <w:pPr>
              <w:jc w:val="center"/>
              <w:rPr>
                <w:rFonts w:ascii="Calibri" w:hAnsi="Calibri" w:cs="Calibri"/>
                <w:b/>
                <w:sz w:val="20"/>
                <w:szCs w:val="20"/>
              </w:rPr>
            </w:pPr>
            <w:r w:rsidRPr="00B871B2">
              <w:rPr>
                <w:rFonts w:ascii="Calibri" w:hAnsi="Calibri" w:cs="Calibri"/>
                <w:b/>
                <w:sz w:val="20"/>
                <w:szCs w:val="20"/>
              </w:rPr>
              <w:t>Disruption/ Noncompliance:</w:t>
            </w:r>
          </w:p>
          <w:p w14:paraId="19E16BC7" w14:textId="77777777" w:rsidR="00B871B2" w:rsidRPr="00B871B2" w:rsidRDefault="00B871B2" w:rsidP="00B871B2">
            <w:pPr>
              <w:jc w:val="center"/>
              <w:rPr>
                <w:rFonts w:ascii="Calibri" w:hAnsi="Calibri" w:cs="Calibri"/>
                <w:b/>
                <w:sz w:val="20"/>
                <w:szCs w:val="20"/>
              </w:rPr>
            </w:pPr>
          </w:p>
          <w:p w14:paraId="77F0679D" w14:textId="77777777" w:rsidR="00B871B2" w:rsidRPr="00B871B2" w:rsidRDefault="00B871B2" w:rsidP="00B871B2">
            <w:pPr>
              <w:jc w:val="center"/>
              <w:rPr>
                <w:rFonts w:ascii="Calibri" w:hAnsi="Calibri" w:cs="Calibri"/>
                <w:b/>
                <w:sz w:val="20"/>
                <w:szCs w:val="20"/>
              </w:rPr>
            </w:pPr>
          </w:p>
          <w:p w14:paraId="70F4D7E0" w14:textId="77777777" w:rsidR="00B871B2" w:rsidRPr="00B871B2" w:rsidRDefault="00B871B2" w:rsidP="00B871B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578625"/>
                <w:sz w:val="20"/>
                <w:szCs w:val="20"/>
              </w:rPr>
            </w:pPr>
          </w:p>
        </w:tc>
        <w:tc>
          <w:tcPr>
            <w:tcW w:w="2625" w:type="dxa"/>
          </w:tcPr>
          <w:p w14:paraId="5CC3E653" w14:textId="77777777" w:rsidR="00B871B2" w:rsidRPr="00B871B2" w:rsidRDefault="00B871B2" w:rsidP="00B871B2">
            <w:pPr>
              <w:rPr>
                <w:rFonts w:ascii="Calibri" w:hAnsi="Calibri" w:cs="Calibri"/>
                <w:sz w:val="20"/>
                <w:szCs w:val="20"/>
              </w:rPr>
            </w:pPr>
            <w:r w:rsidRPr="00B871B2">
              <w:rPr>
                <w:rFonts w:ascii="Calibri" w:hAnsi="Calibri" w:cs="Calibri"/>
                <w:sz w:val="20"/>
                <w:szCs w:val="20"/>
              </w:rPr>
              <w:t xml:space="preserve">Student engages in brief or low-intensity failure to respond to adult requests. </w:t>
            </w:r>
          </w:p>
          <w:p w14:paraId="7C0A8D67" w14:textId="6267D465" w:rsidR="00B871B2" w:rsidRPr="00B871B2" w:rsidRDefault="00B871B2" w:rsidP="00B871B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578625"/>
                <w:sz w:val="20"/>
                <w:szCs w:val="20"/>
              </w:rPr>
            </w:pPr>
            <w:r w:rsidRPr="00B871B2">
              <w:rPr>
                <w:rFonts w:ascii="Calibri" w:hAnsi="Calibri" w:cs="Calibri"/>
                <w:sz w:val="20"/>
                <w:szCs w:val="20"/>
              </w:rPr>
              <w:t>Refusing to obey; challenging or resisting authority; engaging in power struggles</w:t>
            </w:r>
          </w:p>
        </w:tc>
        <w:tc>
          <w:tcPr>
            <w:tcW w:w="1893" w:type="dxa"/>
          </w:tcPr>
          <w:p w14:paraId="3BDFB150" w14:textId="444C0327" w:rsidR="00B871B2" w:rsidRPr="00B871B2" w:rsidRDefault="00B871B2" w:rsidP="00B871B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578625"/>
                <w:sz w:val="20"/>
                <w:szCs w:val="20"/>
              </w:rPr>
            </w:pPr>
            <w:r w:rsidRPr="00B871B2">
              <w:rPr>
                <w:rFonts w:ascii="Calibri" w:hAnsi="Calibri" w:cs="Calibri"/>
                <w:sz w:val="20"/>
                <w:szCs w:val="20"/>
              </w:rPr>
              <w:t xml:space="preserve">Talking back, not following teacher or staff directions, </w:t>
            </w:r>
          </w:p>
        </w:tc>
        <w:tc>
          <w:tcPr>
            <w:tcW w:w="1789" w:type="dxa"/>
          </w:tcPr>
          <w:p w14:paraId="0FA21E83" w14:textId="3321CE8E" w:rsidR="00B871B2" w:rsidRPr="00B871B2" w:rsidRDefault="00B871B2" w:rsidP="00B871B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578625"/>
                <w:sz w:val="20"/>
                <w:szCs w:val="20"/>
              </w:rPr>
            </w:pPr>
            <w:r w:rsidRPr="00B871B2">
              <w:rPr>
                <w:rFonts w:ascii="Calibri" w:hAnsi="Calibri" w:cs="Calibri"/>
                <w:sz w:val="20"/>
                <w:szCs w:val="20"/>
              </w:rPr>
              <w:t>Yelling at the teacher, leaving class without permission</w:t>
            </w:r>
          </w:p>
        </w:tc>
      </w:tr>
      <w:tr w:rsidR="00B871B2" w14:paraId="19EF4CA5" w14:textId="77777777" w:rsidTr="00B871B2">
        <w:tc>
          <w:tcPr>
            <w:tcW w:w="805" w:type="dxa"/>
            <w:vMerge/>
          </w:tcPr>
          <w:p w14:paraId="192F801F" w14:textId="77777777" w:rsidR="00B871B2" w:rsidRDefault="00B871B2" w:rsidP="00B871B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8"/>
                <w:szCs w:val="28"/>
              </w:rPr>
            </w:pPr>
          </w:p>
        </w:tc>
        <w:tc>
          <w:tcPr>
            <w:tcW w:w="2130" w:type="dxa"/>
            <w:vAlign w:val="center"/>
          </w:tcPr>
          <w:p w14:paraId="32FDD9D4" w14:textId="77777777" w:rsidR="00B871B2" w:rsidRPr="00B871B2" w:rsidRDefault="00B871B2" w:rsidP="00B871B2">
            <w:pPr>
              <w:jc w:val="center"/>
              <w:rPr>
                <w:rFonts w:ascii="Calibri" w:hAnsi="Calibri" w:cs="Calibri"/>
                <w:b/>
                <w:sz w:val="20"/>
                <w:szCs w:val="20"/>
              </w:rPr>
            </w:pPr>
          </w:p>
          <w:p w14:paraId="4F9A755A" w14:textId="77777777" w:rsidR="00B871B2" w:rsidRPr="00B871B2" w:rsidRDefault="00B871B2" w:rsidP="00B871B2">
            <w:pPr>
              <w:jc w:val="center"/>
              <w:rPr>
                <w:rFonts w:ascii="Calibri" w:hAnsi="Calibri" w:cs="Calibri"/>
                <w:b/>
                <w:sz w:val="20"/>
                <w:szCs w:val="20"/>
              </w:rPr>
            </w:pPr>
            <w:r w:rsidRPr="00B871B2">
              <w:rPr>
                <w:rFonts w:ascii="Calibri" w:hAnsi="Calibri" w:cs="Calibri"/>
                <w:b/>
                <w:sz w:val="20"/>
                <w:szCs w:val="20"/>
              </w:rPr>
              <w:t>Disruption:</w:t>
            </w:r>
          </w:p>
          <w:p w14:paraId="7394E7A4" w14:textId="77777777" w:rsidR="00B871B2" w:rsidRPr="00B871B2" w:rsidRDefault="00B871B2" w:rsidP="00B871B2">
            <w:pPr>
              <w:rPr>
                <w:rFonts w:ascii="Calibri" w:hAnsi="Calibri" w:cs="Calibri"/>
                <w:b/>
                <w:sz w:val="20"/>
                <w:szCs w:val="20"/>
              </w:rPr>
            </w:pPr>
          </w:p>
          <w:p w14:paraId="0D012EB0" w14:textId="77777777" w:rsidR="00B871B2" w:rsidRPr="00B871B2" w:rsidRDefault="00B871B2" w:rsidP="00B871B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578625"/>
                <w:sz w:val="20"/>
                <w:szCs w:val="20"/>
              </w:rPr>
            </w:pPr>
          </w:p>
        </w:tc>
        <w:tc>
          <w:tcPr>
            <w:tcW w:w="2625" w:type="dxa"/>
          </w:tcPr>
          <w:p w14:paraId="0168C5E5" w14:textId="328778A3" w:rsidR="00B871B2" w:rsidRPr="00B871B2" w:rsidRDefault="00B871B2" w:rsidP="00B871B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578625"/>
                <w:sz w:val="20"/>
                <w:szCs w:val="20"/>
              </w:rPr>
            </w:pPr>
            <w:r w:rsidRPr="00B871B2">
              <w:rPr>
                <w:rFonts w:ascii="Calibri" w:hAnsi="Calibri" w:cs="Calibri"/>
                <w:sz w:val="20"/>
                <w:szCs w:val="20"/>
              </w:rPr>
              <w:t xml:space="preserve">Any disturbance or interference that takes away from the learning environment which does not cause physical harm or injury to one’s self or others. </w:t>
            </w:r>
          </w:p>
        </w:tc>
        <w:tc>
          <w:tcPr>
            <w:tcW w:w="1893" w:type="dxa"/>
          </w:tcPr>
          <w:p w14:paraId="2B7C9F42" w14:textId="122BDB03" w:rsidR="00B871B2" w:rsidRPr="00B871B2" w:rsidRDefault="00B871B2" w:rsidP="00B871B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578625"/>
                <w:sz w:val="20"/>
                <w:szCs w:val="20"/>
              </w:rPr>
            </w:pPr>
            <w:r w:rsidRPr="00B871B2">
              <w:rPr>
                <w:rFonts w:ascii="Calibri" w:hAnsi="Calibri" w:cs="Calibri"/>
                <w:sz w:val="20"/>
                <w:szCs w:val="20"/>
              </w:rPr>
              <w:t>Talking, tapping pencils, repeated noises, blurting out, out of seat, passing gas, burping</w:t>
            </w:r>
          </w:p>
        </w:tc>
        <w:tc>
          <w:tcPr>
            <w:tcW w:w="1789" w:type="dxa"/>
          </w:tcPr>
          <w:p w14:paraId="66F6823D" w14:textId="377DB4BE" w:rsidR="00B871B2" w:rsidRPr="00B871B2" w:rsidRDefault="00B871B2" w:rsidP="00B871B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578625"/>
                <w:sz w:val="20"/>
                <w:szCs w:val="20"/>
              </w:rPr>
            </w:pPr>
            <w:r w:rsidRPr="00B871B2">
              <w:rPr>
                <w:rFonts w:ascii="Calibri" w:hAnsi="Calibri" w:cs="Calibri"/>
                <w:sz w:val="20"/>
                <w:szCs w:val="20"/>
              </w:rPr>
              <w:t>Yelling, turning over furniture</w:t>
            </w:r>
          </w:p>
        </w:tc>
      </w:tr>
      <w:tr w:rsidR="00B871B2" w14:paraId="2C65AC8D" w14:textId="77777777" w:rsidTr="00B871B2">
        <w:tc>
          <w:tcPr>
            <w:tcW w:w="805" w:type="dxa"/>
            <w:vMerge/>
          </w:tcPr>
          <w:p w14:paraId="0C5C1615" w14:textId="77777777" w:rsidR="00B871B2" w:rsidRDefault="00B871B2" w:rsidP="00B871B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8"/>
                <w:szCs w:val="28"/>
              </w:rPr>
            </w:pPr>
          </w:p>
        </w:tc>
        <w:tc>
          <w:tcPr>
            <w:tcW w:w="2130" w:type="dxa"/>
            <w:vAlign w:val="center"/>
          </w:tcPr>
          <w:p w14:paraId="6C8BAEC5" w14:textId="77777777" w:rsidR="00B871B2" w:rsidRPr="00B871B2" w:rsidRDefault="00B871B2" w:rsidP="00B871B2">
            <w:pPr>
              <w:jc w:val="center"/>
              <w:rPr>
                <w:rFonts w:ascii="Calibri" w:hAnsi="Calibri" w:cs="Calibri"/>
                <w:b/>
                <w:sz w:val="20"/>
                <w:szCs w:val="20"/>
              </w:rPr>
            </w:pPr>
            <w:r w:rsidRPr="00B871B2">
              <w:rPr>
                <w:rFonts w:ascii="Calibri" w:hAnsi="Calibri" w:cs="Calibri"/>
                <w:b/>
                <w:sz w:val="20"/>
                <w:szCs w:val="20"/>
              </w:rPr>
              <w:t>Property Misuse:</w:t>
            </w:r>
          </w:p>
          <w:p w14:paraId="45BC9BED" w14:textId="77777777" w:rsidR="00B871B2" w:rsidRPr="00B871B2" w:rsidRDefault="00B871B2" w:rsidP="00B871B2">
            <w:pPr>
              <w:rPr>
                <w:rFonts w:ascii="Calibri" w:hAnsi="Calibri" w:cs="Calibri"/>
                <w:b/>
                <w:sz w:val="20"/>
                <w:szCs w:val="20"/>
              </w:rPr>
            </w:pPr>
          </w:p>
          <w:p w14:paraId="0A50396B" w14:textId="77777777" w:rsidR="00B871B2" w:rsidRPr="00B871B2" w:rsidRDefault="00B871B2" w:rsidP="00B871B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578625"/>
                <w:sz w:val="20"/>
                <w:szCs w:val="20"/>
              </w:rPr>
            </w:pPr>
          </w:p>
        </w:tc>
        <w:tc>
          <w:tcPr>
            <w:tcW w:w="2625" w:type="dxa"/>
          </w:tcPr>
          <w:p w14:paraId="42B76C40" w14:textId="6FB69D59" w:rsidR="00B871B2" w:rsidRPr="00B871B2" w:rsidRDefault="00B871B2" w:rsidP="00B871B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578625"/>
                <w:sz w:val="20"/>
                <w:szCs w:val="20"/>
              </w:rPr>
            </w:pPr>
            <w:r w:rsidRPr="00B871B2">
              <w:rPr>
                <w:rFonts w:ascii="Calibri" w:hAnsi="Calibri" w:cs="Calibri"/>
                <w:sz w:val="20"/>
                <w:szCs w:val="20"/>
              </w:rPr>
              <w:t xml:space="preserve">Use of Property in a way in which it was not designed, </w:t>
            </w:r>
            <w:r w:rsidRPr="00B871B2">
              <w:rPr>
                <w:rFonts w:ascii="Calibri" w:hAnsi="Calibri" w:cs="Calibri"/>
                <w:b/>
                <w:sz w:val="20"/>
                <w:szCs w:val="20"/>
              </w:rPr>
              <w:t xml:space="preserve">does not cause physical </w:t>
            </w:r>
            <w:r w:rsidRPr="00B871B2">
              <w:rPr>
                <w:rFonts w:ascii="Calibri" w:hAnsi="Calibri" w:cs="Calibri"/>
                <w:b/>
                <w:sz w:val="20"/>
                <w:szCs w:val="20"/>
              </w:rPr>
              <w:lastRenderedPageBreak/>
              <w:t>harm or injury to one’s self or others.</w:t>
            </w:r>
          </w:p>
        </w:tc>
        <w:tc>
          <w:tcPr>
            <w:tcW w:w="1893" w:type="dxa"/>
          </w:tcPr>
          <w:p w14:paraId="11C0BDCD" w14:textId="4BBF5FC2" w:rsidR="00B871B2" w:rsidRPr="00B871B2" w:rsidRDefault="00B871B2" w:rsidP="00B871B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578625"/>
                <w:sz w:val="20"/>
                <w:szCs w:val="20"/>
              </w:rPr>
            </w:pPr>
            <w:r w:rsidRPr="00B871B2">
              <w:rPr>
                <w:rFonts w:ascii="Calibri" w:hAnsi="Calibri" w:cs="Calibri"/>
                <w:sz w:val="20"/>
                <w:szCs w:val="20"/>
              </w:rPr>
              <w:lastRenderedPageBreak/>
              <w:t xml:space="preserve">Kicking furniture, purposefully breaking classroom </w:t>
            </w:r>
            <w:r w:rsidRPr="00B871B2">
              <w:rPr>
                <w:rFonts w:ascii="Calibri" w:hAnsi="Calibri" w:cs="Calibri"/>
                <w:sz w:val="20"/>
                <w:szCs w:val="20"/>
              </w:rPr>
              <w:lastRenderedPageBreak/>
              <w:t>materials (e.g., pencils, crayons)</w:t>
            </w:r>
          </w:p>
        </w:tc>
        <w:tc>
          <w:tcPr>
            <w:tcW w:w="1789" w:type="dxa"/>
          </w:tcPr>
          <w:p w14:paraId="2A3E2030" w14:textId="07C97C35" w:rsidR="00B871B2" w:rsidRPr="00B871B2" w:rsidRDefault="00B871B2" w:rsidP="00B871B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578625"/>
                <w:sz w:val="20"/>
                <w:szCs w:val="20"/>
              </w:rPr>
            </w:pPr>
            <w:r w:rsidRPr="00B871B2">
              <w:rPr>
                <w:rFonts w:ascii="Calibri" w:hAnsi="Calibri" w:cs="Calibri"/>
                <w:sz w:val="20"/>
                <w:szCs w:val="20"/>
              </w:rPr>
              <w:lastRenderedPageBreak/>
              <w:t xml:space="preserve">Breaking classroom items, </w:t>
            </w:r>
            <w:r w:rsidRPr="00B871B2">
              <w:rPr>
                <w:rFonts w:ascii="Calibri" w:hAnsi="Calibri" w:cs="Calibri"/>
                <w:sz w:val="20"/>
                <w:szCs w:val="20"/>
              </w:rPr>
              <w:lastRenderedPageBreak/>
              <w:t>throwing desks, chairs, computers</w:t>
            </w:r>
          </w:p>
        </w:tc>
      </w:tr>
      <w:tr w:rsidR="00B871B2" w14:paraId="3EA702A1" w14:textId="77777777" w:rsidTr="00B871B2">
        <w:tc>
          <w:tcPr>
            <w:tcW w:w="805" w:type="dxa"/>
            <w:vMerge/>
          </w:tcPr>
          <w:p w14:paraId="53997244" w14:textId="77777777" w:rsidR="00B871B2" w:rsidRDefault="00B871B2" w:rsidP="00B871B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8"/>
                <w:szCs w:val="28"/>
              </w:rPr>
            </w:pPr>
          </w:p>
        </w:tc>
        <w:tc>
          <w:tcPr>
            <w:tcW w:w="2130" w:type="dxa"/>
            <w:vAlign w:val="center"/>
          </w:tcPr>
          <w:p w14:paraId="57AEB1DA" w14:textId="77777777" w:rsidR="00B871B2" w:rsidRPr="00B871B2" w:rsidRDefault="00B871B2" w:rsidP="00B871B2">
            <w:pPr>
              <w:jc w:val="center"/>
              <w:rPr>
                <w:rFonts w:ascii="Calibri" w:hAnsi="Calibri" w:cs="Calibri"/>
                <w:b/>
                <w:sz w:val="20"/>
                <w:szCs w:val="20"/>
              </w:rPr>
            </w:pPr>
            <w:r w:rsidRPr="00B871B2">
              <w:rPr>
                <w:rFonts w:ascii="Calibri" w:hAnsi="Calibri" w:cs="Calibri"/>
                <w:b/>
                <w:sz w:val="20"/>
                <w:szCs w:val="20"/>
              </w:rPr>
              <w:t>Forgery/Theft:</w:t>
            </w:r>
          </w:p>
          <w:p w14:paraId="63E9E5AA" w14:textId="77777777" w:rsidR="00B871B2" w:rsidRPr="00B871B2" w:rsidRDefault="00B871B2" w:rsidP="00B871B2">
            <w:pPr>
              <w:jc w:val="center"/>
              <w:rPr>
                <w:rFonts w:ascii="Calibri" w:hAnsi="Calibri" w:cs="Calibri"/>
                <w:b/>
                <w:sz w:val="20"/>
                <w:szCs w:val="20"/>
              </w:rPr>
            </w:pPr>
          </w:p>
          <w:p w14:paraId="1F1C930F" w14:textId="77777777" w:rsidR="00B871B2" w:rsidRPr="00B871B2" w:rsidRDefault="00B871B2" w:rsidP="00B871B2">
            <w:pPr>
              <w:jc w:val="center"/>
              <w:rPr>
                <w:rFonts w:ascii="Calibri" w:hAnsi="Calibri" w:cs="Calibri"/>
                <w:b/>
                <w:sz w:val="20"/>
                <w:szCs w:val="20"/>
              </w:rPr>
            </w:pPr>
          </w:p>
          <w:p w14:paraId="26427A4C" w14:textId="77777777" w:rsidR="00B871B2" w:rsidRPr="00B871B2" w:rsidRDefault="00B871B2" w:rsidP="00B871B2">
            <w:pPr>
              <w:jc w:val="center"/>
              <w:rPr>
                <w:rFonts w:ascii="Calibri" w:hAnsi="Calibri" w:cs="Calibri"/>
                <w:b/>
                <w:sz w:val="20"/>
                <w:szCs w:val="20"/>
              </w:rPr>
            </w:pPr>
          </w:p>
          <w:p w14:paraId="61501B25" w14:textId="77777777" w:rsidR="00B871B2" w:rsidRPr="00B871B2" w:rsidRDefault="00B871B2" w:rsidP="00B871B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578625"/>
                <w:sz w:val="20"/>
                <w:szCs w:val="20"/>
              </w:rPr>
            </w:pPr>
          </w:p>
        </w:tc>
        <w:tc>
          <w:tcPr>
            <w:tcW w:w="2625" w:type="dxa"/>
          </w:tcPr>
          <w:p w14:paraId="5F5A72E6" w14:textId="77777777" w:rsidR="00B871B2" w:rsidRPr="00B871B2" w:rsidRDefault="00B871B2" w:rsidP="00B871B2">
            <w:pPr>
              <w:rPr>
                <w:rFonts w:ascii="Calibri" w:hAnsi="Calibri" w:cs="Calibri"/>
                <w:sz w:val="20"/>
                <w:szCs w:val="20"/>
              </w:rPr>
            </w:pPr>
            <w:r w:rsidRPr="00B871B2">
              <w:rPr>
                <w:rFonts w:ascii="Calibri" w:hAnsi="Calibri" w:cs="Calibri"/>
                <w:sz w:val="20"/>
                <w:szCs w:val="20"/>
              </w:rPr>
              <w:t>Forgery – Signing someone else’s name or taking credit for something which is not yours.</w:t>
            </w:r>
          </w:p>
          <w:p w14:paraId="592E34E1" w14:textId="2BF6D1B9" w:rsidR="00B871B2" w:rsidRPr="00B871B2" w:rsidRDefault="00B871B2" w:rsidP="00B871B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578625"/>
                <w:sz w:val="20"/>
                <w:szCs w:val="20"/>
              </w:rPr>
            </w:pPr>
            <w:r w:rsidRPr="00B871B2">
              <w:rPr>
                <w:rFonts w:ascii="Calibri" w:hAnsi="Calibri" w:cs="Calibri"/>
                <w:sz w:val="20"/>
                <w:szCs w:val="20"/>
              </w:rPr>
              <w:t>Theft – Taking someone else’s property without permission</w:t>
            </w:r>
          </w:p>
        </w:tc>
        <w:tc>
          <w:tcPr>
            <w:tcW w:w="1893" w:type="dxa"/>
          </w:tcPr>
          <w:p w14:paraId="5CAF7ECB" w14:textId="36D87CD3" w:rsidR="00B871B2" w:rsidRPr="00B871B2" w:rsidRDefault="00B871B2" w:rsidP="00B871B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578625"/>
                <w:sz w:val="20"/>
                <w:szCs w:val="20"/>
              </w:rPr>
            </w:pPr>
            <w:r w:rsidRPr="00B871B2">
              <w:rPr>
                <w:rFonts w:ascii="Calibri" w:hAnsi="Calibri" w:cs="Calibri"/>
                <w:sz w:val="20"/>
                <w:szCs w:val="20"/>
              </w:rPr>
              <w:t>Taking someone else’s pencil or other property valued of $5, turning in someone else’s work as your own, signing your parent’s name.</w:t>
            </w:r>
          </w:p>
        </w:tc>
        <w:tc>
          <w:tcPr>
            <w:tcW w:w="1789" w:type="dxa"/>
          </w:tcPr>
          <w:p w14:paraId="53A01088" w14:textId="2A398398" w:rsidR="00B871B2" w:rsidRPr="00B871B2" w:rsidRDefault="00B871B2" w:rsidP="00B871B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578625"/>
                <w:sz w:val="20"/>
                <w:szCs w:val="20"/>
              </w:rPr>
            </w:pPr>
            <w:r w:rsidRPr="00B871B2">
              <w:rPr>
                <w:rFonts w:ascii="Calibri" w:hAnsi="Calibri" w:cs="Calibri"/>
                <w:sz w:val="20"/>
                <w:szCs w:val="20"/>
              </w:rPr>
              <w:t>Stealing school or teacher’s property</w:t>
            </w:r>
          </w:p>
        </w:tc>
      </w:tr>
      <w:tr w:rsidR="006B6F8F" w14:paraId="6FA952E9" w14:textId="77777777" w:rsidTr="00B871B2">
        <w:tc>
          <w:tcPr>
            <w:tcW w:w="9242" w:type="dxa"/>
            <w:gridSpan w:val="5"/>
          </w:tcPr>
          <w:p w14:paraId="281CB06F" w14:textId="77777777" w:rsidR="006B6F8F" w:rsidRPr="00276157" w:rsidRDefault="006B6F8F" w:rsidP="00C7437B">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olor w:val="auto"/>
                <w:sz w:val="24"/>
                <w:szCs w:val="24"/>
              </w:rPr>
            </w:pPr>
            <w:r w:rsidRPr="00276157">
              <w:rPr>
                <w:rFonts w:ascii="Calibri" w:hAnsi="Calibri"/>
                <w:color w:val="auto"/>
                <w:sz w:val="24"/>
                <w:szCs w:val="24"/>
              </w:rPr>
              <w:t>**If a student has an IEP or FBA/BIP adhere to those plans first.</w:t>
            </w:r>
          </w:p>
        </w:tc>
      </w:tr>
    </w:tbl>
    <w:p w14:paraId="4DDEA483" w14:textId="77777777" w:rsidR="006B6F8F" w:rsidRDefault="006B6F8F">
      <w:pPr>
        <w:rPr>
          <w:rFonts w:ascii="Calibri" w:eastAsia="Helvetica" w:hAnsi="Calibri" w:cs="Helvetica"/>
          <w:b/>
          <w:color w:val="011892"/>
          <w:sz w:val="28"/>
          <w:szCs w:val="28"/>
          <w:u w:val="single"/>
        </w:rPr>
      </w:pPr>
    </w:p>
    <w:tbl>
      <w:tblPr>
        <w:tblStyle w:val="TableGrid"/>
        <w:tblW w:w="0" w:type="auto"/>
        <w:tblInd w:w="108" w:type="dxa"/>
        <w:tblLook w:val="04A0" w:firstRow="1" w:lastRow="0" w:firstColumn="1" w:lastColumn="0" w:noHBand="0" w:noVBand="1"/>
      </w:tblPr>
      <w:tblGrid>
        <w:gridCol w:w="804"/>
        <w:gridCol w:w="2129"/>
        <w:gridCol w:w="2616"/>
        <w:gridCol w:w="1908"/>
        <w:gridCol w:w="1785"/>
      </w:tblGrid>
      <w:tr w:rsidR="006B6F8F" w14:paraId="22D33759" w14:textId="77777777" w:rsidTr="00D26FAC">
        <w:tc>
          <w:tcPr>
            <w:tcW w:w="804" w:type="dxa"/>
            <w:vMerge w:val="restart"/>
            <w:textDirection w:val="btLr"/>
          </w:tcPr>
          <w:p w14:paraId="7B139C5F" w14:textId="77777777" w:rsidR="006B6F8F" w:rsidRPr="00757D13" w:rsidRDefault="006B6F8F" w:rsidP="00C7437B">
            <w:pPr>
              <w:pStyle w:val="Body"/>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rPr>
                <w:rFonts w:ascii="Calibri" w:hAnsi="Calibri"/>
                <w:b/>
                <w:color w:val="auto"/>
                <w:sz w:val="32"/>
                <w:szCs w:val="32"/>
              </w:rPr>
            </w:pPr>
            <w:r>
              <w:rPr>
                <w:rFonts w:ascii="Calibri" w:hAnsi="Calibri"/>
                <w:b/>
                <w:color w:val="auto"/>
                <w:sz w:val="32"/>
                <w:szCs w:val="32"/>
              </w:rPr>
              <w:t>Office</w:t>
            </w:r>
            <w:r w:rsidRPr="00757D13">
              <w:rPr>
                <w:rFonts w:ascii="Calibri" w:hAnsi="Calibri"/>
                <w:b/>
                <w:color w:val="auto"/>
                <w:sz w:val="32"/>
                <w:szCs w:val="32"/>
              </w:rPr>
              <w:t>-Managed Problem Behavior</w:t>
            </w:r>
          </w:p>
        </w:tc>
        <w:tc>
          <w:tcPr>
            <w:tcW w:w="2129" w:type="dxa"/>
          </w:tcPr>
          <w:p w14:paraId="3A62EF0C" w14:textId="77777777" w:rsidR="006B6F8F" w:rsidRPr="00757D13" w:rsidRDefault="006B6F8F" w:rsidP="00C7437B">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b/>
                <w:color w:val="auto"/>
                <w:sz w:val="24"/>
                <w:szCs w:val="24"/>
              </w:rPr>
            </w:pPr>
            <w:r w:rsidRPr="00757D13">
              <w:rPr>
                <w:rFonts w:ascii="Calibri" w:hAnsi="Calibri"/>
                <w:b/>
                <w:color w:val="auto"/>
                <w:sz w:val="24"/>
                <w:szCs w:val="24"/>
              </w:rPr>
              <w:t>Violation</w:t>
            </w:r>
          </w:p>
        </w:tc>
        <w:tc>
          <w:tcPr>
            <w:tcW w:w="2616" w:type="dxa"/>
          </w:tcPr>
          <w:p w14:paraId="00796B44" w14:textId="77777777" w:rsidR="006B6F8F" w:rsidRPr="00757D13" w:rsidRDefault="006B6F8F" w:rsidP="00C7437B">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b/>
                <w:color w:val="auto"/>
                <w:sz w:val="24"/>
                <w:szCs w:val="24"/>
              </w:rPr>
            </w:pPr>
            <w:r w:rsidRPr="00757D13">
              <w:rPr>
                <w:rFonts w:ascii="Calibri" w:hAnsi="Calibri"/>
                <w:b/>
                <w:color w:val="auto"/>
                <w:sz w:val="24"/>
                <w:szCs w:val="24"/>
              </w:rPr>
              <w:t>Definition</w:t>
            </w:r>
          </w:p>
        </w:tc>
        <w:tc>
          <w:tcPr>
            <w:tcW w:w="1908" w:type="dxa"/>
          </w:tcPr>
          <w:p w14:paraId="4D14C341" w14:textId="77777777" w:rsidR="006B6F8F" w:rsidRPr="00757D13" w:rsidRDefault="006B6F8F" w:rsidP="00C7437B">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b/>
                <w:color w:val="auto"/>
                <w:sz w:val="24"/>
                <w:szCs w:val="24"/>
              </w:rPr>
            </w:pPr>
            <w:r w:rsidRPr="00757D13">
              <w:rPr>
                <w:rFonts w:ascii="Calibri" w:hAnsi="Calibri"/>
                <w:b/>
                <w:color w:val="auto"/>
                <w:sz w:val="24"/>
                <w:szCs w:val="24"/>
              </w:rPr>
              <w:t>Examples</w:t>
            </w:r>
          </w:p>
        </w:tc>
        <w:tc>
          <w:tcPr>
            <w:tcW w:w="1785" w:type="dxa"/>
          </w:tcPr>
          <w:p w14:paraId="30936D42" w14:textId="77777777" w:rsidR="006B6F8F" w:rsidRPr="00757D13" w:rsidRDefault="006B6F8F" w:rsidP="00C7437B">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b/>
                <w:color w:val="auto"/>
                <w:sz w:val="24"/>
                <w:szCs w:val="24"/>
              </w:rPr>
            </w:pPr>
            <w:r w:rsidRPr="00757D13">
              <w:rPr>
                <w:rFonts w:ascii="Calibri" w:hAnsi="Calibri"/>
                <w:b/>
                <w:color w:val="auto"/>
                <w:sz w:val="24"/>
                <w:szCs w:val="24"/>
              </w:rPr>
              <w:t>Non-Examples</w:t>
            </w:r>
          </w:p>
        </w:tc>
      </w:tr>
      <w:tr w:rsidR="00D26FAC" w14:paraId="36FB648E" w14:textId="77777777" w:rsidTr="00D26FAC">
        <w:tc>
          <w:tcPr>
            <w:tcW w:w="804" w:type="dxa"/>
            <w:vMerge/>
          </w:tcPr>
          <w:p w14:paraId="1BFF17EB" w14:textId="77777777" w:rsidR="00D26FAC" w:rsidRDefault="00D26FAC" w:rsidP="00D26FA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8"/>
                <w:szCs w:val="28"/>
              </w:rPr>
            </w:pPr>
          </w:p>
        </w:tc>
        <w:tc>
          <w:tcPr>
            <w:tcW w:w="2129" w:type="dxa"/>
            <w:vAlign w:val="center"/>
          </w:tcPr>
          <w:p w14:paraId="64693777" w14:textId="77777777" w:rsidR="00D26FAC" w:rsidRPr="00D26FAC" w:rsidRDefault="00D26FAC" w:rsidP="00D26FAC">
            <w:pPr>
              <w:jc w:val="center"/>
              <w:rPr>
                <w:rFonts w:ascii="Calibri" w:hAnsi="Calibri" w:cs="Calibri"/>
                <w:b/>
                <w:sz w:val="20"/>
                <w:szCs w:val="20"/>
              </w:rPr>
            </w:pPr>
          </w:p>
          <w:p w14:paraId="3381B4C9" w14:textId="77777777" w:rsidR="00D26FAC" w:rsidRPr="00D26FAC" w:rsidRDefault="00D26FAC" w:rsidP="00D26FAC">
            <w:pPr>
              <w:jc w:val="center"/>
              <w:rPr>
                <w:rFonts w:ascii="Calibri" w:hAnsi="Calibri" w:cs="Calibri"/>
                <w:b/>
                <w:sz w:val="20"/>
                <w:szCs w:val="20"/>
              </w:rPr>
            </w:pPr>
            <w:r w:rsidRPr="00D26FAC">
              <w:rPr>
                <w:rFonts w:ascii="Calibri" w:hAnsi="Calibri" w:cs="Calibri"/>
                <w:b/>
                <w:sz w:val="20"/>
                <w:szCs w:val="20"/>
              </w:rPr>
              <w:t>Abusive Language:</w:t>
            </w:r>
          </w:p>
          <w:p w14:paraId="120153B8" w14:textId="77777777" w:rsidR="00D26FAC" w:rsidRPr="00D26FAC" w:rsidRDefault="00D26FAC" w:rsidP="00D26FAC">
            <w:pPr>
              <w:jc w:val="center"/>
              <w:rPr>
                <w:rFonts w:ascii="Calibri" w:hAnsi="Calibri" w:cs="Calibri"/>
                <w:b/>
                <w:sz w:val="20"/>
                <w:szCs w:val="20"/>
              </w:rPr>
            </w:pPr>
          </w:p>
          <w:p w14:paraId="57F5855F" w14:textId="77777777" w:rsidR="00D26FAC" w:rsidRPr="00D26FAC" w:rsidRDefault="00D26FAC" w:rsidP="00D26FAC">
            <w:pPr>
              <w:jc w:val="center"/>
              <w:rPr>
                <w:rFonts w:ascii="Calibri" w:hAnsi="Calibri" w:cs="Calibri"/>
                <w:b/>
                <w:sz w:val="20"/>
                <w:szCs w:val="20"/>
              </w:rPr>
            </w:pPr>
          </w:p>
          <w:p w14:paraId="010A6AF4" w14:textId="77777777" w:rsidR="00D26FAC" w:rsidRPr="00D26FAC" w:rsidRDefault="00D26FAC" w:rsidP="00D26FAC">
            <w:pPr>
              <w:jc w:val="center"/>
              <w:rPr>
                <w:rFonts w:ascii="Calibri" w:hAnsi="Calibri" w:cs="Calibri"/>
                <w:b/>
                <w:sz w:val="20"/>
                <w:szCs w:val="20"/>
              </w:rPr>
            </w:pPr>
          </w:p>
          <w:p w14:paraId="1A0D0BCA" w14:textId="77777777" w:rsidR="00D26FAC" w:rsidRPr="00D26FAC" w:rsidRDefault="00D26FAC" w:rsidP="00D26FA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578625"/>
                <w:sz w:val="20"/>
                <w:szCs w:val="20"/>
              </w:rPr>
            </w:pPr>
          </w:p>
        </w:tc>
        <w:tc>
          <w:tcPr>
            <w:tcW w:w="2616" w:type="dxa"/>
          </w:tcPr>
          <w:p w14:paraId="07B5B32A" w14:textId="77777777" w:rsidR="00D26FAC" w:rsidRPr="00D26FAC" w:rsidRDefault="00D26FAC" w:rsidP="00D26FAC">
            <w:pPr>
              <w:rPr>
                <w:rFonts w:ascii="Calibri" w:hAnsi="Calibri" w:cs="Calibri"/>
                <w:sz w:val="20"/>
                <w:szCs w:val="20"/>
              </w:rPr>
            </w:pPr>
            <w:r w:rsidRPr="00D26FAC">
              <w:rPr>
                <w:rFonts w:ascii="Calibri" w:hAnsi="Calibri" w:cs="Calibri"/>
                <w:sz w:val="20"/>
                <w:szCs w:val="20"/>
              </w:rPr>
              <w:t>Swearing or curse words directed toward others in a demeaning or provoking manner, words used to hurt or demean</w:t>
            </w:r>
          </w:p>
          <w:p w14:paraId="018A11CA" w14:textId="77777777" w:rsidR="00D26FAC" w:rsidRPr="00D26FAC" w:rsidRDefault="00D26FAC" w:rsidP="00D26FA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578625"/>
                <w:sz w:val="20"/>
                <w:szCs w:val="20"/>
              </w:rPr>
            </w:pPr>
          </w:p>
        </w:tc>
        <w:tc>
          <w:tcPr>
            <w:tcW w:w="1908" w:type="dxa"/>
          </w:tcPr>
          <w:p w14:paraId="28D917D9" w14:textId="60A6FF4A" w:rsidR="00D26FAC" w:rsidRPr="00D26FAC" w:rsidRDefault="00D26FAC" w:rsidP="00D26FA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578625"/>
                <w:sz w:val="20"/>
                <w:szCs w:val="20"/>
              </w:rPr>
            </w:pPr>
            <w:r w:rsidRPr="00D26FAC">
              <w:rPr>
                <w:rFonts w:ascii="Calibri" w:hAnsi="Calibri" w:cs="Calibri"/>
                <w:sz w:val="20"/>
                <w:szCs w:val="20"/>
              </w:rPr>
              <w:t xml:space="preserve">Calling </w:t>
            </w:r>
            <w:proofErr w:type="gramStart"/>
            <w:r w:rsidRPr="00D26FAC">
              <w:rPr>
                <w:rFonts w:ascii="Calibri" w:hAnsi="Calibri" w:cs="Calibri"/>
                <w:sz w:val="20"/>
                <w:szCs w:val="20"/>
              </w:rPr>
              <w:t>others</w:t>
            </w:r>
            <w:proofErr w:type="gramEnd"/>
            <w:r w:rsidRPr="00D26FAC">
              <w:rPr>
                <w:rFonts w:ascii="Calibri" w:hAnsi="Calibri" w:cs="Calibri"/>
                <w:sz w:val="20"/>
                <w:szCs w:val="20"/>
              </w:rPr>
              <w:t xml:space="preserve"> names, making racial or sexual slurs</w:t>
            </w:r>
          </w:p>
        </w:tc>
        <w:tc>
          <w:tcPr>
            <w:tcW w:w="1785" w:type="dxa"/>
          </w:tcPr>
          <w:p w14:paraId="2B74B2C8" w14:textId="019CA599" w:rsidR="00D26FAC" w:rsidRPr="00D26FAC" w:rsidRDefault="00D26FAC" w:rsidP="00D26FA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578625"/>
                <w:sz w:val="20"/>
                <w:szCs w:val="20"/>
              </w:rPr>
            </w:pPr>
            <w:r w:rsidRPr="00D26FAC">
              <w:rPr>
                <w:rFonts w:ascii="Calibri" w:hAnsi="Calibri" w:cs="Calibri"/>
                <w:sz w:val="20"/>
                <w:szCs w:val="20"/>
              </w:rPr>
              <w:t>Saying stupid, ugly, shut up, etc. to other students, profanity</w:t>
            </w:r>
          </w:p>
        </w:tc>
      </w:tr>
      <w:tr w:rsidR="00D26FAC" w14:paraId="3D40AB42" w14:textId="77777777" w:rsidTr="00D26FAC">
        <w:tc>
          <w:tcPr>
            <w:tcW w:w="804" w:type="dxa"/>
            <w:vMerge/>
          </w:tcPr>
          <w:p w14:paraId="654D7F20" w14:textId="77777777" w:rsidR="00D26FAC" w:rsidRDefault="00D26FAC" w:rsidP="00D26FA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8"/>
                <w:szCs w:val="28"/>
              </w:rPr>
            </w:pPr>
          </w:p>
        </w:tc>
        <w:tc>
          <w:tcPr>
            <w:tcW w:w="2129" w:type="dxa"/>
            <w:vAlign w:val="center"/>
          </w:tcPr>
          <w:p w14:paraId="718982FF" w14:textId="77777777" w:rsidR="00D26FAC" w:rsidRPr="00D26FAC" w:rsidRDefault="00D26FAC" w:rsidP="00D26FAC">
            <w:pPr>
              <w:jc w:val="center"/>
              <w:rPr>
                <w:rFonts w:ascii="Calibri" w:hAnsi="Calibri" w:cs="Calibri"/>
                <w:b/>
                <w:sz w:val="20"/>
                <w:szCs w:val="20"/>
              </w:rPr>
            </w:pPr>
          </w:p>
          <w:p w14:paraId="4373551E" w14:textId="77777777" w:rsidR="00D26FAC" w:rsidRPr="00D26FAC" w:rsidRDefault="00D26FAC" w:rsidP="00D26FAC">
            <w:pPr>
              <w:jc w:val="center"/>
              <w:rPr>
                <w:rFonts w:ascii="Calibri" w:hAnsi="Calibri" w:cs="Calibri"/>
                <w:b/>
                <w:sz w:val="20"/>
                <w:szCs w:val="20"/>
              </w:rPr>
            </w:pPr>
            <w:r w:rsidRPr="00D26FAC">
              <w:rPr>
                <w:rFonts w:ascii="Calibri" w:hAnsi="Calibri" w:cs="Calibri"/>
                <w:b/>
                <w:sz w:val="20"/>
                <w:szCs w:val="20"/>
              </w:rPr>
              <w:t>Defiance:</w:t>
            </w:r>
          </w:p>
          <w:p w14:paraId="3A95353E" w14:textId="77777777" w:rsidR="00D26FAC" w:rsidRPr="00D26FAC" w:rsidRDefault="00D26FAC" w:rsidP="00D26FAC">
            <w:pPr>
              <w:jc w:val="center"/>
              <w:rPr>
                <w:rFonts w:ascii="Calibri" w:hAnsi="Calibri" w:cs="Calibri"/>
                <w:b/>
                <w:sz w:val="20"/>
                <w:szCs w:val="20"/>
              </w:rPr>
            </w:pPr>
          </w:p>
          <w:p w14:paraId="09286118" w14:textId="77777777" w:rsidR="00D26FAC" w:rsidRPr="00D26FAC" w:rsidRDefault="00D26FAC" w:rsidP="00D26FAC">
            <w:pPr>
              <w:jc w:val="center"/>
              <w:rPr>
                <w:rFonts w:ascii="Calibri" w:hAnsi="Calibri" w:cs="Calibri"/>
                <w:b/>
                <w:sz w:val="20"/>
                <w:szCs w:val="20"/>
              </w:rPr>
            </w:pPr>
          </w:p>
          <w:p w14:paraId="6D2199D3" w14:textId="77777777" w:rsidR="00D26FAC" w:rsidRPr="00D26FAC" w:rsidRDefault="00D26FAC" w:rsidP="00D26FAC">
            <w:pPr>
              <w:jc w:val="center"/>
              <w:rPr>
                <w:rFonts w:ascii="Calibri" w:hAnsi="Calibri" w:cs="Calibri"/>
                <w:b/>
                <w:sz w:val="20"/>
                <w:szCs w:val="20"/>
              </w:rPr>
            </w:pPr>
          </w:p>
          <w:p w14:paraId="36F32213" w14:textId="77777777" w:rsidR="00D26FAC" w:rsidRPr="00D26FAC" w:rsidRDefault="00D26FAC" w:rsidP="00D26FA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578625"/>
                <w:sz w:val="20"/>
                <w:szCs w:val="20"/>
              </w:rPr>
            </w:pPr>
          </w:p>
        </w:tc>
        <w:tc>
          <w:tcPr>
            <w:tcW w:w="2616" w:type="dxa"/>
          </w:tcPr>
          <w:p w14:paraId="286EFAFC" w14:textId="3D173820" w:rsidR="00D26FAC" w:rsidRPr="00D26FAC" w:rsidRDefault="00D26FAC" w:rsidP="00D26FA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578625"/>
                <w:sz w:val="20"/>
                <w:szCs w:val="20"/>
              </w:rPr>
            </w:pPr>
            <w:r w:rsidRPr="00D26FAC">
              <w:rPr>
                <w:rFonts w:ascii="Calibri" w:hAnsi="Calibri" w:cs="Calibri"/>
                <w:sz w:val="20"/>
                <w:szCs w:val="20"/>
              </w:rPr>
              <w:t>Leaving classroom without permission, repeated verbal defiance over 5 minutes or direct refusal to obey (after two directives)</w:t>
            </w:r>
          </w:p>
        </w:tc>
        <w:tc>
          <w:tcPr>
            <w:tcW w:w="1908" w:type="dxa"/>
          </w:tcPr>
          <w:p w14:paraId="3ED102DC" w14:textId="77777777" w:rsidR="00D26FAC" w:rsidRPr="00D26FAC" w:rsidRDefault="00D26FAC" w:rsidP="00D26FAC">
            <w:pPr>
              <w:rPr>
                <w:rFonts w:ascii="Calibri" w:hAnsi="Calibri" w:cs="Calibri"/>
                <w:sz w:val="20"/>
                <w:szCs w:val="20"/>
              </w:rPr>
            </w:pPr>
            <w:r w:rsidRPr="00D26FAC">
              <w:rPr>
                <w:rFonts w:ascii="Calibri" w:hAnsi="Calibri" w:cs="Calibri"/>
                <w:sz w:val="20"/>
                <w:szCs w:val="20"/>
              </w:rPr>
              <w:t>“I’m not going to!”</w:t>
            </w:r>
          </w:p>
          <w:p w14:paraId="73678697" w14:textId="77777777" w:rsidR="00D26FAC" w:rsidRPr="00D26FAC" w:rsidRDefault="00D26FAC" w:rsidP="00D26FAC">
            <w:pPr>
              <w:rPr>
                <w:rFonts w:ascii="Calibri" w:hAnsi="Calibri" w:cs="Calibri"/>
                <w:sz w:val="20"/>
                <w:szCs w:val="20"/>
              </w:rPr>
            </w:pPr>
            <w:r w:rsidRPr="00D26FAC">
              <w:rPr>
                <w:rFonts w:ascii="Calibri" w:hAnsi="Calibri" w:cs="Calibri"/>
                <w:sz w:val="20"/>
                <w:szCs w:val="20"/>
              </w:rPr>
              <w:t>“You can’t make me”</w:t>
            </w:r>
          </w:p>
          <w:p w14:paraId="449F6558" w14:textId="65A3326F" w:rsidR="00D26FAC" w:rsidRPr="00D26FAC" w:rsidRDefault="00D26FAC" w:rsidP="00D26FA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578625"/>
                <w:sz w:val="20"/>
                <w:szCs w:val="20"/>
              </w:rPr>
            </w:pPr>
            <w:r w:rsidRPr="00D26FAC">
              <w:rPr>
                <w:rFonts w:ascii="Calibri" w:hAnsi="Calibri" w:cs="Calibri"/>
                <w:sz w:val="20"/>
                <w:szCs w:val="20"/>
              </w:rPr>
              <w:t>Refusal to go to the office</w:t>
            </w:r>
          </w:p>
        </w:tc>
        <w:tc>
          <w:tcPr>
            <w:tcW w:w="1785" w:type="dxa"/>
          </w:tcPr>
          <w:p w14:paraId="31FFCBF8" w14:textId="40D2B599" w:rsidR="00D26FAC" w:rsidRPr="00D26FAC" w:rsidRDefault="00D26FAC" w:rsidP="00D26FA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578625"/>
                <w:sz w:val="20"/>
                <w:szCs w:val="20"/>
              </w:rPr>
            </w:pPr>
            <w:r w:rsidRPr="00D26FAC">
              <w:rPr>
                <w:rFonts w:ascii="Calibri" w:hAnsi="Calibri" w:cs="Calibri"/>
                <w:sz w:val="20"/>
                <w:szCs w:val="20"/>
              </w:rPr>
              <w:t>Not completing work, talking back, not following directions, eye rolling, mumbling disrespectful statements under breath</w:t>
            </w:r>
          </w:p>
        </w:tc>
      </w:tr>
      <w:tr w:rsidR="00D26FAC" w14:paraId="0CC4C54E" w14:textId="77777777" w:rsidTr="00D26FAC">
        <w:tc>
          <w:tcPr>
            <w:tcW w:w="804" w:type="dxa"/>
            <w:vMerge/>
          </w:tcPr>
          <w:p w14:paraId="74F6C55C" w14:textId="77777777" w:rsidR="00D26FAC" w:rsidRDefault="00D26FAC" w:rsidP="00D26FA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8"/>
                <w:szCs w:val="28"/>
              </w:rPr>
            </w:pPr>
          </w:p>
        </w:tc>
        <w:tc>
          <w:tcPr>
            <w:tcW w:w="2129" w:type="dxa"/>
            <w:vAlign w:val="center"/>
          </w:tcPr>
          <w:p w14:paraId="6E8D9049" w14:textId="77777777" w:rsidR="00D26FAC" w:rsidRPr="00D26FAC" w:rsidRDefault="00D26FAC" w:rsidP="00D26FAC">
            <w:pPr>
              <w:jc w:val="center"/>
              <w:rPr>
                <w:rFonts w:ascii="Calibri" w:hAnsi="Calibri" w:cs="Calibri"/>
                <w:b/>
                <w:sz w:val="20"/>
                <w:szCs w:val="20"/>
              </w:rPr>
            </w:pPr>
          </w:p>
          <w:p w14:paraId="47E53B54" w14:textId="77777777" w:rsidR="00D26FAC" w:rsidRPr="00D26FAC" w:rsidRDefault="00D26FAC" w:rsidP="00D26FAC">
            <w:pPr>
              <w:jc w:val="center"/>
              <w:rPr>
                <w:rFonts w:ascii="Calibri" w:hAnsi="Calibri" w:cs="Calibri"/>
                <w:b/>
                <w:sz w:val="20"/>
                <w:szCs w:val="20"/>
              </w:rPr>
            </w:pPr>
            <w:r w:rsidRPr="00D26FAC">
              <w:rPr>
                <w:rFonts w:ascii="Calibri" w:hAnsi="Calibri" w:cs="Calibri"/>
                <w:b/>
                <w:sz w:val="20"/>
                <w:szCs w:val="20"/>
              </w:rPr>
              <w:t>Disruption:</w:t>
            </w:r>
          </w:p>
          <w:p w14:paraId="4021D444" w14:textId="77777777" w:rsidR="00D26FAC" w:rsidRPr="00D26FAC" w:rsidRDefault="00D26FAC" w:rsidP="00D26FAC">
            <w:pPr>
              <w:jc w:val="center"/>
              <w:rPr>
                <w:rFonts w:ascii="Calibri" w:hAnsi="Calibri" w:cs="Calibri"/>
                <w:b/>
                <w:sz w:val="20"/>
                <w:szCs w:val="20"/>
              </w:rPr>
            </w:pPr>
          </w:p>
          <w:p w14:paraId="6CD90ADE" w14:textId="77777777" w:rsidR="00D26FAC" w:rsidRPr="00D26FAC" w:rsidRDefault="00D26FAC" w:rsidP="00D26FAC">
            <w:pPr>
              <w:jc w:val="center"/>
              <w:rPr>
                <w:rFonts w:ascii="Calibri" w:hAnsi="Calibri" w:cs="Calibri"/>
                <w:b/>
                <w:sz w:val="20"/>
                <w:szCs w:val="20"/>
              </w:rPr>
            </w:pPr>
          </w:p>
          <w:p w14:paraId="5D82E281" w14:textId="77777777" w:rsidR="00D26FAC" w:rsidRPr="00D26FAC" w:rsidRDefault="00D26FAC" w:rsidP="00D26FAC">
            <w:pPr>
              <w:jc w:val="center"/>
              <w:rPr>
                <w:rFonts w:ascii="Calibri" w:hAnsi="Calibri" w:cs="Calibri"/>
                <w:b/>
                <w:sz w:val="20"/>
                <w:szCs w:val="20"/>
              </w:rPr>
            </w:pPr>
          </w:p>
          <w:p w14:paraId="5EF5C3B8" w14:textId="77777777" w:rsidR="00D26FAC" w:rsidRPr="00D26FAC" w:rsidRDefault="00D26FAC" w:rsidP="00D26FA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578625"/>
                <w:sz w:val="20"/>
                <w:szCs w:val="20"/>
              </w:rPr>
            </w:pPr>
          </w:p>
        </w:tc>
        <w:tc>
          <w:tcPr>
            <w:tcW w:w="2616" w:type="dxa"/>
          </w:tcPr>
          <w:p w14:paraId="156260FC" w14:textId="01385272" w:rsidR="00D26FAC" w:rsidRPr="00D26FAC" w:rsidRDefault="00D26FAC" w:rsidP="00D26FA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578625"/>
                <w:sz w:val="20"/>
                <w:szCs w:val="20"/>
              </w:rPr>
            </w:pPr>
            <w:r w:rsidRPr="00D26FAC">
              <w:rPr>
                <w:rFonts w:ascii="Calibri" w:hAnsi="Calibri" w:cs="Calibri"/>
                <w:sz w:val="20"/>
                <w:szCs w:val="20"/>
              </w:rPr>
              <w:t>Any disturbance or interference that takes away from the learning environment causing potential harm to one’s self or others</w:t>
            </w:r>
          </w:p>
        </w:tc>
        <w:tc>
          <w:tcPr>
            <w:tcW w:w="1908" w:type="dxa"/>
          </w:tcPr>
          <w:p w14:paraId="7A2F4FAD" w14:textId="68BFA23F" w:rsidR="00D26FAC" w:rsidRPr="00D26FAC" w:rsidRDefault="00D26FAC" w:rsidP="00D26FA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578625"/>
                <w:sz w:val="20"/>
                <w:szCs w:val="20"/>
              </w:rPr>
            </w:pPr>
            <w:r w:rsidRPr="00D26FAC">
              <w:rPr>
                <w:rFonts w:ascii="Calibri" w:hAnsi="Calibri" w:cs="Calibri"/>
                <w:sz w:val="20"/>
                <w:szCs w:val="20"/>
              </w:rPr>
              <w:t>Prolonged yelling, turning over furniture, escalated confrontation between students, slamming books or knocking books to the floor in anger, acts of rage</w:t>
            </w:r>
          </w:p>
        </w:tc>
        <w:tc>
          <w:tcPr>
            <w:tcW w:w="1785" w:type="dxa"/>
          </w:tcPr>
          <w:p w14:paraId="04109F88" w14:textId="1AC04BFE" w:rsidR="00D26FAC" w:rsidRPr="00D26FAC" w:rsidRDefault="00D26FAC" w:rsidP="00D26FA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578625"/>
                <w:sz w:val="20"/>
                <w:szCs w:val="20"/>
              </w:rPr>
            </w:pPr>
            <w:r w:rsidRPr="00D26FAC">
              <w:rPr>
                <w:rFonts w:ascii="Calibri" w:hAnsi="Calibri" w:cs="Calibri"/>
                <w:sz w:val="20"/>
                <w:szCs w:val="20"/>
              </w:rPr>
              <w:t>Talking, tapping pencils, repeated noises, yelling for under a minute.</w:t>
            </w:r>
          </w:p>
        </w:tc>
      </w:tr>
      <w:tr w:rsidR="00D26FAC" w14:paraId="0E12E87C" w14:textId="77777777" w:rsidTr="00D26FAC">
        <w:tc>
          <w:tcPr>
            <w:tcW w:w="804" w:type="dxa"/>
            <w:vMerge/>
          </w:tcPr>
          <w:p w14:paraId="73D1EAD8" w14:textId="77777777" w:rsidR="00D26FAC" w:rsidRDefault="00D26FAC" w:rsidP="00D26FA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8"/>
                <w:szCs w:val="28"/>
              </w:rPr>
            </w:pPr>
          </w:p>
        </w:tc>
        <w:tc>
          <w:tcPr>
            <w:tcW w:w="2129" w:type="dxa"/>
            <w:vAlign w:val="center"/>
          </w:tcPr>
          <w:p w14:paraId="5E300CF0" w14:textId="77777777" w:rsidR="00D26FAC" w:rsidRPr="00D26FAC" w:rsidRDefault="00D26FAC" w:rsidP="00D26FAC">
            <w:pPr>
              <w:jc w:val="center"/>
              <w:rPr>
                <w:rFonts w:ascii="Calibri" w:hAnsi="Calibri" w:cs="Calibri"/>
                <w:b/>
                <w:sz w:val="20"/>
                <w:szCs w:val="20"/>
              </w:rPr>
            </w:pPr>
          </w:p>
          <w:p w14:paraId="746D3FD5" w14:textId="77777777" w:rsidR="00D26FAC" w:rsidRPr="00D26FAC" w:rsidRDefault="00D26FAC" w:rsidP="00D26FAC">
            <w:pPr>
              <w:jc w:val="center"/>
              <w:rPr>
                <w:rFonts w:ascii="Calibri" w:hAnsi="Calibri" w:cs="Calibri"/>
                <w:b/>
                <w:sz w:val="20"/>
                <w:szCs w:val="20"/>
              </w:rPr>
            </w:pPr>
            <w:r w:rsidRPr="00D26FAC">
              <w:rPr>
                <w:rFonts w:ascii="Calibri" w:hAnsi="Calibri" w:cs="Calibri"/>
                <w:b/>
                <w:sz w:val="20"/>
                <w:szCs w:val="20"/>
              </w:rPr>
              <w:t>Fighting/Physical Aggression:</w:t>
            </w:r>
          </w:p>
          <w:p w14:paraId="26F36254" w14:textId="77777777" w:rsidR="00D26FAC" w:rsidRPr="00D26FAC" w:rsidRDefault="00D26FAC" w:rsidP="00D26FA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578625"/>
                <w:sz w:val="20"/>
                <w:szCs w:val="20"/>
              </w:rPr>
            </w:pPr>
          </w:p>
        </w:tc>
        <w:tc>
          <w:tcPr>
            <w:tcW w:w="2616" w:type="dxa"/>
          </w:tcPr>
          <w:p w14:paraId="620FE749" w14:textId="1E36B6C2" w:rsidR="00D26FAC" w:rsidRPr="00D26FAC" w:rsidRDefault="00D26FAC" w:rsidP="00D26FA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578625"/>
                <w:sz w:val="20"/>
                <w:szCs w:val="20"/>
              </w:rPr>
            </w:pPr>
            <w:r w:rsidRPr="00D26FAC">
              <w:rPr>
                <w:rFonts w:ascii="Calibri" w:hAnsi="Calibri" w:cs="Calibri"/>
                <w:sz w:val="20"/>
                <w:szCs w:val="20"/>
              </w:rPr>
              <w:t>Physical contact with intent or outcome of causing injury or harm to others</w:t>
            </w:r>
          </w:p>
        </w:tc>
        <w:tc>
          <w:tcPr>
            <w:tcW w:w="1908" w:type="dxa"/>
          </w:tcPr>
          <w:p w14:paraId="1728D342" w14:textId="340DE501" w:rsidR="00D26FAC" w:rsidRPr="00D26FAC" w:rsidRDefault="00D26FAC" w:rsidP="00D26FA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578625"/>
                <w:sz w:val="20"/>
                <w:szCs w:val="20"/>
              </w:rPr>
            </w:pPr>
            <w:r w:rsidRPr="00D26FAC">
              <w:rPr>
                <w:rFonts w:ascii="Calibri" w:hAnsi="Calibri" w:cs="Calibri"/>
                <w:sz w:val="20"/>
                <w:szCs w:val="20"/>
              </w:rPr>
              <w:t>Punching, hitting, kicking, spitting, causing physical harm to another</w:t>
            </w:r>
          </w:p>
        </w:tc>
        <w:tc>
          <w:tcPr>
            <w:tcW w:w="1785" w:type="dxa"/>
          </w:tcPr>
          <w:p w14:paraId="143D487F" w14:textId="14171781" w:rsidR="00D26FAC" w:rsidRPr="00D26FAC" w:rsidRDefault="00D26FAC" w:rsidP="00D26FA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578625"/>
                <w:sz w:val="20"/>
                <w:szCs w:val="20"/>
              </w:rPr>
            </w:pPr>
            <w:r w:rsidRPr="00D26FAC">
              <w:rPr>
                <w:rFonts w:ascii="Calibri" w:hAnsi="Calibri" w:cs="Calibri"/>
                <w:sz w:val="20"/>
                <w:szCs w:val="20"/>
              </w:rPr>
              <w:t>Pushing, shoving, horseplay that does not escalate</w:t>
            </w:r>
          </w:p>
        </w:tc>
      </w:tr>
      <w:tr w:rsidR="00D26FAC" w14:paraId="51CAA6B3" w14:textId="77777777" w:rsidTr="00D26FAC">
        <w:tc>
          <w:tcPr>
            <w:tcW w:w="804" w:type="dxa"/>
            <w:vMerge/>
          </w:tcPr>
          <w:p w14:paraId="066DA74E" w14:textId="77777777" w:rsidR="00D26FAC" w:rsidRDefault="00D26FAC" w:rsidP="00D26FA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8"/>
                <w:szCs w:val="28"/>
              </w:rPr>
            </w:pPr>
          </w:p>
        </w:tc>
        <w:tc>
          <w:tcPr>
            <w:tcW w:w="2129" w:type="dxa"/>
            <w:vAlign w:val="center"/>
          </w:tcPr>
          <w:p w14:paraId="54ED75EC" w14:textId="77777777" w:rsidR="00D26FAC" w:rsidRPr="00D26FAC" w:rsidRDefault="00D26FAC" w:rsidP="00D26FAC">
            <w:pPr>
              <w:jc w:val="center"/>
              <w:rPr>
                <w:rFonts w:ascii="Calibri" w:hAnsi="Calibri" w:cs="Calibri"/>
                <w:b/>
                <w:sz w:val="20"/>
                <w:szCs w:val="20"/>
              </w:rPr>
            </w:pPr>
          </w:p>
          <w:p w14:paraId="34D1B235" w14:textId="77777777" w:rsidR="00D26FAC" w:rsidRPr="00D26FAC" w:rsidRDefault="00D26FAC" w:rsidP="00D26FAC">
            <w:pPr>
              <w:jc w:val="center"/>
              <w:rPr>
                <w:rFonts w:ascii="Calibri" w:hAnsi="Calibri" w:cs="Calibri"/>
                <w:b/>
                <w:sz w:val="20"/>
                <w:szCs w:val="20"/>
              </w:rPr>
            </w:pPr>
            <w:r w:rsidRPr="00D26FAC">
              <w:rPr>
                <w:rFonts w:ascii="Calibri" w:hAnsi="Calibri" w:cs="Calibri"/>
                <w:b/>
                <w:sz w:val="20"/>
                <w:szCs w:val="20"/>
              </w:rPr>
              <w:t>Theft:</w:t>
            </w:r>
          </w:p>
          <w:p w14:paraId="6BAE5C11" w14:textId="77777777" w:rsidR="00D26FAC" w:rsidRPr="00D26FAC" w:rsidRDefault="00D26FAC" w:rsidP="00D26FAC">
            <w:pPr>
              <w:jc w:val="center"/>
              <w:rPr>
                <w:rFonts w:ascii="Calibri" w:hAnsi="Calibri" w:cs="Calibri"/>
                <w:b/>
                <w:sz w:val="20"/>
                <w:szCs w:val="20"/>
              </w:rPr>
            </w:pPr>
          </w:p>
          <w:p w14:paraId="1B0ED697" w14:textId="77777777" w:rsidR="00D26FAC" w:rsidRPr="00D26FAC" w:rsidRDefault="00D26FAC" w:rsidP="00D26FAC">
            <w:pPr>
              <w:jc w:val="center"/>
              <w:rPr>
                <w:rFonts w:ascii="Calibri" w:hAnsi="Calibri" w:cs="Calibri"/>
                <w:b/>
                <w:sz w:val="20"/>
                <w:szCs w:val="20"/>
              </w:rPr>
            </w:pPr>
          </w:p>
          <w:p w14:paraId="234B0D3D" w14:textId="77777777" w:rsidR="00D26FAC" w:rsidRPr="00D26FAC" w:rsidRDefault="00D26FAC" w:rsidP="00D26FAC">
            <w:pPr>
              <w:jc w:val="center"/>
              <w:rPr>
                <w:rFonts w:ascii="Calibri" w:hAnsi="Calibri" w:cs="Calibri"/>
                <w:b/>
                <w:sz w:val="20"/>
                <w:szCs w:val="20"/>
              </w:rPr>
            </w:pPr>
          </w:p>
          <w:p w14:paraId="37ACF646" w14:textId="77777777" w:rsidR="00D26FAC" w:rsidRPr="00D26FAC" w:rsidRDefault="00D26FAC" w:rsidP="00D26FA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578625"/>
                <w:sz w:val="20"/>
                <w:szCs w:val="20"/>
              </w:rPr>
            </w:pPr>
          </w:p>
        </w:tc>
        <w:tc>
          <w:tcPr>
            <w:tcW w:w="2616" w:type="dxa"/>
          </w:tcPr>
          <w:p w14:paraId="01709C9F" w14:textId="1147A159" w:rsidR="00D26FAC" w:rsidRPr="00D26FAC" w:rsidRDefault="00D26FAC" w:rsidP="00D26FA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578625"/>
                <w:sz w:val="20"/>
                <w:szCs w:val="20"/>
              </w:rPr>
            </w:pPr>
            <w:r w:rsidRPr="00D26FAC">
              <w:rPr>
                <w:rFonts w:ascii="Calibri" w:hAnsi="Calibri" w:cs="Calibri"/>
                <w:sz w:val="20"/>
                <w:szCs w:val="20"/>
              </w:rPr>
              <w:t>Stealing school, student or teacher’s property over a value of $10</w:t>
            </w:r>
          </w:p>
        </w:tc>
        <w:tc>
          <w:tcPr>
            <w:tcW w:w="1908" w:type="dxa"/>
          </w:tcPr>
          <w:p w14:paraId="58353449" w14:textId="0405920D" w:rsidR="00D26FAC" w:rsidRPr="00D26FAC" w:rsidRDefault="00D26FAC" w:rsidP="00D26FA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578625"/>
                <w:sz w:val="20"/>
                <w:szCs w:val="20"/>
              </w:rPr>
            </w:pPr>
            <w:r w:rsidRPr="00D26FAC">
              <w:rPr>
                <w:rFonts w:ascii="Calibri" w:hAnsi="Calibri" w:cs="Calibri"/>
                <w:sz w:val="20"/>
                <w:szCs w:val="20"/>
              </w:rPr>
              <w:t>Taking money, calculators, teachers’ editions or other books, taking valuable property that belongs to the school or another student, taking money</w:t>
            </w:r>
          </w:p>
        </w:tc>
        <w:tc>
          <w:tcPr>
            <w:tcW w:w="1785" w:type="dxa"/>
          </w:tcPr>
          <w:p w14:paraId="0C23BB07" w14:textId="64C0B178" w:rsidR="00D26FAC" w:rsidRPr="00D26FAC" w:rsidRDefault="00D26FAC" w:rsidP="00D26FA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578625"/>
                <w:sz w:val="20"/>
                <w:szCs w:val="20"/>
              </w:rPr>
            </w:pPr>
            <w:r w:rsidRPr="00D26FAC">
              <w:rPr>
                <w:rFonts w:ascii="Calibri" w:hAnsi="Calibri" w:cs="Calibri"/>
                <w:sz w:val="20"/>
                <w:szCs w:val="20"/>
              </w:rPr>
              <w:t>Turning in someone else’s work as your own, signing your parent’s names</w:t>
            </w:r>
          </w:p>
        </w:tc>
      </w:tr>
      <w:tr w:rsidR="00D26FAC" w14:paraId="52F6698C" w14:textId="77777777" w:rsidTr="00D26FAC">
        <w:tc>
          <w:tcPr>
            <w:tcW w:w="804" w:type="dxa"/>
            <w:vMerge/>
          </w:tcPr>
          <w:p w14:paraId="666A12D7" w14:textId="77777777" w:rsidR="00D26FAC" w:rsidRDefault="00D26FAC" w:rsidP="00D26FA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8"/>
                <w:szCs w:val="28"/>
              </w:rPr>
            </w:pPr>
          </w:p>
        </w:tc>
        <w:tc>
          <w:tcPr>
            <w:tcW w:w="2129" w:type="dxa"/>
            <w:vAlign w:val="center"/>
          </w:tcPr>
          <w:p w14:paraId="4F654400" w14:textId="77777777" w:rsidR="00D26FAC" w:rsidRPr="00D26FAC" w:rsidRDefault="00D26FAC" w:rsidP="00D26FAC">
            <w:pPr>
              <w:jc w:val="center"/>
              <w:rPr>
                <w:rFonts w:ascii="Calibri" w:hAnsi="Calibri" w:cs="Calibri"/>
                <w:b/>
                <w:sz w:val="20"/>
                <w:szCs w:val="20"/>
              </w:rPr>
            </w:pPr>
          </w:p>
          <w:p w14:paraId="7AEE940E" w14:textId="77777777" w:rsidR="00D26FAC" w:rsidRPr="00D26FAC" w:rsidRDefault="00D26FAC" w:rsidP="00D26FAC">
            <w:pPr>
              <w:jc w:val="center"/>
              <w:rPr>
                <w:rFonts w:ascii="Calibri" w:hAnsi="Calibri" w:cs="Calibri"/>
                <w:b/>
                <w:sz w:val="20"/>
                <w:szCs w:val="20"/>
              </w:rPr>
            </w:pPr>
            <w:r w:rsidRPr="00D26FAC">
              <w:rPr>
                <w:rFonts w:ascii="Calibri" w:hAnsi="Calibri" w:cs="Calibri"/>
                <w:b/>
                <w:sz w:val="20"/>
                <w:szCs w:val="20"/>
              </w:rPr>
              <w:t>Harassment/Threats:</w:t>
            </w:r>
          </w:p>
          <w:p w14:paraId="2DB2D80B" w14:textId="77777777" w:rsidR="00D26FAC" w:rsidRPr="00D26FAC" w:rsidRDefault="00D26FAC" w:rsidP="00D26FAC">
            <w:pPr>
              <w:jc w:val="center"/>
              <w:rPr>
                <w:rFonts w:ascii="Calibri" w:hAnsi="Calibri" w:cs="Calibri"/>
                <w:b/>
                <w:sz w:val="20"/>
                <w:szCs w:val="20"/>
              </w:rPr>
            </w:pPr>
          </w:p>
          <w:p w14:paraId="4116FAAF" w14:textId="77777777" w:rsidR="00D26FAC" w:rsidRPr="00D26FAC" w:rsidRDefault="00D26FAC" w:rsidP="00D26FAC">
            <w:pPr>
              <w:jc w:val="center"/>
              <w:rPr>
                <w:rFonts w:ascii="Calibri" w:hAnsi="Calibri" w:cs="Calibri"/>
                <w:b/>
                <w:sz w:val="20"/>
                <w:szCs w:val="20"/>
              </w:rPr>
            </w:pPr>
          </w:p>
          <w:p w14:paraId="4496A605" w14:textId="77777777" w:rsidR="00D26FAC" w:rsidRPr="00D26FAC" w:rsidRDefault="00D26FAC" w:rsidP="00D26FA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578625"/>
                <w:sz w:val="20"/>
                <w:szCs w:val="20"/>
              </w:rPr>
            </w:pPr>
          </w:p>
        </w:tc>
        <w:tc>
          <w:tcPr>
            <w:tcW w:w="2616" w:type="dxa"/>
          </w:tcPr>
          <w:p w14:paraId="626BDEAA" w14:textId="299BD980" w:rsidR="00D26FAC" w:rsidRPr="00D26FAC" w:rsidRDefault="00D26FAC" w:rsidP="00D26FA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578625"/>
                <w:sz w:val="20"/>
                <w:szCs w:val="20"/>
              </w:rPr>
            </w:pPr>
            <w:r w:rsidRPr="00D26FAC">
              <w:rPr>
                <w:rFonts w:ascii="Calibri" w:hAnsi="Calibri" w:cs="Calibri"/>
                <w:sz w:val="20"/>
                <w:szCs w:val="20"/>
              </w:rPr>
              <w:lastRenderedPageBreak/>
              <w:t xml:space="preserve">Repeated verbal abuse, inappropriate touching, </w:t>
            </w:r>
            <w:r w:rsidRPr="00D26FAC">
              <w:rPr>
                <w:rFonts w:ascii="Calibri" w:hAnsi="Calibri" w:cs="Calibri"/>
                <w:sz w:val="20"/>
                <w:szCs w:val="20"/>
              </w:rPr>
              <w:lastRenderedPageBreak/>
              <w:t>threats of physical harm, including threats of weapons</w:t>
            </w:r>
          </w:p>
        </w:tc>
        <w:tc>
          <w:tcPr>
            <w:tcW w:w="1908" w:type="dxa"/>
          </w:tcPr>
          <w:p w14:paraId="5F49F938" w14:textId="5AF3D9BE" w:rsidR="00D26FAC" w:rsidRPr="00D26FAC" w:rsidRDefault="00D26FAC" w:rsidP="00D26FA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578625"/>
                <w:sz w:val="20"/>
                <w:szCs w:val="20"/>
              </w:rPr>
            </w:pPr>
            <w:r w:rsidRPr="00D26FAC">
              <w:rPr>
                <w:rFonts w:ascii="Calibri" w:hAnsi="Calibri" w:cs="Calibri"/>
                <w:sz w:val="20"/>
                <w:szCs w:val="20"/>
              </w:rPr>
              <w:lastRenderedPageBreak/>
              <w:t xml:space="preserve">Repeated inappropriate </w:t>
            </w:r>
            <w:r w:rsidRPr="00D26FAC">
              <w:rPr>
                <w:rFonts w:ascii="Calibri" w:hAnsi="Calibri" w:cs="Calibri"/>
                <w:sz w:val="20"/>
                <w:szCs w:val="20"/>
              </w:rPr>
              <w:lastRenderedPageBreak/>
              <w:t>comments or physical contact that makes the receiver fee unsafe, intimidated, or excluded. “You better watch yourself!”</w:t>
            </w:r>
          </w:p>
        </w:tc>
        <w:tc>
          <w:tcPr>
            <w:tcW w:w="1785" w:type="dxa"/>
          </w:tcPr>
          <w:p w14:paraId="33EAD4E7" w14:textId="57F52A7C" w:rsidR="00D26FAC" w:rsidRPr="00D26FAC" w:rsidRDefault="00D26FAC" w:rsidP="00D26FA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578625"/>
                <w:sz w:val="20"/>
                <w:szCs w:val="20"/>
              </w:rPr>
            </w:pPr>
            <w:r w:rsidRPr="00D26FAC">
              <w:rPr>
                <w:rFonts w:ascii="Calibri" w:hAnsi="Calibri" w:cs="Calibri"/>
                <w:sz w:val="20"/>
                <w:szCs w:val="20"/>
              </w:rPr>
              <w:lastRenderedPageBreak/>
              <w:t xml:space="preserve">Horseplay actions or comments that </w:t>
            </w:r>
            <w:r w:rsidRPr="00D26FAC">
              <w:rPr>
                <w:rFonts w:ascii="Calibri" w:hAnsi="Calibri" w:cs="Calibri"/>
                <w:sz w:val="20"/>
                <w:szCs w:val="20"/>
              </w:rPr>
              <w:lastRenderedPageBreak/>
              <w:t>do not make the receiver feel threatened, unsafe, intimidated or excluded.</w:t>
            </w:r>
          </w:p>
        </w:tc>
      </w:tr>
      <w:tr w:rsidR="00D26FAC" w14:paraId="5526DAE0" w14:textId="77777777" w:rsidTr="00D26FAC">
        <w:tc>
          <w:tcPr>
            <w:tcW w:w="804" w:type="dxa"/>
            <w:vMerge/>
          </w:tcPr>
          <w:p w14:paraId="523C1293" w14:textId="77777777" w:rsidR="00D26FAC" w:rsidRDefault="00D26FAC" w:rsidP="00D26FA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8"/>
                <w:szCs w:val="28"/>
              </w:rPr>
            </w:pPr>
          </w:p>
        </w:tc>
        <w:tc>
          <w:tcPr>
            <w:tcW w:w="2129" w:type="dxa"/>
            <w:vAlign w:val="center"/>
          </w:tcPr>
          <w:p w14:paraId="736BB66E" w14:textId="77777777" w:rsidR="00D26FAC" w:rsidRPr="00D26FAC" w:rsidRDefault="00D26FAC" w:rsidP="00D26FAC">
            <w:pPr>
              <w:jc w:val="center"/>
              <w:rPr>
                <w:rFonts w:ascii="Calibri" w:hAnsi="Calibri" w:cs="Calibri"/>
                <w:b/>
                <w:sz w:val="20"/>
                <w:szCs w:val="20"/>
              </w:rPr>
            </w:pPr>
          </w:p>
          <w:p w14:paraId="06427C92" w14:textId="77777777" w:rsidR="00D26FAC" w:rsidRPr="00D26FAC" w:rsidRDefault="00D26FAC" w:rsidP="00D26FAC">
            <w:pPr>
              <w:jc w:val="center"/>
              <w:rPr>
                <w:rFonts w:ascii="Calibri" w:hAnsi="Calibri" w:cs="Calibri"/>
                <w:b/>
                <w:sz w:val="20"/>
                <w:szCs w:val="20"/>
              </w:rPr>
            </w:pPr>
            <w:r w:rsidRPr="00D26FAC">
              <w:rPr>
                <w:rFonts w:ascii="Calibri" w:hAnsi="Calibri" w:cs="Calibri"/>
                <w:b/>
                <w:sz w:val="20"/>
                <w:szCs w:val="20"/>
              </w:rPr>
              <w:t>Property Damage:</w:t>
            </w:r>
          </w:p>
          <w:p w14:paraId="3FB1A204" w14:textId="77777777" w:rsidR="00D26FAC" w:rsidRPr="00D26FAC" w:rsidRDefault="00D26FAC" w:rsidP="00D26FAC">
            <w:pPr>
              <w:jc w:val="center"/>
              <w:rPr>
                <w:rFonts w:ascii="Calibri" w:hAnsi="Calibri" w:cs="Calibri"/>
                <w:b/>
                <w:sz w:val="20"/>
                <w:szCs w:val="20"/>
              </w:rPr>
            </w:pPr>
          </w:p>
          <w:p w14:paraId="1CA1370A" w14:textId="77777777" w:rsidR="00D26FAC" w:rsidRPr="00D26FAC" w:rsidRDefault="00D26FAC" w:rsidP="00D26FAC">
            <w:pPr>
              <w:jc w:val="center"/>
              <w:rPr>
                <w:rFonts w:ascii="Calibri" w:hAnsi="Calibri" w:cs="Calibri"/>
                <w:b/>
                <w:sz w:val="20"/>
                <w:szCs w:val="20"/>
              </w:rPr>
            </w:pPr>
          </w:p>
          <w:p w14:paraId="55397D57" w14:textId="77777777" w:rsidR="00D26FAC" w:rsidRPr="00D26FAC" w:rsidRDefault="00D26FAC" w:rsidP="00D26FA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578625"/>
                <w:sz w:val="20"/>
                <w:szCs w:val="20"/>
              </w:rPr>
            </w:pPr>
          </w:p>
        </w:tc>
        <w:tc>
          <w:tcPr>
            <w:tcW w:w="2616" w:type="dxa"/>
          </w:tcPr>
          <w:p w14:paraId="198A58A9" w14:textId="6FC94E53" w:rsidR="00D26FAC" w:rsidRPr="00D26FAC" w:rsidRDefault="00D26FAC" w:rsidP="00D26FA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578625"/>
                <w:sz w:val="20"/>
                <w:szCs w:val="20"/>
              </w:rPr>
            </w:pPr>
            <w:r w:rsidRPr="00D26FAC">
              <w:rPr>
                <w:rFonts w:ascii="Calibri" w:hAnsi="Calibri" w:cs="Calibri"/>
                <w:sz w:val="20"/>
                <w:szCs w:val="20"/>
              </w:rPr>
              <w:t>Intentional destruction of property belonging to the school or the teacher, or students through misuse or aggressive behavior.</w:t>
            </w:r>
          </w:p>
        </w:tc>
        <w:tc>
          <w:tcPr>
            <w:tcW w:w="1908" w:type="dxa"/>
          </w:tcPr>
          <w:p w14:paraId="6B780E01" w14:textId="18CEC23C" w:rsidR="00D26FAC" w:rsidRPr="00D26FAC" w:rsidRDefault="00D26FAC" w:rsidP="00D26FA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578625"/>
                <w:sz w:val="20"/>
                <w:szCs w:val="20"/>
              </w:rPr>
            </w:pPr>
            <w:r w:rsidRPr="00D26FAC">
              <w:rPr>
                <w:rFonts w:ascii="Calibri" w:hAnsi="Calibri" w:cs="Calibri"/>
                <w:sz w:val="20"/>
                <w:szCs w:val="20"/>
              </w:rPr>
              <w:t>Breaking classroom materials, throwing desks, chairs, and computers. Destroyed textbooks, urination/defecation in inappropriate places, placement of bodily fluids on community property</w:t>
            </w:r>
          </w:p>
        </w:tc>
        <w:tc>
          <w:tcPr>
            <w:tcW w:w="1785" w:type="dxa"/>
          </w:tcPr>
          <w:p w14:paraId="77BE288F" w14:textId="4EFE49D8" w:rsidR="00D26FAC" w:rsidRPr="00D26FAC" w:rsidRDefault="00D26FAC" w:rsidP="00D26FA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578625"/>
                <w:sz w:val="20"/>
                <w:szCs w:val="20"/>
              </w:rPr>
            </w:pPr>
            <w:r w:rsidRPr="00D26FAC">
              <w:rPr>
                <w:rFonts w:ascii="Calibri" w:hAnsi="Calibri" w:cs="Calibri"/>
                <w:sz w:val="20"/>
                <w:szCs w:val="20"/>
              </w:rPr>
              <w:t>Kicking furniture, breaking pencils, crayons, leaving caps off markers, etc.</w:t>
            </w:r>
          </w:p>
        </w:tc>
      </w:tr>
      <w:tr w:rsidR="00D26FAC" w14:paraId="600ED677" w14:textId="77777777" w:rsidTr="00D26FAC">
        <w:tc>
          <w:tcPr>
            <w:tcW w:w="804" w:type="dxa"/>
            <w:vMerge/>
          </w:tcPr>
          <w:p w14:paraId="4EA7B6FD" w14:textId="77777777" w:rsidR="00D26FAC" w:rsidRDefault="00D26FAC" w:rsidP="00D26FA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8"/>
                <w:szCs w:val="28"/>
              </w:rPr>
            </w:pPr>
          </w:p>
        </w:tc>
        <w:tc>
          <w:tcPr>
            <w:tcW w:w="2129" w:type="dxa"/>
            <w:vAlign w:val="center"/>
          </w:tcPr>
          <w:p w14:paraId="0C63B957" w14:textId="77777777" w:rsidR="00D26FAC" w:rsidRPr="00D26FAC" w:rsidRDefault="00D26FAC" w:rsidP="00D26FAC">
            <w:pPr>
              <w:jc w:val="center"/>
              <w:rPr>
                <w:rFonts w:ascii="Calibri" w:hAnsi="Calibri" w:cs="Calibri"/>
                <w:b/>
                <w:sz w:val="20"/>
                <w:szCs w:val="20"/>
              </w:rPr>
            </w:pPr>
          </w:p>
          <w:p w14:paraId="68C9F839" w14:textId="77777777" w:rsidR="00D26FAC" w:rsidRPr="00D26FAC" w:rsidRDefault="00D26FAC" w:rsidP="00D26FAC">
            <w:pPr>
              <w:jc w:val="center"/>
              <w:rPr>
                <w:rFonts w:ascii="Calibri" w:hAnsi="Calibri" w:cs="Calibri"/>
                <w:b/>
                <w:sz w:val="20"/>
                <w:szCs w:val="20"/>
              </w:rPr>
            </w:pPr>
            <w:r w:rsidRPr="00D26FAC">
              <w:rPr>
                <w:rFonts w:ascii="Calibri" w:hAnsi="Calibri" w:cs="Calibri"/>
                <w:b/>
                <w:sz w:val="20"/>
                <w:szCs w:val="20"/>
              </w:rPr>
              <w:t>Weapons:</w:t>
            </w:r>
          </w:p>
          <w:p w14:paraId="274496B3" w14:textId="77777777" w:rsidR="00D26FAC" w:rsidRPr="00D26FAC" w:rsidRDefault="00D26FAC" w:rsidP="00D26FAC">
            <w:pPr>
              <w:jc w:val="center"/>
              <w:rPr>
                <w:rFonts w:ascii="Calibri" w:hAnsi="Calibri" w:cs="Calibri"/>
                <w:b/>
                <w:sz w:val="20"/>
                <w:szCs w:val="20"/>
              </w:rPr>
            </w:pPr>
          </w:p>
          <w:p w14:paraId="0D560B66" w14:textId="77777777" w:rsidR="00D26FAC" w:rsidRPr="00D26FAC" w:rsidRDefault="00D26FAC" w:rsidP="00D26FAC">
            <w:pPr>
              <w:jc w:val="center"/>
              <w:rPr>
                <w:rFonts w:ascii="Calibri" w:hAnsi="Calibri" w:cs="Calibri"/>
                <w:b/>
                <w:sz w:val="20"/>
                <w:szCs w:val="20"/>
              </w:rPr>
            </w:pPr>
          </w:p>
          <w:p w14:paraId="39000EA3" w14:textId="77777777" w:rsidR="00D26FAC" w:rsidRPr="00D26FAC" w:rsidRDefault="00D26FAC" w:rsidP="00D26FAC">
            <w:pPr>
              <w:jc w:val="center"/>
              <w:rPr>
                <w:rFonts w:ascii="Calibri" w:hAnsi="Calibri" w:cs="Calibri"/>
                <w:b/>
                <w:sz w:val="20"/>
                <w:szCs w:val="20"/>
              </w:rPr>
            </w:pPr>
          </w:p>
          <w:p w14:paraId="19EE308A" w14:textId="77777777" w:rsidR="00D26FAC" w:rsidRPr="00D26FAC" w:rsidRDefault="00D26FAC" w:rsidP="00D26FA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578625"/>
                <w:sz w:val="20"/>
                <w:szCs w:val="20"/>
              </w:rPr>
            </w:pPr>
          </w:p>
        </w:tc>
        <w:tc>
          <w:tcPr>
            <w:tcW w:w="2616" w:type="dxa"/>
          </w:tcPr>
          <w:p w14:paraId="61C8CCBD" w14:textId="523E6119" w:rsidR="00D26FAC" w:rsidRPr="00D26FAC" w:rsidRDefault="00D26FAC" w:rsidP="00D26FA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578625"/>
                <w:sz w:val="20"/>
                <w:szCs w:val="20"/>
              </w:rPr>
            </w:pPr>
            <w:r w:rsidRPr="00D26FAC">
              <w:rPr>
                <w:rFonts w:ascii="Calibri" w:hAnsi="Calibri" w:cs="Calibri"/>
                <w:sz w:val="20"/>
                <w:szCs w:val="20"/>
              </w:rPr>
              <w:t>Having possession of a weapon or weapon look alike capable of causing bodily harm</w:t>
            </w:r>
          </w:p>
        </w:tc>
        <w:tc>
          <w:tcPr>
            <w:tcW w:w="1908" w:type="dxa"/>
          </w:tcPr>
          <w:p w14:paraId="6F6347BF" w14:textId="3E1FECC6" w:rsidR="00D26FAC" w:rsidRPr="00D26FAC" w:rsidRDefault="00D26FAC" w:rsidP="00D26FA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578625"/>
                <w:sz w:val="20"/>
                <w:szCs w:val="20"/>
              </w:rPr>
            </w:pPr>
            <w:r w:rsidRPr="00D26FAC">
              <w:rPr>
                <w:rFonts w:ascii="Calibri" w:hAnsi="Calibri" w:cs="Calibri"/>
                <w:sz w:val="20"/>
                <w:szCs w:val="20"/>
              </w:rPr>
              <w:t>Knives or guns (real or look alike) or other objects readily capable of causing bodily harm found on the student or in lockers, backpacks, purses, etc. (including cigarette lighters)</w:t>
            </w:r>
          </w:p>
        </w:tc>
        <w:tc>
          <w:tcPr>
            <w:tcW w:w="1785" w:type="dxa"/>
          </w:tcPr>
          <w:p w14:paraId="4EC46977" w14:textId="69CB48F6" w:rsidR="00D26FAC" w:rsidRPr="00D26FAC" w:rsidRDefault="00D26FAC" w:rsidP="00D26FA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color w:val="578625"/>
                <w:sz w:val="20"/>
                <w:szCs w:val="20"/>
              </w:rPr>
            </w:pPr>
            <w:r w:rsidRPr="00D26FAC">
              <w:rPr>
                <w:rFonts w:ascii="Calibri" w:hAnsi="Calibri" w:cs="Calibri"/>
                <w:sz w:val="20"/>
                <w:szCs w:val="20"/>
              </w:rPr>
              <w:t xml:space="preserve">Pencils, scissors, and toys when being used properly </w:t>
            </w:r>
          </w:p>
        </w:tc>
      </w:tr>
      <w:tr w:rsidR="00D26FAC" w14:paraId="794C9611" w14:textId="77777777" w:rsidTr="00D26FAC">
        <w:tc>
          <w:tcPr>
            <w:tcW w:w="804" w:type="dxa"/>
            <w:vMerge/>
          </w:tcPr>
          <w:p w14:paraId="34468413" w14:textId="77777777" w:rsidR="00D26FAC" w:rsidRDefault="00D26FAC" w:rsidP="00D26FA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8"/>
                <w:szCs w:val="28"/>
              </w:rPr>
            </w:pPr>
          </w:p>
        </w:tc>
        <w:tc>
          <w:tcPr>
            <w:tcW w:w="2129" w:type="dxa"/>
            <w:vAlign w:val="center"/>
          </w:tcPr>
          <w:p w14:paraId="0F53ED63" w14:textId="77777777" w:rsidR="00D26FAC" w:rsidRPr="00D26FAC" w:rsidRDefault="00D26FAC" w:rsidP="00D26FAC">
            <w:pPr>
              <w:jc w:val="center"/>
              <w:rPr>
                <w:rFonts w:ascii="Calibri" w:hAnsi="Calibri"/>
                <w:b/>
                <w:sz w:val="20"/>
                <w:szCs w:val="20"/>
              </w:rPr>
            </w:pPr>
          </w:p>
          <w:p w14:paraId="21C69C13" w14:textId="77777777" w:rsidR="00D26FAC" w:rsidRPr="00D26FAC" w:rsidRDefault="00D26FAC" w:rsidP="00D26FAC">
            <w:pPr>
              <w:jc w:val="center"/>
              <w:rPr>
                <w:rFonts w:ascii="Calibri" w:hAnsi="Calibri"/>
                <w:b/>
                <w:sz w:val="20"/>
                <w:szCs w:val="20"/>
              </w:rPr>
            </w:pPr>
            <w:r w:rsidRPr="00D26FAC">
              <w:rPr>
                <w:rFonts w:ascii="Calibri" w:hAnsi="Calibri"/>
                <w:b/>
                <w:sz w:val="20"/>
                <w:szCs w:val="20"/>
              </w:rPr>
              <w:t>Drugs and Alcohol:</w:t>
            </w:r>
          </w:p>
          <w:p w14:paraId="5B5E45B7" w14:textId="77777777" w:rsidR="00D26FAC" w:rsidRPr="00D26FAC" w:rsidRDefault="00D26FAC" w:rsidP="00D26FAC">
            <w:pPr>
              <w:jc w:val="center"/>
              <w:rPr>
                <w:rFonts w:ascii="Calibri" w:hAnsi="Calibri"/>
                <w:b/>
                <w:sz w:val="20"/>
                <w:szCs w:val="20"/>
              </w:rPr>
            </w:pPr>
          </w:p>
          <w:p w14:paraId="4AA55BE4" w14:textId="77777777" w:rsidR="00D26FAC" w:rsidRPr="00D26FAC" w:rsidRDefault="00D26FAC" w:rsidP="00D26FAC">
            <w:pPr>
              <w:jc w:val="center"/>
              <w:rPr>
                <w:rFonts w:ascii="Calibri" w:hAnsi="Calibri"/>
                <w:b/>
                <w:sz w:val="20"/>
                <w:szCs w:val="20"/>
              </w:rPr>
            </w:pPr>
          </w:p>
          <w:p w14:paraId="44C30E92" w14:textId="77777777" w:rsidR="00D26FAC" w:rsidRPr="00D26FAC" w:rsidRDefault="00D26FAC" w:rsidP="00D26FAC">
            <w:pPr>
              <w:jc w:val="center"/>
              <w:rPr>
                <w:rFonts w:ascii="Calibri" w:hAnsi="Calibri"/>
                <w:b/>
                <w:sz w:val="20"/>
                <w:szCs w:val="20"/>
              </w:rPr>
            </w:pPr>
          </w:p>
          <w:p w14:paraId="71D7DEAC" w14:textId="77777777" w:rsidR="00D26FAC" w:rsidRPr="00D26FAC" w:rsidRDefault="00D26FAC" w:rsidP="00D26FA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0"/>
                <w:szCs w:val="20"/>
              </w:rPr>
            </w:pPr>
          </w:p>
        </w:tc>
        <w:tc>
          <w:tcPr>
            <w:tcW w:w="2616" w:type="dxa"/>
          </w:tcPr>
          <w:p w14:paraId="018662F3" w14:textId="0A12E197" w:rsidR="00D26FAC" w:rsidRPr="00D26FAC" w:rsidRDefault="00D26FAC" w:rsidP="00D26FA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0"/>
                <w:szCs w:val="20"/>
              </w:rPr>
            </w:pPr>
            <w:r w:rsidRPr="00D26FAC">
              <w:rPr>
                <w:rFonts w:ascii="Calibri" w:hAnsi="Calibri"/>
                <w:sz w:val="20"/>
                <w:szCs w:val="20"/>
              </w:rPr>
              <w:t>Any possession of drugs and alcohol including cigarettes will be considered a major behavior and will be handled by the office.</w:t>
            </w:r>
          </w:p>
        </w:tc>
        <w:tc>
          <w:tcPr>
            <w:tcW w:w="1908" w:type="dxa"/>
          </w:tcPr>
          <w:p w14:paraId="1B8EBE80" w14:textId="11651C93" w:rsidR="00D26FAC" w:rsidRPr="00D26FAC" w:rsidRDefault="00D26FAC" w:rsidP="00D26FA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0"/>
                <w:szCs w:val="20"/>
              </w:rPr>
            </w:pPr>
            <w:r w:rsidRPr="00D26FAC">
              <w:rPr>
                <w:rFonts w:ascii="Calibri" w:hAnsi="Calibri"/>
                <w:sz w:val="20"/>
                <w:szCs w:val="20"/>
              </w:rPr>
              <w:t>Alcohol, cigarettes, or drugs found in a student’s locker, backpack, purse, jackets, etc. or found in the pockets or hands of the student.</w:t>
            </w:r>
          </w:p>
        </w:tc>
        <w:tc>
          <w:tcPr>
            <w:tcW w:w="1785" w:type="dxa"/>
          </w:tcPr>
          <w:p w14:paraId="6F05E826" w14:textId="77777777" w:rsidR="00D26FAC" w:rsidRPr="00D26FAC" w:rsidRDefault="00D26FAC" w:rsidP="00D26FAC">
            <w:pPr>
              <w:rPr>
                <w:rFonts w:ascii="Calibri" w:hAnsi="Calibri"/>
                <w:sz w:val="20"/>
                <w:szCs w:val="20"/>
              </w:rPr>
            </w:pPr>
            <w:r w:rsidRPr="00D26FAC">
              <w:rPr>
                <w:rFonts w:ascii="Calibri" w:hAnsi="Calibri"/>
                <w:sz w:val="20"/>
                <w:szCs w:val="20"/>
              </w:rPr>
              <w:t>Tylenol</w:t>
            </w:r>
          </w:p>
          <w:p w14:paraId="50A7F536" w14:textId="77777777" w:rsidR="00D26FAC" w:rsidRPr="00D26FAC" w:rsidRDefault="00D26FAC" w:rsidP="00D26FAC">
            <w:pPr>
              <w:rPr>
                <w:rFonts w:ascii="Calibri" w:hAnsi="Calibri"/>
                <w:sz w:val="20"/>
                <w:szCs w:val="20"/>
              </w:rPr>
            </w:pPr>
            <w:r w:rsidRPr="00D26FAC">
              <w:rPr>
                <w:rFonts w:ascii="Calibri" w:hAnsi="Calibri"/>
                <w:sz w:val="20"/>
                <w:szCs w:val="20"/>
              </w:rPr>
              <w:t>Prescriptions with a note from home/doctor</w:t>
            </w:r>
          </w:p>
          <w:p w14:paraId="4E2EED25" w14:textId="5676F8C0" w:rsidR="00D26FAC" w:rsidRPr="00D26FAC" w:rsidRDefault="00D26FAC" w:rsidP="00D26FAC">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0"/>
                <w:szCs w:val="20"/>
              </w:rPr>
            </w:pPr>
            <w:r w:rsidRPr="00D26FAC">
              <w:rPr>
                <w:rFonts w:ascii="Calibri" w:hAnsi="Calibri"/>
                <w:sz w:val="20"/>
                <w:szCs w:val="20"/>
              </w:rPr>
              <w:t>Cough drops</w:t>
            </w:r>
          </w:p>
        </w:tc>
      </w:tr>
      <w:tr w:rsidR="006B6F8F" w14:paraId="74AC50E7" w14:textId="77777777" w:rsidTr="00D26FAC">
        <w:tc>
          <w:tcPr>
            <w:tcW w:w="804" w:type="dxa"/>
            <w:vMerge/>
          </w:tcPr>
          <w:p w14:paraId="0A2608CF" w14:textId="77777777" w:rsidR="006B6F8F" w:rsidRDefault="006B6F8F" w:rsidP="00C7437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8"/>
                <w:szCs w:val="28"/>
              </w:rPr>
            </w:pPr>
          </w:p>
        </w:tc>
        <w:tc>
          <w:tcPr>
            <w:tcW w:w="2129" w:type="dxa"/>
          </w:tcPr>
          <w:p w14:paraId="702C9FC6" w14:textId="77777777" w:rsidR="006B6F8F" w:rsidRDefault="006B6F8F" w:rsidP="00C7437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p>
          <w:p w14:paraId="7AFA6011" w14:textId="77777777" w:rsidR="006B6F8F" w:rsidRDefault="006B6F8F" w:rsidP="00C7437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p>
          <w:p w14:paraId="7244772A" w14:textId="77777777" w:rsidR="006B6F8F" w:rsidRDefault="006B6F8F" w:rsidP="00C7437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p>
          <w:p w14:paraId="479C845D" w14:textId="77777777" w:rsidR="006B6F8F" w:rsidRPr="00276157" w:rsidRDefault="006B6F8F" w:rsidP="00C7437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p>
        </w:tc>
        <w:tc>
          <w:tcPr>
            <w:tcW w:w="2616" w:type="dxa"/>
          </w:tcPr>
          <w:p w14:paraId="5A8EB23C" w14:textId="77777777" w:rsidR="006B6F8F" w:rsidRPr="00276157" w:rsidRDefault="006B6F8F" w:rsidP="00C7437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p>
        </w:tc>
        <w:tc>
          <w:tcPr>
            <w:tcW w:w="1908" w:type="dxa"/>
          </w:tcPr>
          <w:p w14:paraId="2F588875" w14:textId="77777777" w:rsidR="006B6F8F" w:rsidRPr="00276157" w:rsidRDefault="006B6F8F" w:rsidP="00C7437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p>
        </w:tc>
        <w:tc>
          <w:tcPr>
            <w:tcW w:w="1785" w:type="dxa"/>
          </w:tcPr>
          <w:p w14:paraId="7277B01E" w14:textId="77777777" w:rsidR="006B6F8F" w:rsidRPr="00276157" w:rsidRDefault="006B6F8F" w:rsidP="00C7437B">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b/>
                <w:color w:val="578625"/>
                <w:sz w:val="24"/>
                <w:szCs w:val="24"/>
              </w:rPr>
            </w:pPr>
          </w:p>
        </w:tc>
      </w:tr>
      <w:tr w:rsidR="006B6F8F" w14:paraId="0CCB486E" w14:textId="77777777" w:rsidTr="00D26FAC">
        <w:tc>
          <w:tcPr>
            <w:tcW w:w="9242" w:type="dxa"/>
            <w:gridSpan w:val="5"/>
          </w:tcPr>
          <w:p w14:paraId="11A89E3D" w14:textId="77777777" w:rsidR="006B6F8F" w:rsidRPr="00276157" w:rsidRDefault="006B6F8F" w:rsidP="00C7437B">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olor w:val="auto"/>
                <w:sz w:val="24"/>
                <w:szCs w:val="24"/>
              </w:rPr>
            </w:pPr>
            <w:r w:rsidRPr="00276157">
              <w:rPr>
                <w:rFonts w:ascii="Calibri" w:hAnsi="Calibri"/>
                <w:color w:val="auto"/>
                <w:sz w:val="24"/>
                <w:szCs w:val="24"/>
              </w:rPr>
              <w:t>**If a student has an IEP or FBA/BIP adhere to those plans first.</w:t>
            </w:r>
          </w:p>
        </w:tc>
      </w:tr>
    </w:tbl>
    <w:p w14:paraId="420314BA" w14:textId="58FE64FC" w:rsidR="00D72DC0" w:rsidRDefault="00D72DC0">
      <w:pPr>
        <w:rPr>
          <w:rFonts w:ascii="Calibri" w:eastAsia="Helvetica" w:hAnsi="Calibri" w:cs="Helvetica"/>
          <w:b/>
          <w:color w:val="011892"/>
          <w:sz w:val="28"/>
          <w:szCs w:val="28"/>
          <w:u w:val="single"/>
        </w:rPr>
      </w:pPr>
      <w:r>
        <w:rPr>
          <w:rFonts w:ascii="Calibri" w:eastAsia="Helvetica" w:hAnsi="Calibri" w:cs="Helvetica"/>
          <w:b/>
          <w:color w:val="011892"/>
          <w:sz w:val="28"/>
          <w:szCs w:val="28"/>
          <w:u w:val="single"/>
        </w:rPr>
        <w:br w:type="page"/>
      </w:r>
    </w:p>
    <w:p w14:paraId="4A93A513" w14:textId="665831BF" w:rsidR="006B6F8F" w:rsidRPr="00505ED6" w:rsidRDefault="006B6F8F" w:rsidP="006B6F8F">
      <w:pPr>
        <w:pStyle w:val="Body"/>
        <w:rPr>
          <w:rFonts w:ascii="Calibri" w:eastAsia="Avenir Next Demi Bold" w:hAnsi="Calibri" w:cs="Avenir Next Demi Bold"/>
          <w:b/>
          <w:color w:val="011892"/>
          <w:sz w:val="28"/>
          <w:szCs w:val="28"/>
          <w:u w:val="single"/>
        </w:rPr>
      </w:pPr>
      <w:r>
        <w:rPr>
          <w:rFonts w:ascii="Calibri" w:hAnsi="Calibri"/>
          <w:b/>
          <w:color w:val="011892"/>
          <w:sz w:val="28"/>
          <w:szCs w:val="28"/>
          <w:u w:val="single"/>
        </w:rPr>
        <w:lastRenderedPageBreak/>
        <w:t>Faculty Involvement</w:t>
      </w:r>
    </w:p>
    <w:p w14:paraId="5C7E97AB" w14:textId="5EB7AA7F" w:rsidR="00281AAE" w:rsidRDefault="006B6F8F">
      <w:pPr>
        <w:rPr>
          <w:rFonts w:ascii="Calibri" w:eastAsia="Helvetica" w:hAnsi="Calibri" w:cs="Helvetica"/>
          <w:b/>
          <w:color w:val="011892"/>
          <w:sz w:val="28"/>
          <w:szCs w:val="28"/>
          <w:u w:val="single"/>
        </w:rPr>
      </w:pPr>
      <w:r w:rsidRPr="00DA09F4">
        <w:rPr>
          <w:rFonts w:ascii="Calibri" w:hAnsi="Calibri"/>
          <w:noProof/>
        </w:rPr>
        <w:drawing>
          <wp:anchor distT="0" distB="0" distL="114300" distR="114300" simplePos="0" relativeHeight="251912192" behindDoc="0" locked="0" layoutInCell="1" allowOverlap="1" wp14:anchorId="33A41AB5" wp14:editId="14F47577">
            <wp:simplePos x="0" y="0"/>
            <wp:positionH relativeFrom="column">
              <wp:posOffset>-660400</wp:posOffset>
            </wp:positionH>
            <wp:positionV relativeFrom="paragraph">
              <wp:posOffset>265430</wp:posOffset>
            </wp:positionV>
            <wp:extent cx="520700" cy="482600"/>
            <wp:effectExtent l="0" t="0" r="12700" b="0"/>
            <wp:wrapNone/>
            <wp:docPr id="1073741870" name="officeArt object"/>
            <wp:cNvGraphicFramePr/>
            <a:graphic xmlns:a="http://schemas.openxmlformats.org/drawingml/2006/main">
              <a:graphicData uri="http://schemas.openxmlformats.org/drawingml/2006/picture">
                <pic:pic xmlns:pic="http://schemas.openxmlformats.org/drawingml/2006/picture">
                  <pic:nvPicPr>
                    <pic:cNvPr id="1073741825" name="Screen Shot 2015-12-02 at 10.16.49 AM.png"/>
                    <pic:cNvPicPr>
                      <a:picLocks/>
                    </pic:cNvPicPr>
                  </pic:nvPicPr>
                  <pic:blipFill>
                    <a:blip r:embed="rId9">
                      <a:extLst>
                        <a:ext uri="{28A0092B-C50C-407E-A947-70E740481C1C}">
                          <a14:useLocalDpi xmlns:a14="http://schemas.microsoft.com/office/drawing/2010/main" val="0"/>
                        </a:ext>
                      </a:extLst>
                    </a:blip>
                    <a:srcRect/>
                    <a:stretch>
                      <a:fillRect/>
                    </a:stretch>
                  </pic:blipFill>
                  <pic:spPr>
                    <a:xfrm>
                      <a:off x="0" y="0"/>
                      <a:ext cx="520700" cy="482600"/>
                    </a:xfrm>
                    <a:prstGeom prst="rect">
                      <a:avLst/>
                    </a:prstGeom>
                  </pic:spPr>
                </pic:pic>
              </a:graphicData>
            </a:graphic>
            <wp14:sizeRelH relativeFrom="page">
              <wp14:pctWidth>0</wp14:pctWidth>
            </wp14:sizeRelH>
            <wp14:sizeRelV relativeFrom="page">
              <wp14:pctHeight>0</wp14:pctHeight>
            </wp14:sizeRelV>
          </wp:anchor>
        </w:drawing>
      </w:r>
    </w:p>
    <w:p w14:paraId="5343A948" w14:textId="7A88ADA0" w:rsidR="006B6F8F" w:rsidRPr="00505ED6" w:rsidRDefault="006B6F8F" w:rsidP="006B6F8F">
      <w:pPr>
        <w:pStyle w:val="Body"/>
        <w:rPr>
          <w:rFonts w:ascii="Calibri" w:eastAsia="Avenir Next" w:hAnsi="Calibri" w:cs="Avenir Next"/>
          <w:b/>
          <w:sz w:val="28"/>
          <w:szCs w:val="28"/>
        </w:rPr>
      </w:pPr>
      <w:r>
        <w:rPr>
          <w:rFonts w:ascii="Calibri" w:hAnsi="Calibri"/>
          <w:b/>
          <w:color w:val="578625"/>
          <w:sz w:val="28"/>
          <w:szCs w:val="28"/>
        </w:rPr>
        <w:t>Activity #10</w:t>
      </w:r>
      <w:r w:rsidRPr="00505ED6">
        <w:rPr>
          <w:rFonts w:ascii="Calibri" w:hAnsi="Calibri"/>
          <w:b/>
          <w:color w:val="578625"/>
          <w:sz w:val="28"/>
          <w:szCs w:val="28"/>
        </w:rPr>
        <w:t>: Planning for Stakeholder Input</w:t>
      </w:r>
    </w:p>
    <w:p w14:paraId="375F04B0" w14:textId="183C5C8F" w:rsidR="006B6F8F" w:rsidRDefault="006B6F8F" w:rsidP="006B6F8F">
      <w:pPr>
        <w:rPr>
          <w:rFonts w:ascii="Calibri" w:hAnsi="Calibri"/>
          <w:noProof/>
        </w:rPr>
      </w:pPr>
      <w:r w:rsidRPr="00DA09F4">
        <w:rPr>
          <w:rFonts w:ascii="Calibri" w:hAnsi="Calibri"/>
          <w:sz w:val="26"/>
          <w:szCs w:val="26"/>
        </w:rPr>
        <w:t>Identify how your team will involve your stakeholders (students, staff, family/community) in developing the RTI</w:t>
      </w:r>
      <w:r w:rsidRPr="00DA09F4">
        <w:rPr>
          <w:rFonts w:ascii="Calibri" w:hAnsi="Calibri"/>
          <w:sz w:val="26"/>
          <w:szCs w:val="26"/>
          <w:vertAlign w:val="superscript"/>
        </w:rPr>
        <w:t>2</w:t>
      </w:r>
      <w:r w:rsidRPr="00DA09F4">
        <w:rPr>
          <w:rFonts w:ascii="Calibri" w:hAnsi="Calibri"/>
          <w:sz w:val="26"/>
          <w:szCs w:val="26"/>
        </w:rPr>
        <w:t>-B framework at your school. How will you receive their input?</w:t>
      </w:r>
      <w:r w:rsidRPr="006B6F8F">
        <w:rPr>
          <w:rFonts w:ascii="Calibri" w:hAnsi="Calibri"/>
          <w:noProof/>
        </w:rPr>
        <w:t xml:space="preserve"> </w:t>
      </w:r>
    </w:p>
    <w:p w14:paraId="0C21E872" w14:textId="77777777" w:rsidR="006B6F8F" w:rsidRDefault="006B6F8F" w:rsidP="006B6F8F">
      <w:pPr>
        <w:rPr>
          <w:rFonts w:ascii="Calibri" w:hAnsi="Calibri"/>
          <w:noProof/>
        </w:rPr>
      </w:pPr>
    </w:p>
    <w:tbl>
      <w:tblPr>
        <w:tblW w:w="93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48"/>
        <w:gridCol w:w="1992"/>
        <w:gridCol w:w="1973"/>
        <w:gridCol w:w="1987"/>
        <w:gridCol w:w="1960"/>
      </w:tblGrid>
      <w:tr w:rsidR="006B6F8F" w:rsidRPr="00DA09F4" w14:paraId="5E1C5C69" w14:textId="77777777" w:rsidTr="00C7437B">
        <w:trPr>
          <w:trHeight w:val="860"/>
        </w:trPr>
        <w:tc>
          <w:tcPr>
            <w:tcW w:w="1448" w:type="dxa"/>
            <w:tcBorders>
              <w:top w:val="nil"/>
              <w:left w:val="nil"/>
              <w:bottom w:val="single" w:sz="8" w:space="0" w:color="515151"/>
              <w:right w:val="single" w:sz="8" w:space="0" w:color="515151"/>
            </w:tcBorders>
            <w:shd w:val="clear" w:color="auto" w:fill="auto"/>
            <w:tcMar>
              <w:top w:w="80" w:type="dxa"/>
              <w:left w:w="80" w:type="dxa"/>
              <w:bottom w:w="80" w:type="dxa"/>
              <w:right w:w="80" w:type="dxa"/>
            </w:tcMar>
          </w:tcPr>
          <w:p w14:paraId="091BDB0B" w14:textId="77777777" w:rsidR="006B6F8F" w:rsidRPr="00DA09F4" w:rsidRDefault="006B6F8F" w:rsidP="00C7437B">
            <w:pPr>
              <w:rPr>
                <w:rFonts w:ascii="Calibri" w:hAnsi="Calibri"/>
              </w:rPr>
            </w:pPr>
          </w:p>
        </w:tc>
        <w:tc>
          <w:tcPr>
            <w:tcW w:w="1992"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vAlign w:val="center"/>
          </w:tcPr>
          <w:p w14:paraId="0CAEFB22" w14:textId="77777777" w:rsidR="006B6F8F" w:rsidRPr="00505ED6" w:rsidRDefault="006B6F8F" w:rsidP="00C7437B">
            <w:pPr>
              <w:pStyle w:val="Body"/>
              <w:jc w:val="center"/>
              <w:rPr>
                <w:rFonts w:ascii="Calibri" w:hAnsi="Calibri"/>
                <w:b/>
              </w:rPr>
            </w:pPr>
            <w:r w:rsidRPr="00505ED6">
              <w:rPr>
                <w:rFonts w:ascii="Calibri" w:hAnsi="Calibri"/>
                <w:b/>
                <w:sz w:val="20"/>
                <w:szCs w:val="20"/>
                <w:u w:color="000000"/>
              </w:rPr>
              <w:t>Behavioral Expectations</w:t>
            </w:r>
          </w:p>
        </w:tc>
        <w:tc>
          <w:tcPr>
            <w:tcW w:w="1973"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vAlign w:val="center"/>
          </w:tcPr>
          <w:p w14:paraId="2FE4FB6E" w14:textId="77777777" w:rsidR="006B6F8F" w:rsidRPr="00505ED6" w:rsidRDefault="006B6F8F" w:rsidP="00C7437B">
            <w:pPr>
              <w:pStyle w:val="Body"/>
              <w:jc w:val="center"/>
              <w:rPr>
                <w:rFonts w:ascii="Calibri" w:eastAsia="Avenir Next Demi Bold" w:hAnsi="Calibri" w:cs="Avenir Next Demi Bold"/>
                <w:b/>
                <w:sz w:val="20"/>
                <w:szCs w:val="20"/>
                <w:u w:color="000000"/>
              </w:rPr>
            </w:pPr>
            <w:r w:rsidRPr="00505ED6">
              <w:rPr>
                <w:rFonts w:ascii="Calibri" w:hAnsi="Calibri"/>
                <w:b/>
                <w:sz w:val="20"/>
                <w:szCs w:val="20"/>
                <w:u w:color="000000"/>
              </w:rPr>
              <w:t xml:space="preserve">Teaching and </w:t>
            </w:r>
          </w:p>
          <w:p w14:paraId="7E8E67A6" w14:textId="77777777" w:rsidR="006B6F8F" w:rsidRPr="00505ED6" w:rsidRDefault="006B6F8F" w:rsidP="00C7437B">
            <w:pPr>
              <w:pStyle w:val="Body"/>
              <w:jc w:val="center"/>
              <w:rPr>
                <w:rFonts w:ascii="Calibri" w:hAnsi="Calibri"/>
                <w:b/>
              </w:rPr>
            </w:pPr>
            <w:r w:rsidRPr="00505ED6">
              <w:rPr>
                <w:rFonts w:ascii="Calibri" w:hAnsi="Calibri"/>
                <w:b/>
                <w:sz w:val="20"/>
                <w:szCs w:val="20"/>
                <w:u w:color="000000"/>
              </w:rPr>
              <w:t>Re-teaching of Expectations</w:t>
            </w:r>
          </w:p>
        </w:tc>
        <w:tc>
          <w:tcPr>
            <w:tcW w:w="1987"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vAlign w:val="center"/>
          </w:tcPr>
          <w:p w14:paraId="382B5074" w14:textId="77777777" w:rsidR="006B6F8F" w:rsidRPr="00505ED6" w:rsidRDefault="006B6F8F" w:rsidP="00C7437B">
            <w:pPr>
              <w:pStyle w:val="Body"/>
              <w:jc w:val="center"/>
              <w:rPr>
                <w:rFonts w:ascii="Calibri" w:hAnsi="Calibri"/>
                <w:b/>
              </w:rPr>
            </w:pPr>
            <w:r w:rsidRPr="00505ED6">
              <w:rPr>
                <w:rFonts w:ascii="Calibri" w:hAnsi="Calibri"/>
                <w:b/>
                <w:sz w:val="20"/>
                <w:szCs w:val="20"/>
                <w:u w:color="000000"/>
              </w:rPr>
              <w:t>Acknowledgement System</w:t>
            </w:r>
          </w:p>
        </w:tc>
        <w:tc>
          <w:tcPr>
            <w:tcW w:w="1960"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vAlign w:val="center"/>
          </w:tcPr>
          <w:p w14:paraId="70BA436F" w14:textId="77777777" w:rsidR="006B6F8F" w:rsidRPr="00505ED6" w:rsidRDefault="006B6F8F" w:rsidP="00C7437B">
            <w:pPr>
              <w:pStyle w:val="Body"/>
              <w:jc w:val="center"/>
              <w:rPr>
                <w:rFonts w:ascii="Calibri" w:eastAsia="Avenir Next Demi Bold" w:hAnsi="Calibri" w:cs="Avenir Next Demi Bold"/>
                <w:b/>
                <w:sz w:val="20"/>
                <w:szCs w:val="20"/>
                <w:u w:color="000000"/>
              </w:rPr>
            </w:pPr>
            <w:r w:rsidRPr="00505ED6">
              <w:rPr>
                <w:rFonts w:ascii="Calibri" w:hAnsi="Calibri"/>
                <w:b/>
                <w:sz w:val="20"/>
                <w:szCs w:val="20"/>
                <w:u w:color="000000"/>
              </w:rPr>
              <w:t xml:space="preserve">Discipline </w:t>
            </w:r>
          </w:p>
          <w:p w14:paraId="34B9FC99" w14:textId="77777777" w:rsidR="006B6F8F" w:rsidRPr="00505ED6" w:rsidRDefault="006B6F8F" w:rsidP="00C7437B">
            <w:pPr>
              <w:pStyle w:val="Body"/>
              <w:jc w:val="center"/>
              <w:rPr>
                <w:rFonts w:ascii="Calibri" w:hAnsi="Calibri"/>
                <w:b/>
              </w:rPr>
            </w:pPr>
            <w:r w:rsidRPr="00505ED6">
              <w:rPr>
                <w:rFonts w:ascii="Calibri" w:hAnsi="Calibri"/>
                <w:b/>
                <w:sz w:val="20"/>
                <w:szCs w:val="20"/>
                <w:u w:color="000000"/>
              </w:rPr>
              <w:t>Process</w:t>
            </w:r>
          </w:p>
        </w:tc>
      </w:tr>
      <w:tr w:rsidR="00D26FAC" w:rsidRPr="00DA09F4" w14:paraId="740F7E78" w14:textId="77777777" w:rsidTr="00C7437B">
        <w:trPr>
          <w:trHeight w:val="2016"/>
        </w:trPr>
        <w:tc>
          <w:tcPr>
            <w:tcW w:w="1448" w:type="dxa"/>
            <w:tcBorders>
              <w:top w:val="single" w:sz="8" w:space="0" w:color="515151"/>
              <w:left w:val="single" w:sz="8" w:space="0" w:color="515151"/>
              <w:bottom w:val="single" w:sz="4" w:space="0" w:color="000000"/>
              <w:right w:val="single" w:sz="8" w:space="0" w:color="515151"/>
            </w:tcBorders>
            <w:shd w:val="clear" w:color="auto" w:fill="auto"/>
            <w:tcMar>
              <w:top w:w="80" w:type="dxa"/>
              <w:left w:w="80" w:type="dxa"/>
              <w:bottom w:w="80" w:type="dxa"/>
              <w:right w:w="80" w:type="dxa"/>
            </w:tcMar>
            <w:vAlign w:val="center"/>
          </w:tcPr>
          <w:p w14:paraId="01121864" w14:textId="496B2283" w:rsidR="00D26FAC" w:rsidRPr="00505ED6" w:rsidRDefault="00D26FAC" w:rsidP="00D26FAC">
            <w:pPr>
              <w:pStyle w:val="Body"/>
              <w:jc w:val="center"/>
              <w:rPr>
                <w:rFonts w:ascii="Calibri" w:hAnsi="Calibri"/>
                <w:b/>
              </w:rPr>
            </w:pPr>
            <w:r w:rsidRPr="00505ED6">
              <w:rPr>
                <w:rFonts w:ascii="Calibri" w:hAnsi="Calibri"/>
                <w:b/>
                <w:sz w:val="20"/>
                <w:szCs w:val="20"/>
                <w:u w:color="000000"/>
              </w:rPr>
              <w:t>S</w:t>
            </w:r>
            <w:r>
              <w:rPr>
                <w:rFonts w:ascii="Calibri" w:hAnsi="Calibri"/>
                <w:b/>
                <w:sz w:val="20"/>
                <w:szCs w:val="20"/>
                <w:u w:color="000000"/>
              </w:rPr>
              <w:t>taff</w:t>
            </w:r>
          </w:p>
        </w:tc>
        <w:tc>
          <w:tcPr>
            <w:tcW w:w="1992"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47FC452E" w14:textId="77777777" w:rsidR="00D26FAC" w:rsidRPr="00D26FAC" w:rsidRDefault="00D26FAC" w:rsidP="00D26FAC">
            <w:pPr>
              <w:pStyle w:val="Default"/>
              <w:rPr>
                <w:rFonts w:ascii="Calibri" w:hAnsi="Calibri"/>
                <w:sz w:val="20"/>
                <w:szCs w:val="20"/>
              </w:rPr>
            </w:pPr>
            <w:r w:rsidRPr="00D26FAC">
              <w:rPr>
                <w:rFonts w:ascii="Calibri" w:hAnsi="Calibri"/>
                <w:sz w:val="20"/>
                <w:szCs w:val="20"/>
              </w:rPr>
              <w:t>A draft of the RTI</w:t>
            </w:r>
            <w:r w:rsidRPr="00D26FAC">
              <w:rPr>
                <w:rFonts w:ascii="Calibri" w:hAnsi="Calibri"/>
                <w:sz w:val="20"/>
                <w:szCs w:val="20"/>
                <w:vertAlign w:val="superscript"/>
              </w:rPr>
              <w:t>2</w:t>
            </w:r>
            <w:r w:rsidRPr="00D26FAC">
              <w:rPr>
                <w:rFonts w:ascii="Calibri" w:hAnsi="Calibri"/>
                <w:sz w:val="20"/>
                <w:szCs w:val="20"/>
              </w:rPr>
              <w:t>-B Implementation Manual will be sent to faculty and staff for feedback through department chairs</w:t>
            </w:r>
          </w:p>
          <w:p w14:paraId="33F6DC10" w14:textId="77777777" w:rsidR="00D26FAC" w:rsidRPr="00D26FAC" w:rsidRDefault="00D26FAC" w:rsidP="00D26FAC">
            <w:pPr>
              <w:pStyle w:val="Default"/>
              <w:rPr>
                <w:rFonts w:ascii="Calibri" w:hAnsi="Calibri"/>
                <w:sz w:val="20"/>
                <w:szCs w:val="20"/>
              </w:rPr>
            </w:pPr>
          </w:p>
          <w:p w14:paraId="2065304D" w14:textId="77777777" w:rsidR="00D26FAC" w:rsidRPr="00D26FAC" w:rsidRDefault="00D26FAC" w:rsidP="00D26FAC">
            <w:pPr>
              <w:pStyle w:val="Default"/>
              <w:rPr>
                <w:rFonts w:ascii="Calibri" w:hAnsi="Calibri"/>
                <w:sz w:val="20"/>
                <w:szCs w:val="20"/>
              </w:rPr>
            </w:pPr>
          </w:p>
          <w:p w14:paraId="2BB0D50B" w14:textId="77777777" w:rsidR="00D26FAC" w:rsidRPr="00D26FAC" w:rsidRDefault="00D26FAC" w:rsidP="00D26FAC">
            <w:pPr>
              <w:pStyle w:val="Default"/>
              <w:rPr>
                <w:rFonts w:ascii="Calibri" w:hAnsi="Calibri"/>
                <w:sz w:val="20"/>
                <w:szCs w:val="20"/>
              </w:rPr>
            </w:pPr>
          </w:p>
        </w:tc>
        <w:tc>
          <w:tcPr>
            <w:tcW w:w="1973"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1CD1FF80" w14:textId="64FAAF52" w:rsidR="00D26FAC" w:rsidRPr="00D26FAC" w:rsidRDefault="00D26FAC" w:rsidP="00D26FAC">
            <w:pPr>
              <w:pStyle w:val="Default"/>
              <w:rPr>
                <w:rFonts w:ascii="Calibri" w:hAnsi="Calibri"/>
                <w:sz w:val="20"/>
                <w:szCs w:val="20"/>
              </w:rPr>
            </w:pPr>
            <w:r w:rsidRPr="00D26FAC">
              <w:rPr>
                <w:rFonts w:ascii="Calibri" w:hAnsi="Calibri"/>
                <w:sz w:val="20"/>
                <w:szCs w:val="20"/>
              </w:rPr>
              <w:t>Lessons will be sent to each department chair to be reviewed and suggestions offered before RTI</w:t>
            </w:r>
            <w:r w:rsidRPr="00D26FAC">
              <w:rPr>
                <w:rFonts w:ascii="Calibri" w:hAnsi="Calibri"/>
                <w:sz w:val="20"/>
                <w:szCs w:val="20"/>
                <w:vertAlign w:val="superscript"/>
              </w:rPr>
              <w:t>2</w:t>
            </w:r>
            <w:r w:rsidRPr="00D26FAC">
              <w:rPr>
                <w:rFonts w:ascii="Calibri" w:hAnsi="Calibri"/>
                <w:sz w:val="20"/>
                <w:szCs w:val="20"/>
              </w:rPr>
              <w:t>-B workshop day</w:t>
            </w:r>
          </w:p>
        </w:tc>
        <w:tc>
          <w:tcPr>
            <w:tcW w:w="1987"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0024C338" w14:textId="77777777" w:rsidR="00D26FAC" w:rsidRPr="00D26FAC" w:rsidRDefault="00D26FAC" w:rsidP="00D26FAC">
            <w:pPr>
              <w:pStyle w:val="Default"/>
              <w:rPr>
                <w:rFonts w:ascii="Calibri" w:hAnsi="Calibri"/>
                <w:sz w:val="20"/>
                <w:szCs w:val="20"/>
              </w:rPr>
            </w:pPr>
            <w:r w:rsidRPr="00D26FAC">
              <w:rPr>
                <w:rFonts w:ascii="Calibri" w:hAnsi="Calibri"/>
                <w:sz w:val="20"/>
                <w:szCs w:val="20"/>
              </w:rPr>
              <w:t>A draft of the RTI</w:t>
            </w:r>
            <w:r w:rsidRPr="00D26FAC">
              <w:rPr>
                <w:rFonts w:ascii="Calibri" w:hAnsi="Calibri"/>
                <w:sz w:val="20"/>
                <w:szCs w:val="20"/>
                <w:vertAlign w:val="superscript"/>
              </w:rPr>
              <w:t>2</w:t>
            </w:r>
            <w:r w:rsidRPr="00D26FAC">
              <w:rPr>
                <w:rFonts w:ascii="Calibri" w:hAnsi="Calibri"/>
                <w:sz w:val="20"/>
                <w:szCs w:val="20"/>
              </w:rPr>
              <w:t>-B Implementation Manual will be sent to faculty and staff for feedback through department chairs</w:t>
            </w:r>
          </w:p>
          <w:p w14:paraId="1D61FA70" w14:textId="77777777" w:rsidR="00D26FAC" w:rsidRPr="00D26FAC" w:rsidRDefault="00D26FAC" w:rsidP="00D26FAC">
            <w:pPr>
              <w:pStyle w:val="Default"/>
              <w:rPr>
                <w:rFonts w:ascii="Calibri" w:hAnsi="Calibri"/>
                <w:sz w:val="20"/>
                <w:szCs w:val="20"/>
              </w:rPr>
            </w:pPr>
          </w:p>
          <w:p w14:paraId="52D14BEB" w14:textId="77777777" w:rsidR="00D26FAC" w:rsidRPr="00D26FAC" w:rsidRDefault="00D26FAC" w:rsidP="00D26FAC">
            <w:pPr>
              <w:pStyle w:val="Default"/>
              <w:rPr>
                <w:rFonts w:ascii="Calibri" w:hAnsi="Calibri"/>
                <w:sz w:val="20"/>
                <w:szCs w:val="20"/>
              </w:rPr>
            </w:pPr>
          </w:p>
          <w:p w14:paraId="1E830F36" w14:textId="77777777" w:rsidR="00D26FAC" w:rsidRPr="00D26FAC" w:rsidRDefault="00D26FAC" w:rsidP="00D26FAC">
            <w:pPr>
              <w:pStyle w:val="Default"/>
              <w:rPr>
                <w:rFonts w:ascii="Calibri" w:hAnsi="Calibri"/>
                <w:sz w:val="20"/>
                <w:szCs w:val="20"/>
              </w:rPr>
            </w:pPr>
          </w:p>
        </w:tc>
        <w:tc>
          <w:tcPr>
            <w:tcW w:w="1960"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24EB5B04" w14:textId="425A4532" w:rsidR="00D26FAC" w:rsidRPr="00D26FAC" w:rsidRDefault="00D26FAC" w:rsidP="00D26FAC">
            <w:pPr>
              <w:rPr>
                <w:rFonts w:ascii="Calibri" w:hAnsi="Calibri"/>
                <w:sz w:val="20"/>
                <w:szCs w:val="20"/>
              </w:rPr>
            </w:pPr>
            <w:r w:rsidRPr="00D26FAC">
              <w:rPr>
                <w:rFonts w:ascii="Calibri" w:hAnsi="Calibri"/>
                <w:sz w:val="20"/>
                <w:szCs w:val="20"/>
              </w:rPr>
              <w:t>All behaviors will be sorted with the staff into office vs. classroom managed during the RTI</w:t>
            </w:r>
            <w:r w:rsidRPr="00D26FAC">
              <w:rPr>
                <w:rFonts w:ascii="Calibri" w:hAnsi="Calibri"/>
                <w:sz w:val="20"/>
                <w:szCs w:val="20"/>
                <w:vertAlign w:val="superscript"/>
              </w:rPr>
              <w:t>2</w:t>
            </w:r>
            <w:r w:rsidRPr="00D26FAC">
              <w:rPr>
                <w:rFonts w:ascii="Calibri" w:hAnsi="Calibri"/>
                <w:sz w:val="20"/>
                <w:szCs w:val="20"/>
              </w:rPr>
              <w:t>-B workshop, team will create definitions, faculty and staff will provide examples and non-examples</w:t>
            </w:r>
          </w:p>
        </w:tc>
      </w:tr>
      <w:tr w:rsidR="00D26FAC" w:rsidRPr="00DA09F4" w14:paraId="427A3954" w14:textId="77777777" w:rsidTr="00C7437B">
        <w:trPr>
          <w:trHeight w:val="1880"/>
        </w:trPr>
        <w:tc>
          <w:tcPr>
            <w:tcW w:w="1448" w:type="dxa"/>
            <w:tcBorders>
              <w:top w:val="single" w:sz="4" w:space="0" w:color="000000"/>
              <w:left w:val="single" w:sz="8" w:space="0" w:color="515151"/>
              <w:bottom w:val="single" w:sz="4" w:space="0" w:color="000000"/>
              <w:right w:val="single" w:sz="8" w:space="0" w:color="515151"/>
            </w:tcBorders>
            <w:shd w:val="clear" w:color="auto" w:fill="auto"/>
            <w:tcMar>
              <w:top w:w="80" w:type="dxa"/>
              <w:left w:w="80" w:type="dxa"/>
              <w:bottom w:w="80" w:type="dxa"/>
              <w:right w:w="80" w:type="dxa"/>
            </w:tcMar>
            <w:vAlign w:val="center"/>
          </w:tcPr>
          <w:p w14:paraId="1173AF84" w14:textId="2E6262E6" w:rsidR="00D26FAC" w:rsidRPr="00505ED6" w:rsidRDefault="00D26FAC" w:rsidP="00D26FAC">
            <w:pPr>
              <w:pStyle w:val="Body"/>
              <w:jc w:val="center"/>
              <w:rPr>
                <w:rFonts w:ascii="Calibri" w:hAnsi="Calibri"/>
                <w:b/>
              </w:rPr>
            </w:pPr>
            <w:r w:rsidRPr="00505ED6">
              <w:rPr>
                <w:rFonts w:ascii="Calibri" w:hAnsi="Calibri"/>
                <w:b/>
                <w:sz w:val="20"/>
                <w:szCs w:val="20"/>
                <w:u w:color="000000"/>
              </w:rPr>
              <w:t>St</w:t>
            </w:r>
            <w:r>
              <w:rPr>
                <w:rFonts w:ascii="Calibri" w:hAnsi="Calibri"/>
                <w:b/>
                <w:sz w:val="20"/>
                <w:szCs w:val="20"/>
                <w:u w:color="000000"/>
              </w:rPr>
              <w:t>udents</w:t>
            </w:r>
          </w:p>
        </w:tc>
        <w:tc>
          <w:tcPr>
            <w:tcW w:w="1992"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13783C48" w14:textId="1C1D6C4D" w:rsidR="00D26FAC" w:rsidRPr="00D26FAC" w:rsidRDefault="00D26FAC" w:rsidP="00D26FAC">
            <w:pPr>
              <w:pStyle w:val="Default"/>
              <w:rPr>
                <w:rFonts w:ascii="Calibri" w:hAnsi="Calibri"/>
                <w:sz w:val="20"/>
                <w:szCs w:val="20"/>
              </w:rPr>
            </w:pPr>
            <w:r w:rsidRPr="00D26FAC">
              <w:rPr>
                <w:rFonts w:ascii="Calibri" w:hAnsi="Calibri"/>
                <w:sz w:val="20"/>
                <w:szCs w:val="20"/>
              </w:rPr>
              <w:t>Student Council will review and provide feedback</w:t>
            </w:r>
          </w:p>
        </w:tc>
        <w:tc>
          <w:tcPr>
            <w:tcW w:w="1973"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2FD09759" w14:textId="77777777" w:rsidR="00D26FAC" w:rsidRPr="00D26FAC" w:rsidRDefault="00D26FAC" w:rsidP="00D26FAC">
            <w:pPr>
              <w:pStyle w:val="Default"/>
              <w:rPr>
                <w:rFonts w:ascii="Calibri" w:hAnsi="Calibri"/>
                <w:sz w:val="20"/>
                <w:szCs w:val="20"/>
              </w:rPr>
            </w:pPr>
            <w:r w:rsidRPr="00D26FAC">
              <w:rPr>
                <w:rFonts w:ascii="Calibri" w:hAnsi="Calibri"/>
                <w:sz w:val="20"/>
                <w:szCs w:val="20"/>
              </w:rPr>
              <w:t>Student Council and students in Technology class will help create videos to review Behavioral Expectations at grade level assemblies.</w:t>
            </w:r>
          </w:p>
          <w:p w14:paraId="06AD4644" w14:textId="77777777" w:rsidR="00D26FAC" w:rsidRPr="00D26FAC" w:rsidRDefault="00D26FAC" w:rsidP="00D26FAC">
            <w:pPr>
              <w:rPr>
                <w:rFonts w:ascii="Calibri" w:hAnsi="Calibri"/>
                <w:sz w:val="20"/>
                <w:szCs w:val="20"/>
              </w:rPr>
            </w:pPr>
          </w:p>
        </w:tc>
        <w:tc>
          <w:tcPr>
            <w:tcW w:w="1987"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704AEED8" w14:textId="77777777" w:rsidR="00D26FAC" w:rsidRPr="00D26FAC" w:rsidRDefault="00D26FAC" w:rsidP="00D26FAC">
            <w:pPr>
              <w:pStyle w:val="Default"/>
              <w:rPr>
                <w:rFonts w:ascii="Calibri" w:hAnsi="Calibri"/>
                <w:sz w:val="20"/>
                <w:szCs w:val="20"/>
              </w:rPr>
            </w:pPr>
            <w:r w:rsidRPr="00D26FAC">
              <w:rPr>
                <w:rFonts w:ascii="Calibri" w:hAnsi="Calibri"/>
                <w:sz w:val="20"/>
                <w:szCs w:val="20"/>
              </w:rPr>
              <w:t>Students will be surveyed annually to provide ideas for acknowledgements, student leaders will create a Suggestion Box for students to provide input</w:t>
            </w:r>
          </w:p>
          <w:p w14:paraId="05B9D98C" w14:textId="77777777" w:rsidR="00D26FAC" w:rsidRPr="00D26FAC" w:rsidRDefault="00D26FAC" w:rsidP="00D26FAC">
            <w:pPr>
              <w:pStyle w:val="Default"/>
              <w:rPr>
                <w:rFonts w:ascii="Calibri" w:hAnsi="Calibri"/>
                <w:sz w:val="20"/>
                <w:szCs w:val="20"/>
              </w:rPr>
            </w:pPr>
          </w:p>
          <w:p w14:paraId="38CA5EBF" w14:textId="77777777" w:rsidR="00D26FAC" w:rsidRPr="00D26FAC" w:rsidRDefault="00D26FAC" w:rsidP="00D26FAC">
            <w:pPr>
              <w:pStyle w:val="Default"/>
              <w:rPr>
                <w:rFonts w:ascii="Calibri" w:hAnsi="Calibri"/>
                <w:sz w:val="20"/>
                <w:szCs w:val="20"/>
              </w:rPr>
            </w:pPr>
          </w:p>
        </w:tc>
        <w:tc>
          <w:tcPr>
            <w:tcW w:w="1960"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46A1A66B" w14:textId="45DB73C0" w:rsidR="00D26FAC" w:rsidRPr="00D26FAC" w:rsidRDefault="00D26FAC" w:rsidP="00D26FAC">
            <w:pPr>
              <w:rPr>
                <w:rFonts w:ascii="Calibri" w:hAnsi="Calibri"/>
                <w:sz w:val="20"/>
                <w:szCs w:val="20"/>
              </w:rPr>
            </w:pPr>
            <w:r w:rsidRPr="00D26FAC">
              <w:rPr>
                <w:rFonts w:ascii="Calibri" w:hAnsi="Calibri"/>
                <w:sz w:val="20"/>
                <w:szCs w:val="20"/>
              </w:rPr>
              <w:t xml:space="preserve">Have student be part of the discipline process using restorative circles, student leaders will provide input on how to create student ownership at the school </w:t>
            </w:r>
          </w:p>
        </w:tc>
      </w:tr>
      <w:tr w:rsidR="00D26FAC" w:rsidRPr="00DA09F4" w14:paraId="68746AB4" w14:textId="77777777" w:rsidTr="00C7437B">
        <w:trPr>
          <w:trHeight w:val="2204"/>
        </w:trPr>
        <w:tc>
          <w:tcPr>
            <w:tcW w:w="1448" w:type="dxa"/>
            <w:tcBorders>
              <w:top w:val="single" w:sz="4" w:space="0" w:color="000000"/>
              <w:left w:val="single" w:sz="8" w:space="0" w:color="515151"/>
              <w:bottom w:val="single" w:sz="8" w:space="0" w:color="515151"/>
              <w:right w:val="single" w:sz="8" w:space="0" w:color="515151"/>
            </w:tcBorders>
            <w:shd w:val="clear" w:color="auto" w:fill="auto"/>
            <w:tcMar>
              <w:top w:w="80" w:type="dxa"/>
              <w:left w:w="80" w:type="dxa"/>
              <w:bottom w:w="80" w:type="dxa"/>
              <w:right w:w="80" w:type="dxa"/>
            </w:tcMar>
            <w:vAlign w:val="center"/>
          </w:tcPr>
          <w:p w14:paraId="65F618EA" w14:textId="77777777" w:rsidR="00D26FAC" w:rsidRPr="00505ED6" w:rsidRDefault="00D26FAC" w:rsidP="00D26FAC">
            <w:pPr>
              <w:pStyle w:val="Body"/>
              <w:jc w:val="center"/>
              <w:rPr>
                <w:rFonts w:ascii="Calibri" w:hAnsi="Calibri"/>
                <w:b/>
                <w:sz w:val="20"/>
                <w:szCs w:val="20"/>
                <w:u w:color="000000"/>
              </w:rPr>
            </w:pPr>
            <w:r w:rsidRPr="00505ED6">
              <w:rPr>
                <w:rFonts w:ascii="Calibri" w:hAnsi="Calibri"/>
                <w:b/>
                <w:sz w:val="20"/>
                <w:szCs w:val="20"/>
                <w:u w:color="000000"/>
              </w:rPr>
              <w:t>Family/</w:t>
            </w:r>
          </w:p>
          <w:p w14:paraId="2D26BB33" w14:textId="77777777" w:rsidR="00D26FAC" w:rsidRPr="00DA09F4" w:rsidRDefault="00D26FAC" w:rsidP="00D26FAC">
            <w:pPr>
              <w:pStyle w:val="Body"/>
              <w:jc w:val="center"/>
              <w:rPr>
                <w:rFonts w:ascii="Calibri" w:hAnsi="Calibri"/>
              </w:rPr>
            </w:pPr>
            <w:r w:rsidRPr="00505ED6">
              <w:rPr>
                <w:rFonts w:ascii="Calibri" w:hAnsi="Calibri"/>
                <w:b/>
                <w:sz w:val="20"/>
                <w:szCs w:val="20"/>
                <w:u w:color="000000"/>
              </w:rPr>
              <w:t>Community</w:t>
            </w:r>
          </w:p>
        </w:tc>
        <w:tc>
          <w:tcPr>
            <w:tcW w:w="1992"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0EF466D1" w14:textId="77777777" w:rsidR="00D26FAC" w:rsidRPr="00D26FAC" w:rsidRDefault="00D26FAC" w:rsidP="00D26FAC">
            <w:pPr>
              <w:pStyle w:val="Default"/>
              <w:rPr>
                <w:rFonts w:ascii="Calibri" w:hAnsi="Calibri"/>
                <w:sz w:val="20"/>
                <w:szCs w:val="20"/>
              </w:rPr>
            </w:pPr>
            <w:r w:rsidRPr="00D26FAC">
              <w:rPr>
                <w:rFonts w:ascii="Calibri" w:hAnsi="Calibri"/>
                <w:sz w:val="20"/>
                <w:szCs w:val="20"/>
              </w:rPr>
              <w:t xml:space="preserve">All parts of the plan will be reviewed with family and community during back to school night. </w:t>
            </w:r>
            <w:r w:rsidRPr="00D26FAC">
              <w:rPr>
                <w:rFonts w:ascii="Calibri" w:hAnsi="Calibri"/>
                <w:sz w:val="20"/>
                <w:szCs w:val="20"/>
              </w:rPr>
              <w:br/>
            </w:r>
          </w:p>
          <w:p w14:paraId="51192023" w14:textId="77777777" w:rsidR="00D26FAC" w:rsidRPr="00D26FAC" w:rsidRDefault="00D26FAC" w:rsidP="00D26FAC">
            <w:pPr>
              <w:pStyle w:val="Default"/>
              <w:rPr>
                <w:rFonts w:ascii="Calibri" w:hAnsi="Calibri"/>
                <w:sz w:val="20"/>
                <w:szCs w:val="20"/>
              </w:rPr>
            </w:pPr>
            <w:r w:rsidRPr="00D26FAC">
              <w:rPr>
                <w:rFonts w:ascii="Calibri" w:hAnsi="Calibri"/>
                <w:sz w:val="20"/>
                <w:szCs w:val="20"/>
              </w:rPr>
              <w:t xml:space="preserve">Administrators will ask for feedback from PTO </w:t>
            </w:r>
          </w:p>
          <w:p w14:paraId="4BF2D21B" w14:textId="77777777" w:rsidR="00D26FAC" w:rsidRPr="00D26FAC" w:rsidRDefault="00D26FAC" w:rsidP="00D26FAC">
            <w:pPr>
              <w:pStyle w:val="Default"/>
              <w:rPr>
                <w:rFonts w:ascii="Calibri" w:hAnsi="Calibri"/>
                <w:sz w:val="20"/>
                <w:szCs w:val="20"/>
              </w:rPr>
            </w:pPr>
            <w:r w:rsidRPr="00D26FAC">
              <w:rPr>
                <w:rFonts w:ascii="Calibri" w:hAnsi="Calibri"/>
                <w:sz w:val="20"/>
                <w:szCs w:val="20"/>
              </w:rPr>
              <w:t>representative</w:t>
            </w:r>
          </w:p>
          <w:p w14:paraId="3D732528" w14:textId="77777777" w:rsidR="00D26FAC" w:rsidRPr="00D26FAC" w:rsidRDefault="00D26FAC" w:rsidP="00D26FAC">
            <w:pPr>
              <w:pStyle w:val="Default"/>
              <w:rPr>
                <w:rFonts w:ascii="Calibri" w:hAnsi="Calibri"/>
                <w:sz w:val="20"/>
                <w:szCs w:val="20"/>
              </w:rPr>
            </w:pPr>
          </w:p>
          <w:p w14:paraId="41E86679" w14:textId="05655716" w:rsidR="00D26FAC" w:rsidRPr="00D26FAC" w:rsidRDefault="00D26FAC" w:rsidP="00D26FAC">
            <w:pPr>
              <w:pStyle w:val="Default"/>
              <w:rPr>
                <w:rFonts w:ascii="Calibri" w:hAnsi="Calibri"/>
                <w:sz w:val="20"/>
                <w:szCs w:val="20"/>
              </w:rPr>
            </w:pPr>
            <w:r w:rsidRPr="00D26FAC">
              <w:rPr>
                <w:rFonts w:ascii="Calibri" w:hAnsi="Calibri"/>
                <w:sz w:val="20"/>
                <w:szCs w:val="20"/>
              </w:rPr>
              <w:t>School will recruit a parent team member for the RTI</w:t>
            </w:r>
            <w:r w:rsidRPr="00D26FAC">
              <w:rPr>
                <w:rFonts w:ascii="Calibri" w:hAnsi="Calibri"/>
                <w:sz w:val="20"/>
                <w:szCs w:val="20"/>
                <w:vertAlign w:val="superscript"/>
              </w:rPr>
              <w:t>2</w:t>
            </w:r>
            <w:r w:rsidRPr="00D26FAC">
              <w:rPr>
                <w:rFonts w:ascii="Calibri" w:hAnsi="Calibri"/>
                <w:sz w:val="20"/>
                <w:szCs w:val="20"/>
              </w:rPr>
              <w:t>-B School team</w:t>
            </w:r>
          </w:p>
        </w:tc>
        <w:tc>
          <w:tcPr>
            <w:tcW w:w="1973"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1BCA9B85" w14:textId="77777777" w:rsidR="00D26FAC" w:rsidRPr="00D26FAC" w:rsidRDefault="00D26FAC" w:rsidP="00D26FAC">
            <w:pPr>
              <w:pStyle w:val="Default"/>
              <w:rPr>
                <w:rFonts w:ascii="Calibri" w:hAnsi="Calibri"/>
                <w:sz w:val="20"/>
                <w:szCs w:val="20"/>
              </w:rPr>
            </w:pPr>
            <w:r w:rsidRPr="00D26FAC">
              <w:rPr>
                <w:rFonts w:ascii="Calibri" w:hAnsi="Calibri"/>
                <w:sz w:val="20"/>
                <w:szCs w:val="20"/>
              </w:rPr>
              <w:t xml:space="preserve">All parts of the plan will be reviewed with family and community during back to school night. </w:t>
            </w:r>
            <w:r w:rsidRPr="00D26FAC">
              <w:rPr>
                <w:rFonts w:ascii="Calibri" w:hAnsi="Calibri"/>
                <w:sz w:val="20"/>
                <w:szCs w:val="20"/>
              </w:rPr>
              <w:br/>
            </w:r>
          </w:p>
          <w:p w14:paraId="46BCFD74" w14:textId="77777777" w:rsidR="00D26FAC" w:rsidRPr="00D26FAC" w:rsidRDefault="00D26FAC" w:rsidP="00D26FAC">
            <w:pPr>
              <w:pStyle w:val="Default"/>
              <w:rPr>
                <w:rFonts w:ascii="Calibri" w:hAnsi="Calibri"/>
                <w:sz w:val="20"/>
                <w:szCs w:val="20"/>
              </w:rPr>
            </w:pPr>
            <w:r w:rsidRPr="00D26FAC">
              <w:rPr>
                <w:rFonts w:ascii="Calibri" w:hAnsi="Calibri"/>
                <w:sz w:val="20"/>
                <w:szCs w:val="20"/>
              </w:rPr>
              <w:t xml:space="preserve">Administrators will ask for feedback from PTO </w:t>
            </w:r>
          </w:p>
          <w:p w14:paraId="5B54378F" w14:textId="77777777" w:rsidR="00D26FAC" w:rsidRPr="00D26FAC" w:rsidRDefault="00D26FAC" w:rsidP="00D26FAC">
            <w:pPr>
              <w:pStyle w:val="Default"/>
              <w:rPr>
                <w:rFonts w:ascii="Calibri" w:hAnsi="Calibri"/>
                <w:sz w:val="20"/>
                <w:szCs w:val="20"/>
              </w:rPr>
            </w:pPr>
            <w:r w:rsidRPr="00D26FAC">
              <w:rPr>
                <w:rFonts w:ascii="Calibri" w:hAnsi="Calibri"/>
                <w:sz w:val="20"/>
                <w:szCs w:val="20"/>
              </w:rPr>
              <w:t>representative</w:t>
            </w:r>
          </w:p>
          <w:p w14:paraId="48E462C8" w14:textId="77777777" w:rsidR="00D26FAC" w:rsidRPr="00D26FAC" w:rsidRDefault="00D26FAC" w:rsidP="00D26FAC">
            <w:pPr>
              <w:pStyle w:val="Default"/>
              <w:rPr>
                <w:rFonts w:ascii="Calibri" w:hAnsi="Calibri"/>
                <w:sz w:val="20"/>
                <w:szCs w:val="20"/>
              </w:rPr>
            </w:pPr>
          </w:p>
          <w:p w14:paraId="0BB00CB9" w14:textId="7CAE79D4" w:rsidR="00D26FAC" w:rsidRPr="00D26FAC" w:rsidRDefault="00D26FAC" w:rsidP="00D26FAC">
            <w:pPr>
              <w:rPr>
                <w:rFonts w:ascii="Calibri" w:hAnsi="Calibri"/>
                <w:sz w:val="20"/>
                <w:szCs w:val="20"/>
              </w:rPr>
            </w:pPr>
            <w:r w:rsidRPr="00D26FAC">
              <w:rPr>
                <w:rFonts w:ascii="Calibri" w:hAnsi="Calibri"/>
                <w:sz w:val="20"/>
                <w:szCs w:val="20"/>
              </w:rPr>
              <w:t>School will recruit a parent team member for the RTI</w:t>
            </w:r>
            <w:r w:rsidRPr="00D26FAC">
              <w:rPr>
                <w:rFonts w:ascii="Calibri" w:hAnsi="Calibri"/>
                <w:sz w:val="20"/>
                <w:szCs w:val="20"/>
                <w:vertAlign w:val="superscript"/>
              </w:rPr>
              <w:t>2</w:t>
            </w:r>
            <w:r w:rsidRPr="00D26FAC">
              <w:rPr>
                <w:rFonts w:ascii="Calibri" w:hAnsi="Calibri"/>
                <w:sz w:val="20"/>
                <w:szCs w:val="20"/>
              </w:rPr>
              <w:t>-B School team</w:t>
            </w:r>
          </w:p>
        </w:tc>
        <w:tc>
          <w:tcPr>
            <w:tcW w:w="1987"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4C84BECA" w14:textId="77777777" w:rsidR="00D26FAC" w:rsidRPr="00D26FAC" w:rsidRDefault="00D26FAC" w:rsidP="00D26FAC">
            <w:pPr>
              <w:pStyle w:val="Default"/>
              <w:rPr>
                <w:rFonts w:ascii="Calibri" w:hAnsi="Calibri"/>
                <w:sz w:val="20"/>
                <w:szCs w:val="20"/>
              </w:rPr>
            </w:pPr>
            <w:r w:rsidRPr="00D26FAC">
              <w:rPr>
                <w:rFonts w:ascii="Calibri" w:hAnsi="Calibri"/>
                <w:sz w:val="20"/>
                <w:szCs w:val="20"/>
              </w:rPr>
              <w:t xml:space="preserve">All parts of the plan will be reviewed with family and community during back to school night. </w:t>
            </w:r>
            <w:r w:rsidRPr="00D26FAC">
              <w:rPr>
                <w:rFonts w:ascii="Calibri" w:hAnsi="Calibri"/>
                <w:sz w:val="20"/>
                <w:szCs w:val="20"/>
              </w:rPr>
              <w:br/>
            </w:r>
          </w:p>
          <w:p w14:paraId="1B982021" w14:textId="77777777" w:rsidR="00D26FAC" w:rsidRPr="00D26FAC" w:rsidRDefault="00D26FAC" w:rsidP="00D26FAC">
            <w:pPr>
              <w:pStyle w:val="Default"/>
              <w:rPr>
                <w:rFonts w:ascii="Calibri" w:hAnsi="Calibri"/>
                <w:sz w:val="20"/>
                <w:szCs w:val="20"/>
              </w:rPr>
            </w:pPr>
            <w:r w:rsidRPr="00D26FAC">
              <w:rPr>
                <w:rFonts w:ascii="Calibri" w:hAnsi="Calibri"/>
                <w:sz w:val="20"/>
                <w:szCs w:val="20"/>
              </w:rPr>
              <w:t xml:space="preserve">Administrators will ask for feedback from PTO </w:t>
            </w:r>
          </w:p>
          <w:p w14:paraId="3615562D" w14:textId="77777777" w:rsidR="00D26FAC" w:rsidRPr="00D26FAC" w:rsidRDefault="00D26FAC" w:rsidP="00D26FAC">
            <w:pPr>
              <w:pStyle w:val="Default"/>
              <w:rPr>
                <w:rFonts w:ascii="Calibri" w:hAnsi="Calibri"/>
                <w:sz w:val="20"/>
                <w:szCs w:val="20"/>
              </w:rPr>
            </w:pPr>
            <w:r w:rsidRPr="00D26FAC">
              <w:rPr>
                <w:rFonts w:ascii="Calibri" w:hAnsi="Calibri"/>
                <w:sz w:val="20"/>
                <w:szCs w:val="20"/>
              </w:rPr>
              <w:t>representative</w:t>
            </w:r>
          </w:p>
          <w:p w14:paraId="6B97BB0F" w14:textId="77777777" w:rsidR="00D26FAC" w:rsidRPr="00D26FAC" w:rsidRDefault="00D26FAC" w:rsidP="00D26FAC">
            <w:pPr>
              <w:pStyle w:val="Default"/>
              <w:rPr>
                <w:rFonts w:ascii="Calibri" w:hAnsi="Calibri"/>
                <w:sz w:val="20"/>
                <w:szCs w:val="20"/>
              </w:rPr>
            </w:pPr>
          </w:p>
          <w:p w14:paraId="5F1682BF" w14:textId="36F02FED" w:rsidR="00D26FAC" w:rsidRPr="00D26FAC" w:rsidRDefault="00D26FAC" w:rsidP="00D26FAC">
            <w:pPr>
              <w:pStyle w:val="Default"/>
              <w:rPr>
                <w:rFonts w:ascii="Calibri" w:hAnsi="Calibri"/>
                <w:sz w:val="20"/>
                <w:szCs w:val="20"/>
              </w:rPr>
            </w:pPr>
            <w:r w:rsidRPr="00D26FAC">
              <w:rPr>
                <w:rFonts w:ascii="Calibri" w:hAnsi="Calibri"/>
                <w:sz w:val="20"/>
                <w:szCs w:val="20"/>
              </w:rPr>
              <w:t>School will recruit a parent team member for the RTI</w:t>
            </w:r>
            <w:r w:rsidRPr="00D26FAC">
              <w:rPr>
                <w:rFonts w:ascii="Calibri" w:hAnsi="Calibri"/>
                <w:sz w:val="20"/>
                <w:szCs w:val="20"/>
                <w:vertAlign w:val="superscript"/>
              </w:rPr>
              <w:t>2</w:t>
            </w:r>
            <w:r w:rsidRPr="00D26FAC">
              <w:rPr>
                <w:rFonts w:ascii="Calibri" w:hAnsi="Calibri"/>
                <w:sz w:val="20"/>
                <w:szCs w:val="20"/>
              </w:rPr>
              <w:t>-B School team</w:t>
            </w:r>
          </w:p>
        </w:tc>
        <w:tc>
          <w:tcPr>
            <w:tcW w:w="1960" w:type="dxa"/>
            <w:tcBorders>
              <w:top w:val="single" w:sz="8" w:space="0" w:color="515151"/>
              <w:left w:val="single" w:sz="8" w:space="0" w:color="515151"/>
              <w:bottom w:val="single" w:sz="8" w:space="0" w:color="515151"/>
              <w:right w:val="single" w:sz="8" w:space="0" w:color="515151"/>
            </w:tcBorders>
            <w:shd w:val="clear" w:color="auto" w:fill="auto"/>
            <w:tcMar>
              <w:top w:w="80" w:type="dxa"/>
              <w:left w:w="80" w:type="dxa"/>
              <w:bottom w:w="80" w:type="dxa"/>
              <w:right w:w="80" w:type="dxa"/>
            </w:tcMar>
          </w:tcPr>
          <w:p w14:paraId="376B6C24" w14:textId="77777777" w:rsidR="00D26FAC" w:rsidRPr="00D26FAC" w:rsidRDefault="00D26FAC" w:rsidP="00D26FAC">
            <w:pPr>
              <w:pStyle w:val="Default"/>
              <w:rPr>
                <w:rFonts w:ascii="Calibri" w:hAnsi="Calibri"/>
                <w:sz w:val="20"/>
                <w:szCs w:val="20"/>
              </w:rPr>
            </w:pPr>
            <w:r w:rsidRPr="00D26FAC">
              <w:rPr>
                <w:rFonts w:ascii="Calibri" w:hAnsi="Calibri"/>
                <w:sz w:val="20"/>
                <w:szCs w:val="20"/>
              </w:rPr>
              <w:t xml:space="preserve">All parts of the plan will be reviewed with family and community during back to school night. </w:t>
            </w:r>
            <w:r w:rsidRPr="00D26FAC">
              <w:rPr>
                <w:rFonts w:ascii="Calibri" w:hAnsi="Calibri"/>
                <w:sz w:val="20"/>
                <w:szCs w:val="20"/>
              </w:rPr>
              <w:br/>
            </w:r>
          </w:p>
          <w:p w14:paraId="2F208123" w14:textId="77777777" w:rsidR="00D26FAC" w:rsidRPr="00D26FAC" w:rsidRDefault="00D26FAC" w:rsidP="00D26FAC">
            <w:pPr>
              <w:pStyle w:val="Default"/>
              <w:rPr>
                <w:rFonts w:ascii="Calibri" w:hAnsi="Calibri"/>
                <w:sz w:val="20"/>
                <w:szCs w:val="20"/>
              </w:rPr>
            </w:pPr>
            <w:r w:rsidRPr="00D26FAC">
              <w:rPr>
                <w:rFonts w:ascii="Calibri" w:hAnsi="Calibri"/>
                <w:sz w:val="20"/>
                <w:szCs w:val="20"/>
              </w:rPr>
              <w:t xml:space="preserve">Administrators will ask for feedback from PTO </w:t>
            </w:r>
          </w:p>
          <w:p w14:paraId="0D06F050" w14:textId="77777777" w:rsidR="00D26FAC" w:rsidRPr="00D26FAC" w:rsidRDefault="00D26FAC" w:rsidP="00D26FAC">
            <w:pPr>
              <w:pStyle w:val="Default"/>
              <w:rPr>
                <w:rFonts w:ascii="Calibri" w:hAnsi="Calibri"/>
                <w:sz w:val="20"/>
                <w:szCs w:val="20"/>
              </w:rPr>
            </w:pPr>
            <w:r w:rsidRPr="00D26FAC">
              <w:rPr>
                <w:rFonts w:ascii="Calibri" w:hAnsi="Calibri"/>
                <w:sz w:val="20"/>
                <w:szCs w:val="20"/>
              </w:rPr>
              <w:t>representative</w:t>
            </w:r>
          </w:p>
          <w:p w14:paraId="5E3DE34F" w14:textId="77777777" w:rsidR="00D26FAC" w:rsidRPr="00D26FAC" w:rsidRDefault="00D26FAC" w:rsidP="00D26FAC">
            <w:pPr>
              <w:pStyle w:val="Default"/>
              <w:rPr>
                <w:rFonts w:ascii="Calibri" w:hAnsi="Calibri"/>
                <w:sz w:val="20"/>
                <w:szCs w:val="20"/>
              </w:rPr>
            </w:pPr>
          </w:p>
          <w:p w14:paraId="7DA2C535" w14:textId="07463B06" w:rsidR="00D26FAC" w:rsidRPr="00D26FAC" w:rsidRDefault="00D26FAC" w:rsidP="00D26FAC">
            <w:pPr>
              <w:rPr>
                <w:rFonts w:ascii="Calibri" w:hAnsi="Calibri"/>
                <w:sz w:val="20"/>
                <w:szCs w:val="20"/>
              </w:rPr>
            </w:pPr>
            <w:r w:rsidRPr="00D26FAC">
              <w:rPr>
                <w:rFonts w:ascii="Calibri" w:hAnsi="Calibri"/>
                <w:sz w:val="20"/>
                <w:szCs w:val="20"/>
              </w:rPr>
              <w:t>School will recruit a parent team member for the RTI</w:t>
            </w:r>
            <w:r w:rsidRPr="00D26FAC">
              <w:rPr>
                <w:rFonts w:ascii="Calibri" w:hAnsi="Calibri"/>
                <w:sz w:val="20"/>
                <w:szCs w:val="20"/>
                <w:vertAlign w:val="superscript"/>
              </w:rPr>
              <w:t>2</w:t>
            </w:r>
            <w:r w:rsidRPr="00D26FAC">
              <w:rPr>
                <w:rFonts w:ascii="Calibri" w:hAnsi="Calibri"/>
                <w:sz w:val="20"/>
                <w:szCs w:val="20"/>
              </w:rPr>
              <w:t>-B School team</w:t>
            </w:r>
          </w:p>
        </w:tc>
      </w:tr>
    </w:tbl>
    <w:p w14:paraId="6EBEFC23" w14:textId="77777777" w:rsidR="006B6F8F" w:rsidRDefault="006B6F8F" w:rsidP="006B6F8F">
      <w:pPr>
        <w:pStyle w:val="Body"/>
        <w:rPr>
          <w:rFonts w:ascii="Calibri" w:hAnsi="Calibri"/>
          <w:sz w:val="14"/>
          <w:szCs w:val="14"/>
        </w:rPr>
      </w:pPr>
      <w:r w:rsidRPr="00DA09F4">
        <w:rPr>
          <w:rFonts w:ascii="Calibri" w:hAnsi="Calibri"/>
          <w:sz w:val="14"/>
          <w:szCs w:val="14"/>
        </w:rPr>
        <w:t>(Adapted from Mid-Atlantic PBIS Tier</w:t>
      </w:r>
      <w:r>
        <w:rPr>
          <w:rFonts w:ascii="Calibri" w:hAnsi="Calibri"/>
          <w:sz w:val="14"/>
          <w:szCs w:val="14"/>
        </w:rPr>
        <w:t xml:space="preserve"> I Team Implementation Workbook)</w:t>
      </w:r>
    </w:p>
    <w:p w14:paraId="0BDF1B02" w14:textId="77777777" w:rsidR="006B6F8F" w:rsidRDefault="006B6F8F" w:rsidP="006B6F8F">
      <w:pPr>
        <w:rPr>
          <w:rFonts w:ascii="Calibri" w:eastAsia="Helvetica" w:hAnsi="Calibri" w:cs="Helvetica"/>
          <w:b/>
          <w:color w:val="011892"/>
          <w:sz w:val="28"/>
          <w:szCs w:val="28"/>
          <w:u w:val="single"/>
        </w:rPr>
      </w:pPr>
    </w:p>
    <w:p w14:paraId="702CAE04" w14:textId="6A7D849D" w:rsidR="000C431B" w:rsidRPr="00505ED6" w:rsidRDefault="000C431B" w:rsidP="000C431B">
      <w:pPr>
        <w:pStyle w:val="Body"/>
        <w:rPr>
          <w:rFonts w:ascii="Calibri" w:eastAsia="Avenir Next" w:hAnsi="Calibri" w:cs="Avenir Next"/>
          <w:b/>
          <w:sz w:val="28"/>
          <w:szCs w:val="28"/>
        </w:rPr>
      </w:pPr>
      <w:bookmarkStart w:id="0" w:name="_GoBack"/>
      <w:bookmarkEnd w:id="0"/>
      <w:r>
        <w:rPr>
          <w:rFonts w:ascii="Calibri" w:hAnsi="Calibri"/>
          <w:b/>
          <w:color w:val="578625"/>
          <w:sz w:val="28"/>
          <w:szCs w:val="28"/>
        </w:rPr>
        <w:lastRenderedPageBreak/>
        <w:t>Day 1 Homework</w:t>
      </w:r>
      <w:r w:rsidR="002A3E6F">
        <w:rPr>
          <w:rFonts w:ascii="Calibri" w:hAnsi="Calibri"/>
          <w:b/>
          <w:color w:val="578625"/>
          <w:sz w:val="28"/>
          <w:szCs w:val="28"/>
        </w:rPr>
        <w:t>: Activities for Gathering Staff Input</w:t>
      </w:r>
    </w:p>
    <w:p w14:paraId="7D1CBCFF" w14:textId="30EBDF39" w:rsidR="000C431B" w:rsidRDefault="000C431B" w:rsidP="000C431B">
      <w:pPr>
        <w:pStyle w:val="Body"/>
        <w:rPr>
          <w:rFonts w:ascii="Calibri" w:hAnsi="Calibri"/>
          <w:sz w:val="26"/>
          <w:szCs w:val="26"/>
        </w:rPr>
      </w:pPr>
      <w:r>
        <w:rPr>
          <w:rFonts w:ascii="Calibri" w:hAnsi="Calibri"/>
          <w:sz w:val="26"/>
          <w:szCs w:val="26"/>
        </w:rPr>
        <w:t>The chart below lists suggestions on how to gather staff input on components of your Tier I plan. Select one or two activity ideas from</w:t>
      </w:r>
      <w:r w:rsidR="009C5679">
        <w:rPr>
          <w:rFonts w:ascii="Calibri" w:hAnsi="Calibri"/>
          <w:sz w:val="26"/>
          <w:szCs w:val="26"/>
        </w:rPr>
        <w:t xml:space="preserve"> </w:t>
      </w:r>
      <w:r w:rsidR="00C7437B">
        <w:rPr>
          <w:rFonts w:ascii="Calibri" w:hAnsi="Calibri"/>
          <w:sz w:val="26"/>
          <w:szCs w:val="26"/>
        </w:rPr>
        <w:t>each category (</w:t>
      </w:r>
      <w:r w:rsidR="009C5679">
        <w:rPr>
          <w:rFonts w:ascii="Calibri" w:hAnsi="Calibri"/>
          <w:sz w:val="26"/>
          <w:szCs w:val="26"/>
        </w:rPr>
        <w:t>Foundations, Behavioral Expectations, and Problem Behavior Definitions</w:t>
      </w:r>
      <w:r w:rsidR="00C7437B">
        <w:rPr>
          <w:rFonts w:ascii="Calibri" w:hAnsi="Calibri"/>
          <w:sz w:val="26"/>
          <w:szCs w:val="26"/>
        </w:rPr>
        <w:t>)</w:t>
      </w:r>
      <w:r w:rsidR="009C5679">
        <w:rPr>
          <w:rFonts w:ascii="Calibri" w:hAnsi="Calibri"/>
          <w:sz w:val="26"/>
          <w:szCs w:val="26"/>
        </w:rPr>
        <w:t xml:space="preserve"> to </w:t>
      </w:r>
      <w:r>
        <w:rPr>
          <w:rFonts w:ascii="Calibri" w:hAnsi="Calibri"/>
          <w:sz w:val="26"/>
          <w:szCs w:val="26"/>
        </w:rPr>
        <w:t xml:space="preserve">complete with your staff. These can be done at faculty meetings, grade level-meetings, department meetings, or PLCs. We recommend gathering input prior to Day 2 of training. </w:t>
      </w:r>
    </w:p>
    <w:p w14:paraId="456B43D8" w14:textId="77777777" w:rsidR="00C7437B" w:rsidRDefault="00C7437B">
      <w:pPr>
        <w:rPr>
          <w:rFonts w:ascii="Calibri" w:hAnsi="Calibri"/>
          <w:color w:val="011892"/>
          <w:sz w:val="28"/>
          <w:szCs w:val="28"/>
          <w:u w:val="single"/>
        </w:rPr>
      </w:pPr>
    </w:p>
    <w:tbl>
      <w:tblPr>
        <w:tblStyle w:val="TableGrid3"/>
        <w:tblW w:w="10080" w:type="dxa"/>
        <w:tblInd w:w="-252" w:type="dxa"/>
        <w:tblLayout w:type="fixed"/>
        <w:tblLook w:val="04A0" w:firstRow="1" w:lastRow="0" w:firstColumn="1" w:lastColumn="0" w:noHBand="0" w:noVBand="1"/>
      </w:tblPr>
      <w:tblGrid>
        <w:gridCol w:w="523"/>
        <w:gridCol w:w="5867"/>
        <w:gridCol w:w="3690"/>
      </w:tblGrid>
      <w:tr w:rsidR="005A4385" w:rsidRPr="00C7437B" w14:paraId="78DE1DA1" w14:textId="77777777" w:rsidTr="005A4385">
        <w:trPr>
          <w:cantSplit/>
          <w:trHeight w:val="341"/>
        </w:trPr>
        <w:tc>
          <w:tcPr>
            <w:tcW w:w="6390" w:type="dxa"/>
            <w:gridSpan w:val="2"/>
            <w:shd w:val="clear" w:color="auto" w:fill="D9D9D9" w:themeFill="background1" w:themeFillShade="D9"/>
            <w:vAlign w:val="center"/>
          </w:tcPr>
          <w:p w14:paraId="6B656BE3" w14:textId="43EACBC6" w:rsidR="005A4385" w:rsidRPr="005A4385" w:rsidRDefault="005A4385" w:rsidP="005A4385">
            <w:pPr>
              <w:contextualSpacing/>
              <w:jc w:val="center"/>
              <w:rPr>
                <w:b/>
              </w:rPr>
            </w:pPr>
            <w:r w:rsidRPr="005A4385">
              <w:rPr>
                <w:b/>
              </w:rPr>
              <w:t>Suggested Activities</w:t>
            </w:r>
          </w:p>
        </w:tc>
        <w:tc>
          <w:tcPr>
            <w:tcW w:w="3690" w:type="dxa"/>
            <w:shd w:val="clear" w:color="auto" w:fill="D9D9D9" w:themeFill="background1" w:themeFillShade="D9"/>
          </w:tcPr>
          <w:p w14:paraId="2CE8C519" w14:textId="21983795" w:rsidR="005A4385" w:rsidRPr="005A4385" w:rsidRDefault="005A4385" w:rsidP="005A4385">
            <w:pPr>
              <w:jc w:val="center"/>
              <w:rPr>
                <w:b/>
              </w:rPr>
            </w:pPr>
            <w:r w:rsidRPr="005A4385">
              <w:rPr>
                <w:b/>
              </w:rPr>
              <w:t>References</w:t>
            </w:r>
          </w:p>
        </w:tc>
      </w:tr>
      <w:tr w:rsidR="005A4385" w:rsidRPr="00C7437B" w14:paraId="53FAFA67" w14:textId="77777777" w:rsidTr="00C7437B">
        <w:trPr>
          <w:cantSplit/>
          <w:trHeight w:val="341"/>
        </w:trPr>
        <w:tc>
          <w:tcPr>
            <w:tcW w:w="523" w:type="dxa"/>
            <w:vMerge w:val="restart"/>
            <w:shd w:val="clear" w:color="auto" w:fill="D9D9D9" w:themeFill="background1" w:themeFillShade="D9"/>
            <w:textDirection w:val="btLr"/>
            <w:vAlign w:val="center"/>
          </w:tcPr>
          <w:p w14:paraId="3B065D37" w14:textId="77777777" w:rsidR="005A4385" w:rsidRPr="00C7437B" w:rsidRDefault="005A4385" w:rsidP="00C7437B">
            <w:pPr>
              <w:ind w:left="113" w:right="113"/>
              <w:jc w:val="center"/>
              <w:rPr>
                <w:b/>
              </w:rPr>
            </w:pPr>
            <w:r w:rsidRPr="00C7437B">
              <w:rPr>
                <w:b/>
              </w:rPr>
              <w:t>Foundations</w:t>
            </w:r>
          </w:p>
        </w:tc>
        <w:tc>
          <w:tcPr>
            <w:tcW w:w="5867" w:type="dxa"/>
          </w:tcPr>
          <w:p w14:paraId="59AA9CE1" w14:textId="77777777" w:rsidR="005A4385" w:rsidRDefault="005A4385" w:rsidP="00C7437B">
            <w:pPr>
              <w:numPr>
                <w:ilvl w:val="0"/>
                <w:numId w:val="11"/>
              </w:numPr>
              <w:contextualSpacing/>
            </w:pPr>
            <w:r w:rsidRPr="00C7437B">
              <w:t xml:space="preserve">Complete “Dream Climate Activity” with staff </w:t>
            </w:r>
          </w:p>
          <w:p w14:paraId="7E556793" w14:textId="029411B7" w:rsidR="005A4385" w:rsidRPr="00C7437B" w:rsidRDefault="005A4385" w:rsidP="005A4385">
            <w:pPr>
              <w:ind w:left="720"/>
              <w:contextualSpacing/>
            </w:pPr>
          </w:p>
        </w:tc>
        <w:tc>
          <w:tcPr>
            <w:tcW w:w="3690" w:type="dxa"/>
          </w:tcPr>
          <w:p w14:paraId="3EA4D137" w14:textId="4E64F657" w:rsidR="005A4385" w:rsidRPr="00C7437B" w:rsidRDefault="005A4385" w:rsidP="00C7437B">
            <w:r w:rsidRPr="00C7437B">
              <w:t>Day 1 Workbook Activity #1</w:t>
            </w:r>
          </w:p>
        </w:tc>
      </w:tr>
      <w:tr w:rsidR="005A4385" w:rsidRPr="00C7437B" w14:paraId="1F209C0B" w14:textId="77777777" w:rsidTr="005A4385">
        <w:trPr>
          <w:cantSplit/>
          <w:trHeight w:val="1718"/>
        </w:trPr>
        <w:tc>
          <w:tcPr>
            <w:tcW w:w="523" w:type="dxa"/>
            <w:vMerge/>
            <w:shd w:val="clear" w:color="auto" w:fill="D9D9D9" w:themeFill="background1" w:themeFillShade="D9"/>
            <w:textDirection w:val="btLr"/>
            <w:vAlign w:val="center"/>
          </w:tcPr>
          <w:p w14:paraId="5E652FF0" w14:textId="77777777" w:rsidR="005A4385" w:rsidRPr="00C7437B" w:rsidRDefault="005A4385" w:rsidP="00C7437B">
            <w:pPr>
              <w:ind w:left="113" w:right="113"/>
              <w:jc w:val="center"/>
              <w:rPr>
                <w:b/>
              </w:rPr>
            </w:pPr>
          </w:p>
        </w:tc>
        <w:tc>
          <w:tcPr>
            <w:tcW w:w="5867" w:type="dxa"/>
          </w:tcPr>
          <w:p w14:paraId="6AECE0F4" w14:textId="77777777" w:rsidR="005A4385" w:rsidRPr="00C7437B" w:rsidRDefault="005A4385" w:rsidP="00C7437B">
            <w:pPr>
              <w:numPr>
                <w:ilvl w:val="0"/>
                <w:numId w:val="11"/>
              </w:numPr>
              <w:contextualSpacing/>
            </w:pPr>
            <w:r w:rsidRPr="00C7437B">
              <w:t>Show foundational videos:</w:t>
            </w:r>
          </w:p>
          <w:p w14:paraId="1C7ED785" w14:textId="77777777" w:rsidR="005A4385" w:rsidRPr="00C7437B" w:rsidRDefault="005A4385" w:rsidP="00C7437B">
            <w:pPr>
              <w:ind w:left="720"/>
              <w:contextualSpacing/>
            </w:pPr>
          </w:p>
        </w:tc>
        <w:tc>
          <w:tcPr>
            <w:tcW w:w="3690" w:type="dxa"/>
          </w:tcPr>
          <w:p w14:paraId="491ECBED" w14:textId="77777777" w:rsidR="005A4385" w:rsidRPr="00C7437B" w:rsidRDefault="005A4385" w:rsidP="00C7437B">
            <w:r w:rsidRPr="00C7437B">
              <w:rPr>
                <w:b/>
              </w:rPr>
              <w:t>“Atlanta Speech School”</w:t>
            </w:r>
            <w:r w:rsidRPr="00C7437B">
              <w:t xml:space="preserve"> https://www.youtube.com/watch?v=VxyxywShewI</w:t>
            </w:r>
          </w:p>
          <w:p w14:paraId="3D822F4B" w14:textId="77777777" w:rsidR="005A4385" w:rsidRPr="00C7437B" w:rsidRDefault="005A4385" w:rsidP="00C7437B">
            <w:pPr>
              <w:rPr>
                <w:b/>
                <w:sz w:val="13"/>
              </w:rPr>
            </w:pPr>
          </w:p>
          <w:p w14:paraId="465D352D" w14:textId="77777777" w:rsidR="005A4385" w:rsidRPr="00C7437B" w:rsidRDefault="005A4385" w:rsidP="00C7437B">
            <w:pPr>
              <w:rPr>
                <w:b/>
              </w:rPr>
            </w:pPr>
            <w:r w:rsidRPr="00C7437B">
              <w:rPr>
                <w:b/>
              </w:rPr>
              <w:t>“RTI</w:t>
            </w:r>
            <w:r w:rsidRPr="00C7437B">
              <w:rPr>
                <w:b/>
                <w:vertAlign w:val="superscript"/>
              </w:rPr>
              <w:t>2</w:t>
            </w:r>
            <w:r w:rsidRPr="00C7437B">
              <w:rPr>
                <w:b/>
              </w:rPr>
              <w:t>-B Overview”</w:t>
            </w:r>
          </w:p>
          <w:p w14:paraId="722C0DF6" w14:textId="2DDD2B7E" w:rsidR="005A4385" w:rsidRPr="00C7437B" w:rsidRDefault="005A4385" w:rsidP="005A4385">
            <w:r w:rsidRPr="00C7437B">
              <w:t xml:space="preserve"> http://tennesseebsp.org/videos/</w:t>
            </w:r>
          </w:p>
        </w:tc>
      </w:tr>
      <w:tr w:rsidR="005A4385" w:rsidRPr="00C7437B" w14:paraId="28441509" w14:textId="77777777" w:rsidTr="00C7437B">
        <w:trPr>
          <w:cantSplit/>
          <w:trHeight w:val="404"/>
        </w:trPr>
        <w:tc>
          <w:tcPr>
            <w:tcW w:w="523" w:type="dxa"/>
            <w:vMerge/>
            <w:shd w:val="clear" w:color="auto" w:fill="D9D9D9" w:themeFill="background1" w:themeFillShade="D9"/>
            <w:textDirection w:val="btLr"/>
            <w:vAlign w:val="center"/>
          </w:tcPr>
          <w:p w14:paraId="410F12CF" w14:textId="77777777" w:rsidR="005A4385" w:rsidRPr="00C7437B" w:rsidRDefault="005A4385" w:rsidP="00C7437B">
            <w:pPr>
              <w:ind w:left="113" w:right="113"/>
              <w:jc w:val="center"/>
              <w:rPr>
                <w:b/>
              </w:rPr>
            </w:pPr>
          </w:p>
        </w:tc>
        <w:tc>
          <w:tcPr>
            <w:tcW w:w="5867" w:type="dxa"/>
          </w:tcPr>
          <w:p w14:paraId="7A516D9B" w14:textId="77777777" w:rsidR="005A4385" w:rsidRPr="00C7437B" w:rsidRDefault="005A4385" w:rsidP="00C7437B">
            <w:pPr>
              <w:numPr>
                <w:ilvl w:val="0"/>
                <w:numId w:val="11"/>
              </w:numPr>
              <w:contextualSpacing/>
            </w:pPr>
            <w:r w:rsidRPr="00C7437B">
              <w:t>Share your team’s purpose statement</w:t>
            </w:r>
          </w:p>
        </w:tc>
        <w:tc>
          <w:tcPr>
            <w:tcW w:w="3690" w:type="dxa"/>
          </w:tcPr>
          <w:p w14:paraId="5189A321" w14:textId="124B3E73" w:rsidR="005A4385" w:rsidRPr="00C7437B" w:rsidRDefault="005A4385" w:rsidP="00C7437B">
            <w:r w:rsidRPr="00C7437B">
              <w:t>Day 1 Workbook Activity #1</w:t>
            </w:r>
          </w:p>
        </w:tc>
      </w:tr>
      <w:tr w:rsidR="005A4385" w:rsidRPr="00C7437B" w14:paraId="1999F47C" w14:textId="77777777" w:rsidTr="00C7437B">
        <w:trPr>
          <w:cantSplit/>
          <w:trHeight w:val="736"/>
        </w:trPr>
        <w:tc>
          <w:tcPr>
            <w:tcW w:w="523" w:type="dxa"/>
            <w:vMerge/>
            <w:shd w:val="clear" w:color="auto" w:fill="D9D9D9" w:themeFill="background1" w:themeFillShade="D9"/>
            <w:textDirection w:val="btLr"/>
            <w:vAlign w:val="center"/>
          </w:tcPr>
          <w:p w14:paraId="56E7D143" w14:textId="77777777" w:rsidR="005A4385" w:rsidRPr="00C7437B" w:rsidRDefault="005A4385" w:rsidP="00C7437B">
            <w:pPr>
              <w:ind w:left="113" w:right="113"/>
              <w:jc w:val="center"/>
              <w:rPr>
                <w:b/>
              </w:rPr>
            </w:pPr>
          </w:p>
        </w:tc>
        <w:tc>
          <w:tcPr>
            <w:tcW w:w="5867" w:type="dxa"/>
          </w:tcPr>
          <w:p w14:paraId="1653CCC3" w14:textId="77777777" w:rsidR="005A4385" w:rsidRPr="00C7437B" w:rsidRDefault="005A4385" w:rsidP="00C7437B">
            <w:pPr>
              <w:numPr>
                <w:ilvl w:val="0"/>
                <w:numId w:val="11"/>
              </w:numPr>
              <w:contextualSpacing/>
            </w:pPr>
            <w:r w:rsidRPr="00C7437B">
              <w:t>Review the TFI Report:</w:t>
            </w:r>
          </w:p>
          <w:p w14:paraId="27E30B04" w14:textId="77777777" w:rsidR="005A4385" w:rsidRPr="00C7437B" w:rsidRDefault="005A4385" w:rsidP="00C7437B">
            <w:pPr>
              <w:numPr>
                <w:ilvl w:val="0"/>
                <w:numId w:val="12"/>
              </w:numPr>
              <w:contextualSpacing/>
            </w:pPr>
            <w:r w:rsidRPr="00C7437B">
              <w:t>discuss strengths and areas for growth</w:t>
            </w:r>
          </w:p>
          <w:p w14:paraId="4C2A5871" w14:textId="77777777" w:rsidR="005A4385" w:rsidRPr="00C7437B" w:rsidRDefault="005A4385" w:rsidP="00C7437B">
            <w:pPr>
              <w:numPr>
                <w:ilvl w:val="0"/>
                <w:numId w:val="12"/>
              </w:numPr>
              <w:contextualSpacing/>
            </w:pPr>
            <w:r w:rsidRPr="00C7437B">
              <w:t>discuss using TFI as a foundation for building the plan</w:t>
            </w:r>
          </w:p>
        </w:tc>
        <w:tc>
          <w:tcPr>
            <w:tcW w:w="3690" w:type="dxa"/>
          </w:tcPr>
          <w:p w14:paraId="0F8FC58A" w14:textId="77777777" w:rsidR="005A4385" w:rsidRPr="00C7437B" w:rsidRDefault="005A4385" w:rsidP="00C7437B">
            <w:r w:rsidRPr="00C7437B">
              <w:t>Refer to “TFI Tier I Score Report”</w:t>
            </w:r>
          </w:p>
        </w:tc>
      </w:tr>
      <w:tr w:rsidR="005A4385" w:rsidRPr="00C7437B" w14:paraId="16AE84F0" w14:textId="77777777" w:rsidTr="005A4385">
        <w:trPr>
          <w:cantSplit/>
          <w:trHeight w:val="539"/>
        </w:trPr>
        <w:tc>
          <w:tcPr>
            <w:tcW w:w="523" w:type="dxa"/>
            <w:vMerge/>
            <w:shd w:val="clear" w:color="auto" w:fill="D9D9D9" w:themeFill="background1" w:themeFillShade="D9"/>
            <w:textDirection w:val="btLr"/>
            <w:vAlign w:val="center"/>
          </w:tcPr>
          <w:p w14:paraId="32B1663A" w14:textId="77777777" w:rsidR="005A4385" w:rsidRPr="00C7437B" w:rsidRDefault="005A4385" w:rsidP="005A4385">
            <w:pPr>
              <w:ind w:left="113" w:right="113"/>
              <w:jc w:val="center"/>
              <w:rPr>
                <w:b/>
              </w:rPr>
            </w:pPr>
          </w:p>
        </w:tc>
        <w:tc>
          <w:tcPr>
            <w:tcW w:w="5867" w:type="dxa"/>
          </w:tcPr>
          <w:p w14:paraId="5AAB8B1F" w14:textId="09A0950C" w:rsidR="005A4385" w:rsidRPr="00C7437B" w:rsidRDefault="005A4385" w:rsidP="005A4385">
            <w:pPr>
              <w:numPr>
                <w:ilvl w:val="0"/>
                <w:numId w:val="11"/>
              </w:numPr>
              <w:contextualSpacing/>
            </w:pPr>
            <w:r w:rsidRPr="00C7437B">
              <w:t>Distribute staff survey</w:t>
            </w:r>
          </w:p>
        </w:tc>
        <w:tc>
          <w:tcPr>
            <w:tcW w:w="3690" w:type="dxa"/>
          </w:tcPr>
          <w:p w14:paraId="02050C1E" w14:textId="7082955E" w:rsidR="005A4385" w:rsidRPr="00C7437B" w:rsidRDefault="005A4385" w:rsidP="005A4385">
            <w:r w:rsidRPr="00C7437B">
              <w:t>Example Binder Section 7. Faculty Involvement</w:t>
            </w:r>
          </w:p>
        </w:tc>
      </w:tr>
    </w:tbl>
    <w:p w14:paraId="050AD350" w14:textId="77777777" w:rsidR="00C7437B" w:rsidRDefault="00C7437B"/>
    <w:tbl>
      <w:tblPr>
        <w:tblStyle w:val="TableGrid4"/>
        <w:tblW w:w="10080" w:type="dxa"/>
        <w:tblInd w:w="-252" w:type="dxa"/>
        <w:tblLook w:val="04A0" w:firstRow="1" w:lastRow="0" w:firstColumn="1" w:lastColumn="0" w:noHBand="0" w:noVBand="1"/>
      </w:tblPr>
      <w:tblGrid>
        <w:gridCol w:w="523"/>
        <w:gridCol w:w="5895"/>
        <w:gridCol w:w="3662"/>
      </w:tblGrid>
      <w:tr w:rsidR="00C7437B" w:rsidRPr="00C7437B" w14:paraId="1A04CF4A" w14:textId="77777777" w:rsidTr="00C7437B">
        <w:trPr>
          <w:cantSplit/>
          <w:trHeight w:val="1790"/>
        </w:trPr>
        <w:tc>
          <w:tcPr>
            <w:tcW w:w="523" w:type="dxa"/>
            <w:vMerge w:val="restart"/>
            <w:shd w:val="clear" w:color="auto" w:fill="D9D9D9" w:themeFill="background1" w:themeFillShade="D9"/>
            <w:textDirection w:val="btLr"/>
            <w:vAlign w:val="center"/>
          </w:tcPr>
          <w:p w14:paraId="1FBB120A" w14:textId="32D36FA1" w:rsidR="00C7437B" w:rsidRPr="00C7437B" w:rsidRDefault="00C7437B" w:rsidP="00C7437B">
            <w:pPr>
              <w:ind w:left="113" w:right="113"/>
              <w:jc w:val="center"/>
              <w:rPr>
                <w:b/>
              </w:rPr>
            </w:pPr>
            <w:r>
              <w:rPr>
                <w:rFonts w:ascii="Times New Roman" w:eastAsia="Arial Unicode MS" w:hAnsi="Times New Roman"/>
                <w:bdr w:val="nil"/>
              </w:rPr>
              <w:br w:type="page"/>
            </w:r>
            <w:r w:rsidRPr="00C7437B">
              <w:rPr>
                <w:b/>
              </w:rPr>
              <w:t>Behavioral Expectations</w:t>
            </w:r>
          </w:p>
        </w:tc>
        <w:tc>
          <w:tcPr>
            <w:tcW w:w="5895" w:type="dxa"/>
          </w:tcPr>
          <w:p w14:paraId="66AFC74C" w14:textId="77777777" w:rsidR="00C7437B" w:rsidRPr="00C7437B" w:rsidRDefault="00C7437B" w:rsidP="00C7437B">
            <w:pPr>
              <w:numPr>
                <w:ilvl w:val="0"/>
                <w:numId w:val="13"/>
              </w:numPr>
              <w:contextualSpacing/>
            </w:pPr>
            <w:r w:rsidRPr="00C7437B">
              <w:t>All staff place a sticker on a school map indicating where they think the most problem behaviors occur</w:t>
            </w:r>
          </w:p>
          <w:p w14:paraId="015152A3" w14:textId="77777777" w:rsidR="00C7437B" w:rsidRDefault="00C7437B" w:rsidP="00C7437B">
            <w:pPr>
              <w:numPr>
                <w:ilvl w:val="0"/>
                <w:numId w:val="14"/>
              </w:numPr>
              <w:contextualSpacing/>
            </w:pPr>
            <w:r w:rsidRPr="00C7437B">
              <w:t>As a staff determine expectations for those locations and develop the matrix for those areas</w:t>
            </w:r>
          </w:p>
          <w:p w14:paraId="6DB9F4FC" w14:textId="39C34C58" w:rsidR="005A4385" w:rsidRPr="00C7437B" w:rsidRDefault="005A4385" w:rsidP="005A4385">
            <w:pPr>
              <w:ind w:left="1080"/>
              <w:contextualSpacing/>
            </w:pPr>
          </w:p>
        </w:tc>
        <w:tc>
          <w:tcPr>
            <w:tcW w:w="3662" w:type="dxa"/>
          </w:tcPr>
          <w:p w14:paraId="11F868BA" w14:textId="77777777" w:rsidR="00C7437B" w:rsidRPr="00C7437B" w:rsidRDefault="00C7437B" w:rsidP="00C7437B">
            <w:r w:rsidRPr="00C7437B">
              <w:t>Day 1 Workbook Activity #6</w:t>
            </w:r>
          </w:p>
          <w:p w14:paraId="01D66C49" w14:textId="77777777" w:rsidR="00C7437B" w:rsidRPr="00C7437B" w:rsidRDefault="00C7437B" w:rsidP="00C7437B">
            <w:pPr>
              <w:ind w:left="720"/>
              <w:contextualSpacing/>
            </w:pPr>
          </w:p>
        </w:tc>
      </w:tr>
      <w:tr w:rsidR="00C7437B" w:rsidRPr="00C7437B" w14:paraId="6A207E31" w14:textId="77777777" w:rsidTr="00C7437B">
        <w:trPr>
          <w:cantSplit/>
          <w:trHeight w:val="736"/>
        </w:trPr>
        <w:tc>
          <w:tcPr>
            <w:tcW w:w="523" w:type="dxa"/>
            <w:vMerge/>
            <w:shd w:val="clear" w:color="auto" w:fill="D9D9D9" w:themeFill="background1" w:themeFillShade="D9"/>
            <w:textDirection w:val="btLr"/>
            <w:vAlign w:val="center"/>
          </w:tcPr>
          <w:p w14:paraId="45910827" w14:textId="77777777" w:rsidR="00C7437B" w:rsidRPr="00C7437B" w:rsidRDefault="00C7437B" w:rsidP="00C7437B">
            <w:pPr>
              <w:ind w:left="113" w:right="113"/>
              <w:jc w:val="center"/>
              <w:rPr>
                <w:b/>
              </w:rPr>
            </w:pPr>
          </w:p>
        </w:tc>
        <w:tc>
          <w:tcPr>
            <w:tcW w:w="5895" w:type="dxa"/>
          </w:tcPr>
          <w:p w14:paraId="27DBE419" w14:textId="77777777" w:rsidR="00C7437B" w:rsidRDefault="00C7437B" w:rsidP="00C7437B">
            <w:pPr>
              <w:numPr>
                <w:ilvl w:val="0"/>
                <w:numId w:val="13"/>
              </w:numPr>
              <w:contextualSpacing/>
            </w:pPr>
            <w:r w:rsidRPr="00C7437B">
              <w:t>Everyone reviews the draft of the behavioral expectations matrix and provides suggestions on what to change or add</w:t>
            </w:r>
          </w:p>
          <w:p w14:paraId="5E6A6EA9" w14:textId="49F408EC" w:rsidR="005A4385" w:rsidRPr="00C7437B" w:rsidRDefault="005A4385" w:rsidP="005A4385">
            <w:pPr>
              <w:ind w:left="720"/>
              <w:contextualSpacing/>
            </w:pPr>
          </w:p>
        </w:tc>
        <w:tc>
          <w:tcPr>
            <w:tcW w:w="3662" w:type="dxa"/>
          </w:tcPr>
          <w:p w14:paraId="34242808" w14:textId="77777777" w:rsidR="00C7437B" w:rsidRPr="00C7437B" w:rsidRDefault="00C7437B" w:rsidP="00C7437B">
            <w:r w:rsidRPr="00C7437B">
              <w:t>Day 1 Workbook Activities #5 &amp; #6</w:t>
            </w:r>
          </w:p>
        </w:tc>
      </w:tr>
      <w:tr w:rsidR="00C7437B" w:rsidRPr="00C7437B" w14:paraId="45B1D07B" w14:textId="77777777" w:rsidTr="005A4385">
        <w:trPr>
          <w:cantSplit/>
          <w:trHeight w:val="584"/>
        </w:trPr>
        <w:tc>
          <w:tcPr>
            <w:tcW w:w="523" w:type="dxa"/>
            <w:vMerge/>
            <w:shd w:val="clear" w:color="auto" w:fill="D9D9D9" w:themeFill="background1" w:themeFillShade="D9"/>
            <w:textDirection w:val="btLr"/>
            <w:vAlign w:val="center"/>
          </w:tcPr>
          <w:p w14:paraId="7B95FBFB" w14:textId="77777777" w:rsidR="00C7437B" w:rsidRPr="00C7437B" w:rsidRDefault="00C7437B" w:rsidP="00C7437B">
            <w:pPr>
              <w:ind w:left="113" w:right="113"/>
              <w:jc w:val="center"/>
              <w:rPr>
                <w:b/>
              </w:rPr>
            </w:pPr>
          </w:p>
        </w:tc>
        <w:tc>
          <w:tcPr>
            <w:tcW w:w="5895" w:type="dxa"/>
          </w:tcPr>
          <w:p w14:paraId="24E7012F" w14:textId="77777777" w:rsidR="00C7437B" w:rsidRDefault="00C7437B" w:rsidP="00C7437B">
            <w:pPr>
              <w:numPr>
                <w:ilvl w:val="0"/>
                <w:numId w:val="13"/>
              </w:numPr>
              <w:contextualSpacing/>
            </w:pPr>
            <w:r w:rsidRPr="00C7437B">
              <w:t>Review expectations vs. rules when explaining the expectations matrix and ask for feedback</w:t>
            </w:r>
          </w:p>
          <w:p w14:paraId="43F0D8C0" w14:textId="77777777" w:rsidR="005A4385" w:rsidRPr="00C7437B" w:rsidRDefault="005A4385" w:rsidP="005A4385">
            <w:pPr>
              <w:ind w:left="720"/>
              <w:contextualSpacing/>
            </w:pPr>
          </w:p>
        </w:tc>
        <w:tc>
          <w:tcPr>
            <w:tcW w:w="3662" w:type="dxa"/>
          </w:tcPr>
          <w:p w14:paraId="09B80E4D" w14:textId="77777777" w:rsidR="00C7437B" w:rsidRPr="00C7437B" w:rsidRDefault="00C7437B" w:rsidP="00C7437B">
            <w:r w:rsidRPr="00C7437B">
              <w:t xml:space="preserve">Day 1 Presentation </w:t>
            </w:r>
          </w:p>
          <w:p w14:paraId="035742FF" w14:textId="320729B1" w:rsidR="00C7437B" w:rsidRPr="00C7437B" w:rsidRDefault="00C7437B" w:rsidP="00C7437B">
            <w:r w:rsidRPr="00C7437B">
              <w:t>Day 1 Workbook Activity #6</w:t>
            </w:r>
          </w:p>
        </w:tc>
      </w:tr>
      <w:tr w:rsidR="00C7437B" w:rsidRPr="00C7437B" w14:paraId="2B5E369D" w14:textId="77777777" w:rsidTr="00C7437B">
        <w:trPr>
          <w:cantSplit/>
          <w:trHeight w:val="890"/>
        </w:trPr>
        <w:tc>
          <w:tcPr>
            <w:tcW w:w="523" w:type="dxa"/>
            <w:vMerge/>
            <w:shd w:val="clear" w:color="auto" w:fill="D9D9D9" w:themeFill="background1" w:themeFillShade="D9"/>
            <w:textDirection w:val="btLr"/>
            <w:vAlign w:val="center"/>
          </w:tcPr>
          <w:p w14:paraId="5197E017" w14:textId="77777777" w:rsidR="00C7437B" w:rsidRPr="00C7437B" w:rsidRDefault="00C7437B" w:rsidP="00C7437B">
            <w:pPr>
              <w:ind w:left="113" w:right="113"/>
              <w:jc w:val="center"/>
              <w:rPr>
                <w:b/>
              </w:rPr>
            </w:pPr>
          </w:p>
        </w:tc>
        <w:tc>
          <w:tcPr>
            <w:tcW w:w="5895" w:type="dxa"/>
          </w:tcPr>
          <w:p w14:paraId="39CA655B" w14:textId="77777777" w:rsidR="00C7437B" w:rsidRDefault="00C7437B" w:rsidP="00C7437B">
            <w:pPr>
              <w:numPr>
                <w:ilvl w:val="0"/>
                <w:numId w:val="13"/>
              </w:numPr>
              <w:contextualSpacing/>
            </w:pPr>
            <w:r w:rsidRPr="00C7437B">
              <w:t>Send lesson plans to each grade level/department chair to review with team to provide feedback or develop additional lesson plan ideas</w:t>
            </w:r>
          </w:p>
          <w:p w14:paraId="2CAA430B" w14:textId="7EC94A3A" w:rsidR="005A4385" w:rsidRPr="00C7437B" w:rsidRDefault="005A4385" w:rsidP="005A4385">
            <w:pPr>
              <w:ind w:left="720"/>
              <w:contextualSpacing/>
            </w:pPr>
          </w:p>
        </w:tc>
        <w:tc>
          <w:tcPr>
            <w:tcW w:w="3662" w:type="dxa"/>
          </w:tcPr>
          <w:p w14:paraId="1ADACAB3" w14:textId="77777777" w:rsidR="00C7437B" w:rsidRPr="00C7437B" w:rsidRDefault="00C7437B" w:rsidP="00C7437B">
            <w:r w:rsidRPr="00C7437B">
              <w:t>Day 1 Workbook Activity #7</w:t>
            </w:r>
          </w:p>
          <w:p w14:paraId="569EF65D" w14:textId="77777777" w:rsidR="00C7437B" w:rsidRPr="00C7437B" w:rsidRDefault="00C7437B" w:rsidP="00C7437B"/>
        </w:tc>
      </w:tr>
    </w:tbl>
    <w:p w14:paraId="71ABF601" w14:textId="0F0A89C8" w:rsidR="00C7437B" w:rsidRDefault="00C7437B"/>
    <w:p w14:paraId="3EA946C9" w14:textId="77777777" w:rsidR="00C7437B" w:rsidRDefault="00C7437B"/>
    <w:p w14:paraId="7F0D6761" w14:textId="77777777" w:rsidR="00C7437B" w:rsidRDefault="00C7437B"/>
    <w:tbl>
      <w:tblPr>
        <w:tblStyle w:val="TableGrid5"/>
        <w:tblW w:w="10170" w:type="dxa"/>
        <w:tblInd w:w="-342" w:type="dxa"/>
        <w:tblLook w:val="04A0" w:firstRow="1" w:lastRow="0" w:firstColumn="1" w:lastColumn="0" w:noHBand="0" w:noVBand="1"/>
      </w:tblPr>
      <w:tblGrid>
        <w:gridCol w:w="540"/>
        <w:gridCol w:w="5940"/>
        <w:gridCol w:w="3690"/>
      </w:tblGrid>
      <w:tr w:rsidR="005A4385" w:rsidRPr="00C7437B" w14:paraId="04055029" w14:textId="77777777" w:rsidTr="005A4385">
        <w:trPr>
          <w:cantSplit/>
          <w:trHeight w:val="341"/>
        </w:trPr>
        <w:tc>
          <w:tcPr>
            <w:tcW w:w="6480" w:type="dxa"/>
            <w:gridSpan w:val="2"/>
            <w:shd w:val="clear" w:color="auto" w:fill="D9D9D9" w:themeFill="background1" w:themeFillShade="D9"/>
            <w:vAlign w:val="center"/>
          </w:tcPr>
          <w:p w14:paraId="2B0C7397" w14:textId="33EA50C4" w:rsidR="005A4385" w:rsidRPr="00C7437B" w:rsidRDefault="005A4385" w:rsidP="005A4385">
            <w:pPr>
              <w:contextualSpacing/>
              <w:jc w:val="center"/>
            </w:pPr>
            <w:r w:rsidRPr="005A4385">
              <w:rPr>
                <w:b/>
              </w:rPr>
              <w:t>Suggested Activities</w:t>
            </w:r>
          </w:p>
        </w:tc>
        <w:tc>
          <w:tcPr>
            <w:tcW w:w="3690" w:type="dxa"/>
            <w:shd w:val="clear" w:color="auto" w:fill="D9D9D9" w:themeFill="background1" w:themeFillShade="D9"/>
          </w:tcPr>
          <w:p w14:paraId="17BB35A2" w14:textId="3F2936AF" w:rsidR="005A4385" w:rsidRPr="00C7437B" w:rsidRDefault="005A4385" w:rsidP="005A4385">
            <w:pPr>
              <w:jc w:val="center"/>
            </w:pPr>
            <w:r w:rsidRPr="005A4385">
              <w:rPr>
                <w:b/>
              </w:rPr>
              <w:t>References</w:t>
            </w:r>
          </w:p>
        </w:tc>
      </w:tr>
      <w:tr w:rsidR="005A4385" w:rsidRPr="00C7437B" w14:paraId="5AE932CD" w14:textId="77777777" w:rsidTr="00C7437B">
        <w:trPr>
          <w:cantSplit/>
          <w:trHeight w:val="739"/>
        </w:trPr>
        <w:tc>
          <w:tcPr>
            <w:tcW w:w="540" w:type="dxa"/>
            <w:vMerge w:val="restart"/>
            <w:shd w:val="clear" w:color="auto" w:fill="D9D9D9" w:themeFill="background1" w:themeFillShade="D9"/>
            <w:textDirection w:val="btLr"/>
            <w:vAlign w:val="center"/>
          </w:tcPr>
          <w:p w14:paraId="3BEF05BA" w14:textId="77777777" w:rsidR="005A4385" w:rsidRPr="00C7437B" w:rsidRDefault="005A4385" w:rsidP="005A4385">
            <w:pPr>
              <w:ind w:left="113" w:right="113"/>
              <w:jc w:val="center"/>
              <w:rPr>
                <w:b/>
              </w:rPr>
            </w:pPr>
            <w:r w:rsidRPr="00C7437B">
              <w:rPr>
                <w:b/>
              </w:rPr>
              <w:t>Problem Behavior Definitions</w:t>
            </w:r>
          </w:p>
        </w:tc>
        <w:tc>
          <w:tcPr>
            <w:tcW w:w="5940" w:type="dxa"/>
          </w:tcPr>
          <w:p w14:paraId="5BBB8E87" w14:textId="77777777" w:rsidR="005A4385" w:rsidRPr="00C7437B" w:rsidRDefault="005A4385" w:rsidP="005A4385">
            <w:pPr>
              <w:numPr>
                <w:ilvl w:val="0"/>
                <w:numId w:val="15"/>
              </w:numPr>
              <w:contextualSpacing/>
            </w:pPr>
            <w:r w:rsidRPr="00C7437B">
              <w:t>With staff sort problem behaviors into Office-Managed vs. Staff Managed</w:t>
            </w:r>
          </w:p>
          <w:p w14:paraId="4557C8B4" w14:textId="77777777" w:rsidR="005A4385" w:rsidRPr="00C7437B" w:rsidRDefault="005A4385" w:rsidP="005A4385">
            <w:pPr>
              <w:ind w:left="1080"/>
            </w:pPr>
          </w:p>
        </w:tc>
        <w:tc>
          <w:tcPr>
            <w:tcW w:w="3690" w:type="dxa"/>
          </w:tcPr>
          <w:p w14:paraId="53BB7E4D" w14:textId="77777777" w:rsidR="005A4385" w:rsidRPr="00C7437B" w:rsidRDefault="005A4385" w:rsidP="005A4385">
            <w:r w:rsidRPr="00C7437B">
              <w:t>Day 1 Workbook Activity #9</w:t>
            </w:r>
          </w:p>
        </w:tc>
      </w:tr>
      <w:tr w:rsidR="005A4385" w:rsidRPr="00C7437B" w14:paraId="6D3BC756" w14:textId="77777777" w:rsidTr="00C7437B">
        <w:trPr>
          <w:cantSplit/>
          <w:trHeight w:val="736"/>
        </w:trPr>
        <w:tc>
          <w:tcPr>
            <w:tcW w:w="540" w:type="dxa"/>
            <w:vMerge/>
            <w:shd w:val="clear" w:color="auto" w:fill="D9D9D9" w:themeFill="background1" w:themeFillShade="D9"/>
            <w:textDirection w:val="btLr"/>
            <w:vAlign w:val="center"/>
          </w:tcPr>
          <w:p w14:paraId="3F4ED2B7" w14:textId="77777777" w:rsidR="005A4385" w:rsidRPr="00C7437B" w:rsidRDefault="005A4385" w:rsidP="005A4385">
            <w:pPr>
              <w:ind w:left="113" w:right="113"/>
              <w:jc w:val="center"/>
              <w:rPr>
                <w:b/>
              </w:rPr>
            </w:pPr>
          </w:p>
        </w:tc>
        <w:tc>
          <w:tcPr>
            <w:tcW w:w="5940" w:type="dxa"/>
          </w:tcPr>
          <w:p w14:paraId="4DF69411" w14:textId="77777777" w:rsidR="005A4385" w:rsidRPr="00C7437B" w:rsidRDefault="005A4385" w:rsidP="005A4385">
            <w:pPr>
              <w:numPr>
                <w:ilvl w:val="0"/>
                <w:numId w:val="15"/>
              </w:numPr>
              <w:contextualSpacing/>
            </w:pPr>
            <w:r w:rsidRPr="00C7437B">
              <w:t>Discuss problem behaviors sorted as both Office-Managed vs. Staff-Managed (Major vs. Minor) and clarify definitions for those behaviors</w:t>
            </w:r>
          </w:p>
          <w:p w14:paraId="079B2500" w14:textId="77777777" w:rsidR="005A4385" w:rsidRPr="00C7437B" w:rsidRDefault="005A4385" w:rsidP="005A4385">
            <w:pPr>
              <w:ind w:left="720"/>
              <w:contextualSpacing/>
            </w:pPr>
          </w:p>
        </w:tc>
        <w:tc>
          <w:tcPr>
            <w:tcW w:w="3690" w:type="dxa"/>
          </w:tcPr>
          <w:p w14:paraId="65E715CA" w14:textId="77777777" w:rsidR="005A4385" w:rsidRPr="00C7437B" w:rsidRDefault="005A4385" w:rsidP="005A4385">
            <w:r w:rsidRPr="00C7437B">
              <w:t>Day 1 Workbook Activity #9</w:t>
            </w:r>
          </w:p>
        </w:tc>
      </w:tr>
      <w:tr w:rsidR="005A4385" w:rsidRPr="00C7437B" w14:paraId="4E7A176C" w14:textId="77777777" w:rsidTr="00C7437B">
        <w:trPr>
          <w:cantSplit/>
          <w:trHeight w:val="736"/>
        </w:trPr>
        <w:tc>
          <w:tcPr>
            <w:tcW w:w="540" w:type="dxa"/>
            <w:vMerge/>
            <w:shd w:val="clear" w:color="auto" w:fill="D9D9D9" w:themeFill="background1" w:themeFillShade="D9"/>
            <w:textDirection w:val="btLr"/>
            <w:vAlign w:val="center"/>
          </w:tcPr>
          <w:p w14:paraId="295B3018" w14:textId="77777777" w:rsidR="005A4385" w:rsidRPr="00C7437B" w:rsidRDefault="005A4385" w:rsidP="005A4385">
            <w:pPr>
              <w:ind w:left="113" w:right="113"/>
              <w:jc w:val="center"/>
              <w:rPr>
                <w:b/>
              </w:rPr>
            </w:pPr>
          </w:p>
        </w:tc>
        <w:tc>
          <w:tcPr>
            <w:tcW w:w="5940" w:type="dxa"/>
          </w:tcPr>
          <w:p w14:paraId="2A50DA51" w14:textId="77777777" w:rsidR="005A4385" w:rsidRPr="00C7437B" w:rsidRDefault="005A4385" w:rsidP="005A4385">
            <w:pPr>
              <w:numPr>
                <w:ilvl w:val="0"/>
                <w:numId w:val="15"/>
              </w:numPr>
              <w:contextualSpacing/>
            </w:pPr>
            <w:r w:rsidRPr="00C7437B">
              <w:t xml:space="preserve">Provide staff with the top three problem behaviors using ODR data </w:t>
            </w:r>
          </w:p>
          <w:p w14:paraId="7AD427D8" w14:textId="77777777" w:rsidR="005A4385" w:rsidRPr="00C7437B" w:rsidRDefault="005A4385" w:rsidP="005A4385">
            <w:pPr>
              <w:numPr>
                <w:ilvl w:val="1"/>
                <w:numId w:val="15"/>
              </w:numPr>
              <w:contextualSpacing/>
            </w:pPr>
            <w:r w:rsidRPr="00C7437B">
              <w:t>have staff come up with a definition of those problem behaviors</w:t>
            </w:r>
          </w:p>
          <w:p w14:paraId="3809822E" w14:textId="77777777" w:rsidR="005A4385" w:rsidRPr="00C7437B" w:rsidRDefault="005A4385" w:rsidP="005A4385">
            <w:pPr>
              <w:numPr>
                <w:ilvl w:val="1"/>
                <w:numId w:val="15"/>
              </w:numPr>
              <w:contextualSpacing/>
            </w:pPr>
            <w:r w:rsidRPr="00C7437B">
              <w:t xml:space="preserve">come to a group consensus on what the school-wide definition, examples, and non-examples will be for those problem behaviors </w:t>
            </w:r>
          </w:p>
          <w:p w14:paraId="5FD3EA2A" w14:textId="77777777" w:rsidR="005A4385" w:rsidRPr="00C7437B" w:rsidRDefault="005A4385" w:rsidP="005A4385">
            <w:pPr>
              <w:ind w:left="720"/>
              <w:contextualSpacing/>
            </w:pPr>
          </w:p>
        </w:tc>
        <w:tc>
          <w:tcPr>
            <w:tcW w:w="3690" w:type="dxa"/>
          </w:tcPr>
          <w:p w14:paraId="5FCB23B9" w14:textId="77777777" w:rsidR="005A4385" w:rsidRPr="00C7437B" w:rsidRDefault="005A4385" w:rsidP="005A4385">
            <w:r w:rsidRPr="00C7437B">
              <w:t>School Office Discipline Referral Data (ODR)</w:t>
            </w:r>
          </w:p>
          <w:p w14:paraId="0F266194" w14:textId="77777777" w:rsidR="005A4385" w:rsidRPr="00C7437B" w:rsidRDefault="005A4385" w:rsidP="005A4385">
            <w:r w:rsidRPr="00C7437B">
              <w:t>Day 1 Workbook Activity #9</w:t>
            </w:r>
          </w:p>
        </w:tc>
      </w:tr>
      <w:tr w:rsidR="005A4385" w:rsidRPr="00C7437B" w14:paraId="6C280E3E" w14:textId="77777777" w:rsidTr="00C7437B">
        <w:trPr>
          <w:cantSplit/>
          <w:trHeight w:val="736"/>
        </w:trPr>
        <w:tc>
          <w:tcPr>
            <w:tcW w:w="540" w:type="dxa"/>
            <w:vMerge/>
            <w:shd w:val="clear" w:color="auto" w:fill="D9D9D9" w:themeFill="background1" w:themeFillShade="D9"/>
            <w:textDirection w:val="btLr"/>
            <w:vAlign w:val="center"/>
          </w:tcPr>
          <w:p w14:paraId="3CE16DF7" w14:textId="77777777" w:rsidR="005A4385" w:rsidRPr="00C7437B" w:rsidRDefault="005A4385" w:rsidP="005A4385">
            <w:pPr>
              <w:ind w:left="113" w:right="113"/>
              <w:jc w:val="center"/>
              <w:rPr>
                <w:b/>
              </w:rPr>
            </w:pPr>
          </w:p>
        </w:tc>
        <w:tc>
          <w:tcPr>
            <w:tcW w:w="5940" w:type="dxa"/>
          </w:tcPr>
          <w:p w14:paraId="2F446D81" w14:textId="77777777" w:rsidR="005A4385" w:rsidRPr="00C7437B" w:rsidRDefault="005A4385" w:rsidP="005A4385">
            <w:pPr>
              <w:numPr>
                <w:ilvl w:val="0"/>
                <w:numId w:val="15"/>
              </w:numPr>
              <w:contextualSpacing/>
            </w:pPr>
            <w:r w:rsidRPr="00C7437B">
              <w:t>Show staff the Cost/Benefit Worksheet and how time could be regained for students, teachers, and administrators</w:t>
            </w:r>
          </w:p>
          <w:p w14:paraId="6F29C05B" w14:textId="77777777" w:rsidR="005A4385" w:rsidRPr="00C7437B" w:rsidRDefault="005A4385" w:rsidP="005A4385">
            <w:pPr>
              <w:ind w:left="720"/>
              <w:contextualSpacing/>
            </w:pPr>
          </w:p>
        </w:tc>
        <w:tc>
          <w:tcPr>
            <w:tcW w:w="3690" w:type="dxa"/>
          </w:tcPr>
          <w:p w14:paraId="2FC562BD" w14:textId="77777777" w:rsidR="005A4385" w:rsidRPr="00C7437B" w:rsidRDefault="005A4385" w:rsidP="005A4385">
            <w:r w:rsidRPr="00C7437B">
              <w:t>Day 1 Presentation</w:t>
            </w:r>
          </w:p>
          <w:p w14:paraId="4269B3EB" w14:textId="77777777" w:rsidR="005A4385" w:rsidRPr="00C7437B" w:rsidRDefault="005A4385" w:rsidP="005A4385">
            <w:r w:rsidRPr="00C7437B">
              <w:t>http://www.pbismaryland.org/</w:t>
            </w:r>
          </w:p>
        </w:tc>
      </w:tr>
    </w:tbl>
    <w:p w14:paraId="19AD90B9" w14:textId="77777777" w:rsidR="00C7437B" w:rsidRDefault="00C7437B"/>
    <w:p w14:paraId="4999DEAA" w14:textId="5CA93733" w:rsidR="00C7437B" w:rsidRPr="005A4385" w:rsidRDefault="00C7437B">
      <w:pPr>
        <w:sectPr w:rsidR="00C7437B" w:rsidRPr="005A4385" w:rsidSect="001C656A">
          <w:pgSz w:w="12240" w:h="15840"/>
          <w:pgMar w:top="1440" w:right="1440" w:bottom="1440" w:left="1440" w:header="720" w:footer="864" w:gutter="0"/>
          <w:cols w:space="720"/>
          <w:titlePg/>
        </w:sectPr>
      </w:pPr>
      <w:r>
        <w:br w:type="page"/>
      </w:r>
    </w:p>
    <w:tbl>
      <w:tblPr>
        <w:tblpPr w:leftFromText="180" w:rightFromText="180" w:vertAnchor="page" w:horzAnchor="margin" w:tblpXSpec="center" w:tblpY="654"/>
        <w:tblW w:w="15192" w:type="dxa"/>
        <w:tblBorders>
          <w:top w:val="nil"/>
          <w:left w:val="nil"/>
          <w:right w:val="nil"/>
        </w:tblBorders>
        <w:tblLayout w:type="fixed"/>
        <w:tblLook w:val="0000" w:firstRow="0" w:lastRow="0" w:firstColumn="0" w:lastColumn="0" w:noHBand="0" w:noVBand="0"/>
      </w:tblPr>
      <w:tblGrid>
        <w:gridCol w:w="378"/>
        <w:gridCol w:w="5220"/>
        <w:gridCol w:w="1686"/>
        <w:gridCol w:w="2165"/>
        <w:gridCol w:w="2053"/>
        <w:gridCol w:w="1800"/>
        <w:gridCol w:w="1890"/>
      </w:tblGrid>
      <w:tr w:rsidR="00B05B19" w:rsidRPr="009A480F" w14:paraId="154A6956" w14:textId="77777777" w:rsidTr="00B05B19">
        <w:tc>
          <w:tcPr>
            <w:tcW w:w="15192" w:type="dxa"/>
            <w:gridSpan w:val="7"/>
            <w:tcBorders>
              <w:top w:val="single" w:sz="8" w:space="0" w:color="000000"/>
              <w:left w:val="single" w:sz="8" w:space="0" w:color="000000"/>
              <w:right w:val="single" w:sz="8" w:space="0" w:color="000000"/>
            </w:tcBorders>
            <w:shd w:val="clear" w:color="auto" w:fill="auto"/>
            <w:tcMar>
              <w:top w:w="80" w:type="nil"/>
              <w:left w:w="80" w:type="nil"/>
              <w:bottom w:w="80" w:type="nil"/>
              <w:right w:w="80" w:type="nil"/>
            </w:tcMar>
            <w:vAlign w:val="center"/>
          </w:tcPr>
          <w:p w14:paraId="385AFA8B" w14:textId="77777777" w:rsidR="00B05B19" w:rsidRPr="000B2776" w:rsidRDefault="00B05B19" w:rsidP="00B05B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venir Roman" w:hAnsi="Avenir Roman" w:cs="Helvetica"/>
                <w:kern w:val="1"/>
                <w:sz w:val="21"/>
              </w:rPr>
            </w:pPr>
            <w:r w:rsidRPr="000B2776">
              <w:rPr>
                <w:rFonts w:ascii="Avenir Roman" w:hAnsi="Avenir Roman" w:cs="Avenir Book"/>
                <w:b/>
                <w:bCs/>
                <w:color w:val="000000"/>
                <w:sz w:val="21"/>
              </w:rPr>
              <w:lastRenderedPageBreak/>
              <w:t xml:space="preserve">Tier I </w:t>
            </w:r>
            <w:proofErr w:type="gramStart"/>
            <w:r w:rsidRPr="000B2776">
              <w:rPr>
                <w:rFonts w:ascii="Avenir Roman" w:hAnsi="Avenir Roman" w:cs="Avenir Book"/>
                <w:b/>
                <w:bCs/>
                <w:color w:val="000000"/>
                <w:sz w:val="21"/>
              </w:rPr>
              <w:t>Training</w:t>
            </w:r>
            <w:proofErr w:type="gramEnd"/>
            <w:r w:rsidRPr="000B2776">
              <w:rPr>
                <w:rFonts w:ascii="Avenir Roman" w:hAnsi="Avenir Roman" w:cs="Avenir Book"/>
                <w:b/>
                <w:bCs/>
                <w:color w:val="000000"/>
                <w:sz w:val="21"/>
              </w:rPr>
              <w:t xml:space="preserve"> – Action Planning Form</w:t>
            </w:r>
          </w:p>
        </w:tc>
      </w:tr>
      <w:tr w:rsidR="00B05B19" w:rsidRPr="009A480F" w14:paraId="4F42BF08" w14:textId="77777777" w:rsidTr="00B05B19">
        <w:tblPrEx>
          <w:tblBorders>
            <w:top w:val="none" w:sz="0" w:space="0" w:color="auto"/>
          </w:tblBorders>
        </w:tblPrEx>
        <w:trPr>
          <w:trHeight w:val="324"/>
        </w:trPr>
        <w:tc>
          <w:tcPr>
            <w:tcW w:w="7284" w:type="dxa"/>
            <w:gridSpan w:val="3"/>
            <w:tcBorders>
              <w:left w:val="single" w:sz="8" w:space="0" w:color="000000"/>
            </w:tcBorders>
            <w:shd w:val="clear" w:color="auto" w:fill="auto"/>
            <w:tcMar>
              <w:top w:w="80" w:type="nil"/>
              <w:left w:w="80" w:type="nil"/>
              <w:bottom w:w="80" w:type="nil"/>
              <w:right w:w="80" w:type="nil"/>
            </w:tcMar>
            <w:vAlign w:val="center"/>
          </w:tcPr>
          <w:p w14:paraId="62B7BC9E" w14:textId="77777777" w:rsidR="00B05B19" w:rsidRPr="000B2776" w:rsidRDefault="00B05B19" w:rsidP="00B05B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60" w:line="259" w:lineRule="auto"/>
              <w:jc w:val="center"/>
              <w:rPr>
                <w:rFonts w:ascii="Avenir Roman" w:hAnsi="Avenir Roman" w:cs="Helvetica"/>
                <w:kern w:val="1"/>
                <w:sz w:val="21"/>
              </w:rPr>
            </w:pPr>
            <w:r w:rsidRPr="000B2776">
              <w:rPr>
                <w:rFonts w:ascii="Avenir Roman" w:hAnsi="Avenir Roman" w:cs="Avenir Book"/>
                <w:b/>
                <w:bCs/>
                <w:color w:val="000000"/>
                <w:sz w:val="21"/>
              </w:rPr>
              <w:t>School: ________________________________________</w:t>
            </w:r>
          </w:p>
        </w:tc>
        <w:tc>
          <w:tcPr>
            <w:tcW w:w="7908" w:type="dxa"/>
            <w:gridSpan w:val="4"/>
            <w:tcBorders>
              <w:right w:val="single" w:sz="8" w:space="0" w:color="000000"/>
            </w:tcBorders>
            <w:shd w:val="clear" w:color="auto" w:fill="auto"/>
            <w:vAlign w:val="center"/>
          </w:tcPr>
          <w:p w14:paraId="3DCBD1F7" w14:textId="77777777" w:rsidR="00B05B19" w:rsidRPr="000B2776" w:rsidRDefault="00B05B19" w:rsidP="00B05B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venir Roman" w:hAnsi="Avenir Roman" w:cs="Helvetica"/>
                <w:kern w:val="1"/>
                <w:sz w:val="21"/>
              </w:rPr>
            </w:pPr>
            <w:r w:rsidRPr="000B2776">
              <w:rPr>
                <w:rFonts w:ascii="Avenir Roman" w:hAnsi="Avenir Roman" w:cs="Avenir Book"/>
                <w:b/>
                <w:bCs/>
                <w:color w:val="000000"/>
                <w:sz w:val="21"/>
              </w:rPr>
              <w:t>Date Completed: ________________________________</w:t>
            </w:r>
          </w:p>
        </w:tc>
      </w:tr>
      <w:tr w:rsidR="00B05B19" w:rsidRPr="009A480F" w14:paraId="0765B059" w14:textId="77777777" w:rsidTr="00B05B19">
        <w:tblPrEx>
          <w:tblBorders>
            <w:top w:val="none" w:sz="0" w:space="0" w:color="auto"/>
          </w:tblBorders>
        </w:tblPrEx>
        <w:tc>
          <w:tcPr>
            <w:tcW w:w="15192" w:type="dxa"/>
            <w:gridSpan w:val="7"/>
            <w:tcBorders>
              <w:left w:val="single" w:sz="8" w:space="0" w:color="000000"/>
              <w:bottom w:val="single" w:sz="8" w:space="0" w:color="000000"/>
              <w:right w:val="single" w:sz="8" w:space="0" w:color="000000"/>
            </w:tcBorders>
            <w:shd w:val="clear" w:color="auto" w:fill="auto"/>
            <w:tcMar>
              <w:top w:w="80" w:type="nil"/>
              <w:left w:w="80" w:type="nil"/>
              <w:bottom w:w="80" w:type="nil"/>
              <w:right w:w="80" w:type="nil"/>
            </w:tcMar>
            <w:vAlign w:val="center"/>
          </w:tcPr>
          <w:p w14:paraId="4EA768A0" w14:textId="77777777" w:rsidR="00B05B19" w:rsidRPr="000B2776" w:rsidRDefault="00B05B19" w:rsidP="00B05B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kern w:val="1"/>
                <w:sz w:val="21"/>
              </w:rPr>
            </w:pPr>
            <w:r w:rsidRPr="000B2776">
              <w:rPr>
                <w:rFonts w:ascii="Avenir Roman" w:hAnsi="Avenir Roman" w:cs="Avenir Book"/>
                <w:b/>
                <w:bCs/>
                <w:color w:val="000000"/>
                <w:sz w:val="21"/>
              </w:rPr>
              <w:t xml:space="preserve">Instructions: </w:t>
            </w:r>
            <w:r w:rsidRPr="000B2776">
              <w:rPr>
                <w:rFonts w:ascii="Avenir Roman" w:hAnsi="Avenir Roman" w:cs="Avenir Book"/>
                <w:bCs/>
                <w:color w:val="000000"/>
                <w:sz w:val="21"/>
              </w:rPr>
              <w:t>Complete each activity as a team and delegate unfished tasks</w:t>
            </w:r>
            <w:r w:rsidRPr="000B2776">
              <w:rPr>
                <w:rFonts w:ascii="Avenir Roman" w:hAnsi="Avenir Roman" w:cs="Avenir Book"/>
                <w:color w:val="000000"/>
                <w:sz w:val="21"/>
              </w:rPr>
              <w:t xml:space="preserve">. Corresponding TFI Items are noted within each section. </w:t>
            </w:r>
          </w:p>
        </w:tc>
      </w:tr>
      <w:tr w:rsidR="00B05B19" w:rsidRPr="009A480F" w14:paraId="14D9FD41" w14:textId="77777777" w:rsidTr="00B05B19">
        <w:tblPrEx>
          <w:tblBorders>
            <w:top w:val="none" w:sz="0" w:space="0" w:color="auto"/>
          </w:tblBorders>
        </w:tblPrEx>
        <w:trPr>
          <w:trHeight w:val="358"/>
        </w:trPr>
        <w:tc>
          <w:tcPr>
            <w:tcW w:w="5598" w:type="dxa"/>
            <w:gridSpan w:val="2"/>
            <w:tcBorders>
              <w:top w:val="single" w:sz="8" w:space="0" w:color="000000"/>
              <w:left w:val="single" w:sz="8" w:space="0" w:color="000000"/>
              <w:bottom w:val="single" w:sz="8" w:space="0" w:color="000000"/>
              <w:right w:val="single" w:sz="8" w:space="0" w:color="000000"/>
            </w:tcBorders>
            <w:shd w:val="clear" w:color="auto" w:fill="AACAE7"/>
            <w:tcMar>
              <w:top w:w="80" w:type="nil"/>
              <w:left w:w="80" w:type="nil"/>
              <w:bottom w:w="80" w:type="nil"/>
              <w:right w:w="80" w:type="nil"/>
            </w:tcMar>
            <w:vAlign w:val="center"/>
          </w:tcPr>
          <w:p w14:paraId="632B0139" w14:textId="77777777" w:rsidR="00B05B19" w:rsidRPr="000B2776" w:rsidRDefault="00B05B19" w:rsidP="00B05B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venir Roman" w:hAnsi="Avenir Roman" w:cs="Helvetica"/>
                <w:b/>
                <w:kern w:val="1"/>
                <w:sz w:val="20"/>
                <w:szCs w:val="22"/>
              </w:rPr>
            </w:pPr>
            <w:r w:rsidRPr="000B2776">
              <w:rPr>
                <w:rFonts w:ascii="Avenir Roman" w:hAnsi="Avenir Roman" w:cs="Avenir Book"/>
                <w:b/>
                <w:color w:val="000000"/>
                <w:sz w:val="20"/>
                <w:szCs w:val="22"/>
              </w:rPr>
              <w:t>Description</w:t>
            </w:r>
          </w:p>
        </w:tc>
        <w:tc>
          <w:tcPr>
            <w:tcW w:w="3851" w:type="dxa"/>
            <w:gridSpan w:val="2"/>
            <w:tcBorders>
              <w:top w:val="single" w:sz="8" w:space="0" w:color="000000"/>
              <w:left w:val="single" w:sz="8" w:space="0" w:color="000000"/>
              <w:bottom w:val="single" w:sz="8" w:space="0" w:color="000000"/>
              <w:right w:val="single" w:sz="4" w:space="0" w:color="auto"/>
            </w:tcBorders>
            <w:shd w:val="clear" w:color="auto" w:fill="AACAE7"/>
            <w:tcMar>
              <w:top w:w="80" w:type="nil"/>
              <w:left w:w="80" w:type="nil"/>
              <w:bottom w:w="80" w:type="nil"/>
              <w:right w:w="80" w:type="nil"/>
            </w:tcMar>
            <w:vAlign w:val="center"/>
          </w:tcPr>
          <w:p w14:paraId="03DADF12" w14:textId="77777777" w:rsidR="00B05B19" w:rsidRPr="000B2776" w:rsidRDefault="00B05B19" w:rsidP="00B05B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venir Roman" w:hAnsi="Avenir Roman" w:cs="Helvetica"/>
                <w:kern w:val="1"/>
                <w:sz w:val="20"/>
                <w:szCs w:val="22"/>
              </w:rPr>
            </w:pPr>
            <w:r w:rsidRPr="000B2776">
              <w:rPr>
                <w:rFonts w:ascii="Avenir Roman" w:hAnsi="Avenir Roman" w:cs="Avenir Book"/>
                <w:b/>
                <w:bCs/>
                <w:i/>
                <w:iCs/>
                <w:color w:val="000000"/>
                <w:sz w:val="20"/>
                <w:szCs w:val="22"/>
              </w:rPr>
              <w:t>What</w:t>
            </w:r>
            <w:r w:rsidRPr="000B2776">
              <w:rPr>
                <w:rFonts w:ascii="Avenir Roman" w:hAnsi="Avenir Roman" w:cs="Avenir Heavy"/>
                <w:b/>
                <w:bCs/>
                <w:color w:val="000000"/>
                <w:sz w:val="20"/>
                <w:szCs w:val="22"/>
              </w:rPr>
              <w:t xml:space="preserve"> </w:t>
            </w:r>
            <w:r w:rsidRPr="000B2776">
              <w:rPr>
                <w:rFonts w:ascii="Avenir Roman" w:hAnsi="Avenir Roman" w:cs="Avenir Book"/>
                <w:color w:val="000000"/>
                <w:sz w:val="20"/>
                <w:szCs w:val="22"/>
              </w:rPr>
              <w:t>work needs to be completed?</w:t>
            </w:r>
          </w:p>
        </w:tc>
        <w:tc>
          <w:tcPr>
            <w:tcW w:w="2053" w:type="dxa"/>
            <w:tcBorders>
              <w:top w:val="single" w:sz="8" w:space="0" w:color="000000"/>
              <w:left w:val="single" w:sz="4" w:space="0" w:color="auto"/>
              <w:bottom w:val="single" w:sz="8" w:space="0" w:color="000000"/>
              <w:right w:val="single" w:sz="8" w:space="0" w:color="000000"/>
            </w:tcBorders>
            <w:shd w:val="clear" w:color="auto" w:fill="AACAE7"/>
            <w:vAlign w:val="center"/>
          </w:tcPr>
          <w:p w14:paraId="7EAC7693" w14:textId="77777777" w:rsidR="00B05B19" w:rsidRPr="005A37A3" w:rsidRDefault="00B05B19" w:rsidP="00B05B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venir Roman" w:hAnsi="Avenir Roman" w:cs="Helvetica"/>
                <w:i/>
                <w:kern w:val="1"/>
                <w:sz w:val="20"/>
                <w:szCs w:val="22"/>
              </w:rPr>
            </w:pPr>
            <w:r w:rsidRPr="005A37A3">
              <w:rPr>
                <w:rFonts w:ascii="Avenir Roman" w:hAnsi="Avenir Roman" w:cs="Avenir Book"/>
                <w:b/>
                <w:i/>
                <w:color w:val="000000"/>
                <w:sz w:val="20"/>
                <w:szCs w:val="22"/>
              </w:rPr>
              <w:t>How</w:t>
            </w:r>
            <w:r w:rsidRPr="005A37A3">
              <w:rPr>
                <w:rFonts w:ascii="Avenir Roman" w:hAnsi="Avenir Roman" w:cs="Avenir Book"/>
                <w:i/>
                <w:color w:val="000000"/>
                <w:sz w:val="20"/>
                <w:szCs w:val="22"/>
              </w:rPr>
              <w:t xml:space="preserve"> will you</w:t>
            </w:r>
            <w:r>
              <w:rPr>
                <w:rFonts w:ascii="Avenir Roman" w:hAnsi="Avenir Roman" w:cs="Avenir Book"/>
                <w:i/>
                <w:color w:val="000000"/>
                <w:sz w:val="20"/>
                <w:szCs w:val="22"/>
              </w:rPr>
              <w:t xml:space="preserve"> gather and use staff input? </w:t>
            </w:r>
          </w:p>
        </w:tc>
        <w:tc>
          <w:tcPr>
            <w:tcW w:w="1800" w:type="dxa"/>
            <w:tcBorders>
              <w:top w:val="single" w:sz="8" w:space="0" w:color="000000"/>
              <w:left w:val="single" w:sz="8" w:space="0" w:color="000000"/>
              <w:bottom w:val="single" w:sz="8" w:space="0" w:color="000000"/>
              <w:right w:val="single" w:sz="8" w:space="0" w:color="000000"/>
            </w:tcBorders>
            <w:shd w:val="clear" w:color="auto" w:fill="AACAE7"/>
            <w:tcMar>
              <w:top w:w="80" w:type="nil"/>
              <w:left w:w="80" w:type="nil"/>
              <w:bottom w:w="80" w:type="nil"/>
              <w:right w:w="80" w:type="nil"/>
            </w:tcMar>
            <w:vAlign w:val="center"/>
          </w:tcPr>
          <w:p w14:paraId="394DD8B8" w14:textId="77777777" w:rsidR="00B05B19" w:rsidRPr="000B2776" w:rsidRDefault="00B05B19" w:rsidP="00B05B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venir Roman" w:hAnsi="Avenir Roman" w:cs="Helvetica"/>
                <w:kern w:val="1"/>
                <w:sz w:val="20"/>
                <w:szCs w:val="22"/>
              </w:rPr>
            </w:pPr>
            <w:r w:rsidRPr="000B2776">
              <w:rPr>
                <w:rFonts w:ascii="Avenir Roman" w:hAnsi="Avenir Roman" w:cs="Avenir Book"/>
                <w:b/>
                <w:bCs/>
                <w:i/>
                <w:iCs/>
                <w:color w:val="000000"/>
                <w:sz w:val="20"/>
                <w:szCs w:val="22"/>
              </w:rPr>
              <w:t>Who</w:t>
            </w:r>
            <w:r w:rsidRPr="000B2776">
              <w:rPr>
                <w:rFonts w:ascii="Avenir Roman" w:hAnsi="Avenir Roman" w:cs="Avenir Book"/>
                <w:color w:val="000000"/>
                <w:sz w:val="20"/>
                <w:szCs w:val="22"/>
              </w:rPr>
              <w:t xml:space="preserve"> completes the work?</w:t>
            </w:r>
          </w:p>
        </w:tc>
        <w:tc>
          <w:tcPr>
            <w:tcW w:w="1890" w:type="dxa"/>
            <w:tcBorders>
              <w:top w:val="single" w:sz="8" w:space="0" w:color="000000"/>
              <w:left w:val="single" w:sz="8" w:space="0" w:color="000000"/>
              <w:bottom w:val="single" w:sz="8" w:space="0" w:color="000000"/>
              <w:right w:val="single" w:sz="8" w:space="0" w:color="000000"/>
            </w:tcBorders>
            <w:shd w:val="clear" w:color="auto" w:fill="AACAE7"/>
            <w:tcMar>
              <w:top w:w="80" w:type="nil"/>
              <w:left w:w="80" w:type="nil"/>
              <w:bottom w:w="80" w:type="nil"/>
              <w:right w:w="80" w:type="nil"/>
            </w:tcMar>
            <w:vAlign w:val="center"/>
          </w:tcPr>
          <w:p w14:paraId="7A7FD34C" w14:textId="77777777" w:rsidR="00B05B19" w:rsidRPr="000B2776" w:rsidRDefault="00B05B19" w:rsidP="00B05B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venir Roman" w:hAnsi="Avenir Roman" w:cs="Helvetica"/>
                <w:kern w:val="1"/>
                <w:sz w:val="20"/>
                <w:szCs w:val="22"/>
              </w:rPr>
            </w:pPr>
            <w:r w:rsidRPr="000B2776">
              <w:rPr>
                <w:rFonts w:ascii="Avenir Roman" w:hAnsi="Avenir Roman" w:cs="Avenir Book"/>
                <w:b/>
                <w:bCs/>
                <w:i/>
                <w:iCs/>
                <w:color w:val="000000"/>
                <w:sz w:val="20"/>
                <w:szCs w:val="22"/>
              </w:rPr>
              <w:t>When</w:t>
            </w:r>
            <w:r w:rsidRPr="000B2776">
              <w:rPr>
                <w:rFonts w:ascii="Avenir Roman" w:hAnsi="Avenir Roman" w:cs="Avenir Book"/>
                <w:color w:val="000000"/>
                <w:sz w:val="20"/>
                <w:szCs w:val="22"/>
              </w:rPr>
              <w:t xml:space="preserve"> will work be completed?</w:t>
            </w:r>
          </w:p>
        </w:tc>
      </w:tr>
      <w:tr w:rsidR="00B05B19" w:rsidRPr="009A480F" w14:paraId="133F8403" w14:textId="77777777" w:rsidTr="00B05B19">
        <w:tblPrEx>
          <w:tblBorders>
            <w:top w:val="none" w:sz="0" w:space="0" w:color="auto"/>
          </w:tblBorders>
        </w:tblPrEx>
        <w:tc>
          <w:tcPr>
            <w:tcW w:w="378" w:type="dxa"/>
            <w:vMerge w:val="restart"/>
            <w:tcBorders>
              <w:top w:val="single" w:sz="8" w:space="0" w:color="000000"/>
              <w:left w:val="single" w:sz="8" w:space="0" w:color="000000"/>
              <w:bottom w:val="single" w:sz="4" w:space="0" w:color="auto"/>
              <w:right w:val="single" w:sz="8" w:space="0" w:color="000000"/>
            </w:tcBorders>
            <w:shd w:val="clear" w:color="auto" w:fill="auto"/>
            <w:tcMar>
              <w:top w:w="80" w:type="nil"/>
              <w:left w:w="80" w:type="nil"/>
              <w:bottom w:w="80" w:type="nil"/>
              <w:right w:w="80" w:type="nil"/>
            </w:tcMar>
            <w:textDirection w:val="btLr"/>
            <w:vAlign w:val="center"/>
          </w:tcPr>
          <w:p w14:paraId="09D556CC" w14:textId="77777777" w:rsidR="00B05B19" w:rsidRPr="009A480F" w:rsidRDefault="00B05B19" w:rsidP="00B05B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 w:right="113"/>
              <w:jc w:val="center"/>
              <w:rPr>
                <w:rFonts w:ascii="Avenir Roman" w:hAnsi="Avenir Roman" w:cs="Helvetica"/>
                <w:b/>
                <w:kern w:val="1"/>
              </w:rPr>
            </w:pPr>
            <w:r w:rsidRPr="009A480F">
              <w:rPr>
                <w:rFonts w:ascii="Avenir Roman" w:hAnsi="Avenir Roman" w:cs="Helvetica"/>
                <w:b/>
                <w:kern w:val="1"/>
              </w:rPr>
              <w:t>Day 1 Workbook</w:t>
            </w:r>
          </w:p>
        </w:tc>
        <w:tc>
          <w:tcPr>
            <w:tcW w:w="5220"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tcPr>
          <w:p w14:paraId="586F7BB7" w14:textId="77777777" w:rsidR="00B05B19" w:rsidRPr="000B2776" w:rsidRDefault="00B05B19" w:rsidP="00B05B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Avenir Heavy"/>
                <w:b/>
                <w:bCs/>
                <w:color w:val="000000"/>
                <w:sz w:val="22"/>
                <w:szCs w:val="22"/>
              </w:rPr>
            </w:pPr>
            <w:r w:rsidRPr="000B2776">
              <w:rPr>
                <w:rFonts w:ascii="Avenir Roman" w:hAnsi="Avenir Roman" w:cs="Avenir Heavy"/>
                <w:b/>
                <w:bCs/>
                <w:color w:val="000000"/>
                <w:sz w:val="22"/>
                <w:szCs w:val="22"/>
              </w:rPr>
              <w:t>RTI</w:t>
            </w:r>
            <w:r w:rsidRPr="000B2776">
              <w:rPr>
                <w:rFonts w:ascii="Avenir Roman" w:hAnsi="Avenir Roman" w:cs="Avenir Heavy"/>
                <w:b/>
                <w:bCs/>
                <w:color w:val="000000"/>
                <w:sz w:val="22"/>
                <w:szCs w:val="22"/>
                <w:vertAlign w:val="superscript"/>
              </w:rPr>
              <w:t>2</w:t>
            </w:r>
            <w:r w:rsidRPr="000B2776">
              <w:rPr>
                <w:rFonts w:ascii="Avenir Roman" w:hAnsi="Avenir Roman" w:cs="Avenir Heavy"/>
                <w:b/>
                <w:bCs/>
                <w:color w:val="000000"/>
                <w:sz w:val="22"/>
                <w:szCs w:val="22"/>
              </w:rPr>
              <w:t>-B School Teams</w:t>
            </w:r>
          </w:p>
          <w:p w14:paraId="47EA10BE" w14:textId="77777777" w:rsidR="00B05B19" w:rsidRDefault="00B05B19" w:rsidP="00B05B19">
            <w:pPr>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72"/>
                <w:tab w:val="left" w:pos="17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 w:hanging="116"/>
              <w:rPr>
                <w:rFonts w:ascii="Avenir Roman" w:hAnsi="Avenir Roman" w:cs="Avenir Book"/>
                <w:i/>
                <w:iCs/>
                <w:color w:val="000000"/>
                <w:sz w:val="22"/>
                <w:szCs w:val="22"/>
              </w:rPr>
            </w:pPr>
            <w:r w:rsidRPr="000B2776">
              <w:rPr>
                <w:rFonts w:ascii="Avenir Roman" w:hAnsi="Avenir Roman" w:cs="Avenir Book"/>
                <w:i/>
                <w:iCs/>
                <w:color w:val="000000"/>
                <w:sz w:val="22"/>
                <w:szCs w:val="22"/>
              </w:rPr>
              <w:t>Activity #2: Purpose Statement</w:t>
            </w:r>
          </w:p>
          <w:p w14:paraId="79912D20" w14:textId="77777777" w:rsidR="00B05B19" w:rsidRPr="000B2776" w:rsidRDefault="00B05B19" w:rsidP="00B05B19">
            <w:pPr>
              <w:widowControl w:val="0"/>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72"/>
                <w:tab w:val="left" w:pos="17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 w:hanging="116"/>
              <w:rPr>
                <w:rFonts w:ascii="Avenir Roman" w:hAnsi="Avenir Roman" w:cs="Avenir Book"/>
                <w:i/>
                <w:iCs/>
                <w:color w:val="000000"/>
                <w:sz w:val="22"/>
                <w:szCs w:val="22"/>
              </w:rPr>
            </w:pPr>
            <w:r w:rsidRPr="000B2776">
              <w:rPr>
                <w:rFonts w:ascii="Avenir Roman" w:hAnsi="Avenir Roman" w:cs="Avenir Book"/>
                <w:i/>
                <w:iCs/>
                <w:color w:val="000000"/>
                <w:sz w:val="22"/>
                <w:szCs w:val="22"/>
              </w:rPr>
              <w:t>Activity #3: Meeting Foundations and Agenda</w:t>
            </w:r>
          </w:p>
          <w:p w14:paraId="517D183D" w14:textId="77777777" w:rsidR="00B05B19" w:rsidRPr="000B2776" w:rsidRDefault="00B05B19" w:rsidP="00B05B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
                <w:tab w:val="left" w:pos="17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Avenir Book"/>
                <w:i/>
                <w:iCs/>
                <w:color w:val="000000"/>
                <w:sz w:val="10"/>
                <w:szCs w:val="22"/>
              </w:rPr>
            </w:pPr>
          </w:p>
          <w:p w14:paraId="4717C07D" w14:textId="77777777" w:rsidR="00B05B19" w:rsidRPr="000B2776" w:rsidRDefault="00B05B19" w:rsidP="00B05B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
                <w:tab w:val="left" w:pos="17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Avenir Book"/>
                <w:b/>
                <w:color w:val="000000"/>
                <w:sz w:val="21"/>
                <w:szCs w:val="22"/>
              </w:rPr>
            </w:pPr>
            <w:r w:rsidRPr="000B2776">
              <w:rPr>
                <w:rFonts w:ascii="Avenir Roman" w:hAnsi="Avenir Roman" w:cs="Avenir Book"/>
                <w:b/>
                <w:iCs/>
                <w:color w:val="000000"/>
                <w:sz w:val="21"/>
                <w:szCs w:val="22"/>
              </w:rPr>
              <w:t>TFI Items</w:t>
            </w:r>
          </w:p>
          <w:p w14:paraId="75405D90" w14:textId="77777777" w:rsidR="00B05B19" w:rsidRPr="000B2776" w:rsidRDefault="00B05B19" w:rsidP="00B05B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
                <w:tab w:val="left" w:pos="17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Avenir Book"/>
                <w:color w:val="000000"/>
                <w:sz w:val="21"/>
                <w:szCs w:val="22"/>
              </w:rPr>
            </w:pPr>
            <w:r w:rsidRPr="000B2776">
              <w:rPr>
                <w:rFonts w:ascii="Avenir Roman" w:hAnsi="Avenir Roman" w:cs="Avenir Book"/>
                <w:iCs/>
                <w:color w:val="000000"/>
                <w:sz w:val="21"/>
                <w:szCs w:val="22"/>
              </w:rPr>
              <w:t>1.1 - Team Composition</w:t>
            </w:r>
          </w:p>
          <w:p w14:paraId="41525B91" w14:textId="77777777" w:rsidR="00B05B19" w:rsidRPr="000B2776" w:rsidRDefault="00B05B19" w:rsidP="00B05B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
                <w:tab w:val="left" w:pos="17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i/>
                <w:kern w:val="1"/>
                <w:sz w:val="22"/>
                <w:szCs w:val="22"/>
              </w:rPr>
            </w:pPr>
            <w:r w:rsidRPr="000B2776">
              <w:rPr>
                <w:rFonts w:ascii="Avenir Roman" w:hAnsi="Avenir Roman" w:cs="Avenir Book"/>
                <w:iCs/>
                <w:color w:val="000000"/>
                <w:sz w:val="21"/>
                <w:szCs w:val="22"/>
              </w:rPr>
              <w:t>1.2 - Team Operating Procedures</w:t>
            </w:r>
          </w:p>
        </w:tc>
        <w:tc>
          <w:tcPr>
            <w:tcW w:w="3851" w:type="dxa"/>
            <w:gridSpan w:val="2"/>
            <w:tcBorders>
              <w:top w:val="single" w:sz="8" w:space="0" w:color="000000"/>
              <w:left w:val="single" w:sz="8" w:space="0" w:color="000000"/>
              <w:bottom w:val="single" w:sz="8" w:space="0" w:color="000000"/>
              <w:right w:val="single" w:sz="4" w:space="0" w:color="auto"/>
            </w:tcBorders>
            <w:shd w:val="clear" w:color="auto" w:fill="auto"/>
            <w:tcMar>
              <w:top w:w="80" w:type="nil"/>
              <w:left w:w="80" w:type="nil"/>
              <w:bottom w:w="80" w:type="nil"/>
              <w:right w:w="80" w:type="nil"/>
            </w:tcMar>
          </w:tcPr>
          <w:p w14:paraId="0F8FA611" w14:textId="77777777" w:rsidR="00B05B19" w:rsidRPr="000B2776" w:rsidRDefault="00B05B19" w:rsidP="00B05B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kern w:val="1"/>
                <w:sz w:val="20"/>
                <w:szCs w:val="22"/>
              </w:rPr>
            </w:pPr>
          </w:p>
        </w:tc>
        <w:tc>
          <w:tcPr>
            <w:tcW w:w="2053" w:type="dxa"/>
            <w:tcBorders>
              <w:top w:val="single" w:sz="8" w:space="0" w:color="000000"/>
              <w:left w:val="single" w:sz="4" w:space="0" w:color="auto"/>
              <w:bottom w:val="single" w:sz="8" w:space="0" w:color="000000"/>
              <w:right w:val="single" w:sz="8" w:space="0" w:color="000000"/>
            </w:tcBorders>
            <w:shd w:val="clear" w:color="auto" w:fill="auto"/>
          </w:tcPr>
          <w:p w14:paraId="14E28C3B" w14:textId="77777777" w:rsidR="00B05B19" w:rsidRPr="000B2776" w:rsidRDefault="00B05B19" w:rsidP="00B05B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kern w:val="1"/>
                <w:sz w:val="20"/>
                <w:szCs w:val="22"/>
              </w:rPr>
            </w:pP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tcPr>
          <w:p w14:paraId="522A73CC" w14:textId="77777777" w:rsidR="00B05B19" w:rsidRPr="009A480F" w:rsidRDefault="00B05B19" w:rsidP="00B05B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kern w:val="1"/>
                <w:sz w:val="22"/>
                <w:szCs w:val="22"/>
              </w:rPr>
            </w:pP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tcPr>
          <w:p w14:paraId="41A93413" w14:textId="77777777" w:rsidR="00B05B19" w:rsidRPr="009A480F" w:rsidRDefault="00B05B19" w:rsidP="00B05B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kern w:val="1"/>
                <w:sz w:val="22"/>
                <w:szCs w:val="22"/>
              </w:rPr>
            </w:pPr>
          </w:p>
        </w:tc>
      </w:tr>
      <w:tr w:rsidR="00B05B19" w:rsidRPr="009A480F" w14:paraId="0234E8B8" w14:textId="77777777" w:rsidTr="00B05B19">
        <w:tblPrEx>
          <w:tblBorders>
            <w:top w:val="none" w:sz="0" w:space="0" w:color="auto"/>
          </w:tblBorders>
        </w:tblPrEx>
        <w:tc>
          <w:tcPr>
            <w:tcW w:w="378" w:type="dxa"/>
            <w:vMerge/>
            <w:tcBorders>
              <w:left w:val="single" w:sz="8" w:space="0" w:color="000000"/>
              <w:bottom w:val="single" w:sz="4" w:space="0" w:color="auto"/>
              <w:right w:val="single" w:sz="8" w:space="0" w:color="000000"/>
            </w:tcBorders>
            <w:shd w:val="clear" w:color="auto" w:fill="E8E3EF"/>
            <w:tcMar>
              <w:top w:w="80" w:type="nil"/>
              <w:left w:w="80" w:type="nil"/>
              <w:bottom w:w="80" w:type="nil"/>
              <w:right w:w="80" w:type="nil"/>
            </w:tcMar>
          </w:tcPr>
          <w:p w14:paraId="06B82908" w14:textId="77777777" w:rsidR="00B05B19" w:rsidRPr="009A480F" w:rsidRDefault="00B05B19" w:rsidP="00B05B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kern w:val="1"/>
              </w:rPr>
            </w:pPr>
          </w:p>
        </w:tc>
        <w:tc>
          <w:tcPr>
            <w:tcW w:w="5220" w:type="dxa"/>
            <w:tcBorders>
              <w:top w:val="single" w:sz="8" w:space="0" w:color="000000"/>
              <w:left w:val="single" w:sz="8" w:space="0" w:color="000000"/>
              <w:bottom w:val="single" w:sz="8" w:space="0" w:color="000000"/>
              <w:right w:val="single" w:sz="8" w:space="0" w:color="000000"/>
            </w:tcBorders>
            <w:shd w:val="clear" w:color="auto" w:fill="DAEAF4" w:themeFill="accent1" w:themeFillTint="33"/>
            <w:tcMar>
              <w:top w:w="80" w:type="nil"/>
              <w:left w:w="80" w:type="nil"/>
              <w:bottom w:w="80" w:type="nil"/>
              <w:right w:w="80" w:type="nil"/>
            </w:tcMar>
          </w:tcPr>
          <w:p w14:paraId="620AC563" w14:textId="77777777" w:rsidR="00B05B19" w:rsidRPr="000B2776" w:rsidRDefault="00B05B19" w:rsidP="00B05B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Avenir Heavy"/>
                <w:b/>
                <w:bCs/>
                <w:color w:val="000000"/>
                <w:sz w:val="22"/>
                <w:szCs w:val="22"/>
              </w:rPr>
            </w:pPr>
            <w:r w:rsidRPr="000B2776">
              <w:rPr>
                <w:rFonts w:ascii="Avenir Roman" w:hAnsi="Avenir Roman" w:cs="Avenir Heavy"/>
                <w:b/>
                <w:bCs/>
                <w:color w:val="000000"/>
                <w:sz w:val="22"/>
                <w:szCs w:val="22"/>
              </w:rPr>
              <w:t>Behavioral Expectations</w:t>
            </w:r>
          </w:p>
          <w:p w14:paraId="52434A9E" w14:textId="77777777" w:rsidR="00B05B19" w:rsidRPr="000B2776" w:rsidRDefault="00B05B19" w:rsidP="00B05B19">
            <w:pPr>
              <w:widowControl w:val="0"/>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72"/>
                <w:tab w:val="left" w:pos="17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 w:hanging="116"/>
              <w:rPr>
                <w:rFonts w:ascii="Avenir Roman" w:hAnsi="Avenir Roman" w:cs="Avenir Book"/>
                <w:i/>
                <w:iCs/>
                <w:color w:val="000000"/>
                <w:sz w:val="22"/>
                <w:szCs w:val="22"/>
              </w:rPr>
            </w:pPr>
            <w:r w:rsidRPr="000B2776">
              <w:rPr>
                <w:rFonts w:ascii="Avenir Roman" w:hAnsi="Avenir Roman" w:cs="Avenir Book"/>
                <w:i/>
                <w:iCs/>
                <w:color w:val="000000"/>
                <w:sz w:val="22"/>
                <w:szCs w:val="22"/>
              </w:rPr>
              <w:t>Activity #5: Behavioral Expectations</w:t>
            </w:r>
          </w:p>
          <w:p w14:paraId="7A927F90" w14:textId="77777777" w:rsidR="00B05B19" w:rsidRPr="000B2776" w:rsidRDefault="00B05B19" w:rsidP="00B05B19">
            <w:pPr>
              <w:widowControl w:val="0"/>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72"/>
                <w:tab w:val="left" w:pos="17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 w:hanging="116"/>
              <w:rPr>
                <w:rFonts w:ascii="Avenir Roman" w:hAnsi="Avenir Roman" w:cs="Avenir Book"/>
                <w:i/>
                <w:iCs/>
                <w:color w:val="000000"/>
                <w:sz w:val="22"/>
                <w:szCs w:val="22"/>
              </w:rPr>
            </w:pPr>
            <w:r w:rsidRPr="000B2776">
              <w:rPr>
                <w:rFonts w:ascii="Avenir Roman" w:hAnsi="Avenir Roman" w:cs="Avenir Book"/>
                <w:i/>
                <w:iCs/>
                <w:color w:val="000000"/>
                <w:sz w:val="22"/>
                <w:szCs w:val="22"/>
              </w:rPr>
              <w:t>Activity #6: Behavioral Expectations Matrix</w:t>
            </w:r>
          </w:p>
          <w:p w14:paraId="6134B44B" w14:textId="77777777" w:rsidR="00B05B19" w:rsidRPr="000B2776" w:rsidRDefault="00B05B19" w:rsidP="00B05B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
                <w:tab w:val="left" w:pos="17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
              <w:rPr>
                <w:rFonts w:ascii="Avenir Roman" w:hAnsi="Avenir Roman" w:cs="Avenir Book"/>
                <w:iCs/>
                <w:color w:val="000000"/>
                <w:sz w:val="10"/>
                <w:szCs w:val="22"/>
              </w:rPr>
            </w:pPr>
          </w:p>
          <w:p w14:paraId="3DF57A30" w14:textId="77777777" w:rsidR="00B05B19" w:rsidRPr="000B2776" w:rsidRDefault="00B05B19" w:rsidP="00B05B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
                <w:tab w:val="left" w:pos="17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
              <w:rPr>
                <w:rFonts w:ascii="Avenir Roman" w:hAnsi="Avenir Roman" w:cs="Avenir Book"/>
                <w:b/>
                <w:iCs/>
                <w:color w:val="000000"/>
                <w:sz w:val="21"/>
                <w:szCs w:val="22"/>
              </w:rPr>
            </w:pPr>
            <w:r w:rsidRPr="000B2776">
              <w:rPr>
                <w:rFonts w:ascii="Avenir Roman" w:hAnsi="Avenir Roman" w:cs="Avenir Book"/>
                <w:b/>
                <w:iCs/>
                <w:color w:val="000000"/>
                <w:sz w:val="21"/>
                <w:szCs w:val="22"/>
              </w:rPr>
              <w:t>TFI Items</w:t>
            </w:r>
          </w:p>
          <w:p w14:paraId="0D5D4E38" w14:textId="77777777" w:rsidR="00B05B19" w:rsidRPr="000B2776" w:rsidRDefault="00B05B19" w:rsidP="00B05B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
                <w:tab w:val="left" w:pos="17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Avenir Book"/>
                <w:color w:val="000000"/>
                <w:sz w:val="20"/>
                <w:szCs w:val="22"/>
              </w:rPr>
            </w:pPr>
            <w:r w:rsidRPr="000B2776">
              <w:rPr>
                <w:rFonts w:ascii="Avenir Roman" w:hAnsi="Avenir Roman" w:cs="Avenir Book"/>
                <w:iCs/>
                <w:color w:val="000000"/>
                <w:sz w:val="21"/>
                <w:szCs w:val="22"/>
              </w:rPr>
              <w:t>1.3 - Behavioral Expectations</w:t>
            </w:r>
          </w:p>
        </w:tc>
        <w:tc>
          <w:tcPr>
            <w:tcW w:w="3851" w:type="dxa"/>
            <w:gridSpan w:val="2"/>
            <w:tcBorders>
              <w:top w:val="single" w:sz="8" w:space="0" w:color="000000"/>
              <w:left w:val="single" w:sz="8" w:space="0" w:color="000000"/>
              <w:bottom w:val="single" w:sz="8" w:space="0" w:color="000000"/>
              <w:right w:val="single" w:sz="4" w:space="0" w:color="auto"/>
            </w:tcBorders>
            <w:shd w:val="clear" w:color="auto" w:fill="DAEAF4" w:themeFill="accent1" w:themeFillTint="33"/>
            <w:tcMar>
              <w:top w:w="80" w:type="nil"/>
              <w:left w:w="80" w:type="nil"/>
              <w:bottom w:w="80" w:type="nil"/>
              <w:right w:w="80" w:type="nil"/>
            </w:tcMar>
          </w:tcPr>
          <w:p w14:paraId="4F8E7875" w14:textId="77777777" w:rsidR="00B05B19" w:rsidRPr="000B2776" w:rsidRDefault="00B05B19" w:rsidP="00B05B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Avenir Book"/>
                <w:color w:val="000000"/>
                <w:sz w:val="20"/>
                <w:szCs w:val="22"/>
              </w:rPr>
            </w:pPr>
          </w:p>
          <w:p w14:paraId="27B01099" w14:textId="77777777" w:rsidR="00B05B19" w:rsidRPr="000B2776" w:rsidRDefault="00B05B19" w:rsidP="00B05B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Avenir Book"/>
                <w:color w:val="000000"/>
                <w:sz w:val="20"/>
                <w:szCs w:val="22"/>
              </w:rPr>
            </w:pPr>
          </w:p>
          <w:p w14:paraId="28798D3C" w14:textId="77777777" w:rsidR="00B05B19" w:rsidRPr="000B2776" w:rsidRDefault="00B05B19" w:rsidP="00B05B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Avenir Book"/>
                <w:color w:val="000000"/>
                <w:sz w:val="20"/>
                <w:szCs w:val="22"/>
              </w:rPr>
            </w:pPr>
          </w:p>
          <w:p w14:paraId="5A2BED7E" w14:textId="77777777" w:rsidR="00B05B19" w:rsidRPr="000B2776" w:rsidRDefault="00B05B19" w:rsidP="00B05B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kern w:val="1"/>
                <w:sz w:val="20"/>
                <w:szCs w:val="22"/>
              </w:rPr>
            </w:pPr>
          </w:p>
        </w:tc>
        <w:tc>
          <w:tcPr>
            <w:tcW w:w="2053" w:type="dxa"/>
            <w:tcBorders>
              <w:top w:val="single" w:sz="8" w:space="0" w:color="000000"/>
              <w:left w:val="single" w:sz="4" w:space="0" w:color="auto"/>
              <w:bottom w:val="single" w:sz="8" w:space="0" w:color="000000"/>
              <w:right w:val="single" w:sz="8" w:space="0" w:color="000000"/>
            </w:tcBorders>
            <w:shd w:val="clear" w:color="auto" w:fill="DAEAF4" w:themeFill="accent1" w:themeFillTint="33"/>
          </w:tcPr>
          <w:p w14:paraId="6242EB8A" w14:textId="77777777" w:rsidR="00B05B19" w:rsidRPr="000B2776" w:rsidRDefault="00B05B19" w:rsidP="00B05B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kern w:val="1"/>
                <w:sz w:val="20"/>
                <w:szCs w:val="22"/>
              </w:rPr>
            </w:pPr>
          </w:p>
        </w:tc>
        <w:tc>
          <w:tcPr>
            <w:tcW w:w="1800" w:type="dxa"/>
            <w:tcBorders>
              <w:top w:val="single" w:sz="8" w:space="0" w:color="000000"/>
              <w:left w:val="single" w:sz="8" w:space="0" w:color="000000"/>
              <w:bottom w:val="single" w:sz="8" w:space="0" w:color="000000"/>
              <w:right w:val="single" w:sz="8" w:space="0" w:color="000000"/>
            </w:tcBorders>
            <w:shd w:val="clear" w:color="auto" w:fill="DAEAF4" w:themeFill="accent1" w:themeFillTint="33"/>
            <w:tcMar>
              <w:top w:w="80" w:type="nil"/>
              <w:left w:w="80" w:type="nil"/>
              <w:bottom w:w="80" w:type="nil"/>
              <w:right w:w="80" w:type="nil"/>
            </w:tcMar>
          </w:tcPr>
          <w:p w14:paraId="3C52F522" w14:textId="77777777" w:rsidR="00B05B19" w:rsidRPr="009A480F" w:rsidRDefault="00B05B19" w:rsidP="00B05B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kern w:val="1"/>
                <w:sz w:val="22"/>
                <w:szCs w:val="22"/>
              </w:rPr>
            </w:pPr>
          </w:p>
        </w:tc>
        <w:tc>
          <w:tcPr>
            <w:tcW w:w="1890" w:type="dxa"/>
            <w:tcBorders>
              <w:top w:val="single" w:sz="8" w:space="0" w:color="000000"/>
              <w:left w:val="single" w:sz="8" w:space="0" w:color="000000"/>
              <w:bottom w:val="single" w:sz="8" w:space="0" w:color="000000"/>
              <w:right w:val="single" w:sz="8" w:space="0" w:color="000000"/>
            </w:tcBorders>
            <w:shd w:val="clear" w:color="auto" w:fill="DAEAF4" w:themeFill="accent1" w:themeFillTint="33"/>
            <w:tcMar>
              <w:top w:w="80" w:type="nil"/>
              <w:left w:w="80" w:type="nil"/>
              <w:bottom w:w="80" w:type="nil"/>
              <w:right w:w="80" w:type="nil"/>
            </w:tcMar>
          </w:tcPr>
          <w:p w14:paraId="5592F7AF" w14:textId="77777777" w:rsidR="00B05B19" w:rsidRPr="009A480F" w:rsidRDefault="00B05B19" w:rsidP="00B05B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kern w:val="1"/>
                <w:sz w:val="22"/>
                <w:szCs w:val="22"/>
              </w:rPr>
            </w:pPr>
          </w:p>
        </w:tc>
      </w:tr>
      <w:tr w:rsidR="00B05B19" w:rsidRPr="009A480F" w14:paraId="585DBD10" w14:textId="77777777" w:rsidTr="00B05B19">
        <w:tblPrEx>
          <w:tblBorders>
            <w:top w:val="none" w:sz="0" w:space="0" w:color="auto"/>
          </w:tblBorders>
        </w:tblPrEx>
        <w:tc>
          <w:tcPr>
            <w:tcW w:w="378" w:type="dxa"/>
            <w:vMerge/>
            <w:tcBorders>
              <w:left w:val="single" w:sz="8" w:space="0" w:color="000000"/>
              <w:bottom w:val="single" w:sz="4" w:space="0" w:color="auto"/>
              <w:right w:val="single" w:sz="8" w:space="0" w:color="000000"/>
            </w:tcBorders>
            <w:shd w:val="clear" w:color="auto" w:fill="auto"/>
            <w:tcMar>
              <w:top w:w="80" w:type="nil"/>
              <w:left w:w="80" w:type="nil"/>
              <w:bottom w:w="80" w:type="nil"/>
              <w:right w:w="80" w:type="nil"/>
            </w:tcMar>
          </w:tcPr>
          <w:p w14:paraId="42D07CC9" w14:textId="77777777" w:rsidR="00B05B19" w:rsidRPr="009A480F" w:rsidRDefault="00B05B19" w:rsidP="00B05B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kern w:val="1"/>
              </w:rPr>
            </w:pPr>
          </w:p>
        </w:tc>
        <w:tc>
          <w:tcPr>
            <w:tcW w:w="5220"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tcPr>
          <w:p w14:paraId="53500FBA" w14:textId="77777777" w:rsidR="00B05B19" w:rsidRPr="000B2776" w:rsidRDefault="00B05B19" w:rsidP="00B05B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Avenir Heavy"/>
                <w:b/>
                <w:bCs/>
                <w:color w:val="000000"/>
                <w:sz w:val="22"/>
                <w:szCs w:val="22"/>
              </w:rPr>
            </w:pPr>
            <w:r w:rsidRPr="000B2776">
              <w:rPr>
                <w:rFonts w:ascii="Avenir Roman" w:hAnsi="Avenir Roman" w:cs="Avenir Heavy"/>
                <w:b/>
                <w:bCs/>
                <w:color w:val="000000"/>
                <w:sz w:val="22"/>
                <w:szCs w:val="22"/>
              </w:rPr>
              <w:t>Teaching Expectations</w:t>
            </w:r>
          </w:p>
          <w:p w14:paraId="417821D8" w14:textId="77777777" w:rsidR="00B05B19" w:rsidRPr="000B2776" w:rsidRDefault="00B05B19" w:rsidP="00B05B19">
            <w:pPr>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72"/>
                <w:tab w:val="left" w:pos="17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 w:hanging="116"/>
              <w:rPr>
                <w:rFonts w:ascii="Avenir Roman" w:hAnsi="Avenir Roman" w:cs="Avenir Book"/>
                <w:i/>
                <w:iCs/>
                <w:color w:val="000000"/>
                <w:sz w:val="22"/>
                <w:szCs w:val="22"/>
              </w:rPr>
            </w:pPr>
            <w:r w:rsidRPr="000B2776">
              <w:rPr>
                <w:rFonts w:ascii="Avenir Roman" w:hAnsi="Avenir Roman" w:cs="Avenir Book"/>
                <w:i/>
                <w:iCs/>
                <w:color w:val="000000"/>
                <w:sz w:val="22"/>
                <w:szCs w:val="22"/>
              </w:rPr>
              <w:t>Activity #7: Lesson Plans</w:t>
            </w:r>
          </w:p>
          <w:p w14:paraId="38B73C0D" w14:textId="77777777" w:rsidR="00B05B19" w:rsidRPr="000B2776" w:rsidRDefault="00B05B19" w:rsidP="00B05B19">
            <w:pPr>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72"/>
                <w:tab w:val="left" w:pos="17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 w:hanging="116"/>
              <w:rPr>
                <w:rFonts w:ascii="Avenir Roman" w:hAnsi="Avenir Roman" w:cs="Avenir Book"/>
                <w:i/>
                <w:iCs/>
                <w:color w:val="000000"/>
                <w:sz w:val="22"/>
                <w:szCs w:val="22"/>
              </w:rPr>
            </w:pPr>
            <w:r w:rsidRPr="000B2776">
              <w:rPr>
                <w:rFonts w:ascii="Avenir Roman" w:hAnsi="Avenir Roman" w:cs="Avenir Book"/>
                <w:i/>
                <w:iCs/>
                <w:color w:val="000000"/>
                <w:sz w:val="22"/>
                <w:szCs w:val="22"/>
              </w:rPr>
              <w:t>Activity #8: Teaching the Plan to Students</w:t>
            </w:r>
          </w:p>
          <w:p w14:paraId="68879DBB" w14:textId="77777777" w:rsidR="00B05B19" w:rsidRPr="000B2776" w:rsidRDefault="00B05B19" w:rsidP="00B05B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
                <w:tab w:val="left" w:pos="17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
              <w:rPr>
                <w:rFonts w:ascii="Avenir Roman" w:hAnsi="Avenir Roman" w:cs="Avenir Book"/>
                <w:b/>
                <w:iCs/>
                <w:color w:val="000000"/>
                <w:sz w:val="10"/>
                <w:szCs w:val="22"/>
              </w:rPr>
            </w:pPr>
          </w:p>
          <w:p w14:paraId="35BAF510" w14:textId="77777777" w:rsidR="00B05B19" w:rsidRPr="000B2776" w:rsidRDefault="00B05B19" w:rsidP="00B05B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
                <w:tab w:val="left" w:pos="17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
              <w:rPr>
                <w:rFonts w:ascii="Avenir Roman" w:hAnsi="Avenir Roman" w:cs="Avenir Book"/>
                <w:b/>
                <w:iCs/>
                <w:color w:val="000000"/>
                <w:sz w:val="21"/>
                <w:szCs w:val="22"/>
              </w:rPr>
            </w:pPr>
            <w:r w:rsidRPr="000B2776">
              <w:rPr>
                <w:rFonts w:ascii="Avenir Roman" w:hAnsi="Avenir Roman" w:cs="Avenir Book"/>
                <w:b/>
                <w:iCs/>
                <w:color w:val="000000"/>
                <w:sz w:val="21"/>
                <w:szCs w:val="22"/>
              </w:rPr>
              <w:t>TFI Items</w:t>
            </w:r>
          </w:p>
          <w:p w14:paraId="60583064" w14:textId="77777777" w:rsidR="00B05B19" w:rsidRPr="000B2776" w:rsidRDefault="00B05B19" w:rsidP="00B05B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
                <w:tab w:val="left" w:pos="17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
              <w:rPr>
                <w:rFonts w:ascii="Avenir Roman" w:hAnsi="Avenir Roman" w:cs="Helvetica"/>
                <w:kern w:val="1"/>
                <w:sz w:val="20"/>
                <w:szCs w:val="22"/>
              </w:rPr>
            </w:pPr>
            <w:r w:rsidRPr="000B2776">
              <w:rPr>
                <w:rFonts w:ascii="Avenir Roman" w:hAnsi="Avenir Roman" w:cs="Avenir Book"/>
                <w:iCs/>
                <w:color w:val="000000"/>
                <w:sz w:val="21"/>
                <w:szCs w:val="22"/>
              </w:rPr>
              <w:t>1.4 - Teaching Expectations</w:t>
            </w:r>
          </w:p>
        </w:tc>
        <w:tc>
          <w:tcPr>
            <w:tcW w:w="3851" w:type="dxa"/>
            <w:gridSpan w:val="2"/>
            <w:tcBorders>
              <w:top w:val="single" w:sz="8" w:space="0" w:color="000000"/>
              <w:left w:val="single" w:sz="8" w:space="0" w:color="000000"/>
              <w:bottom w:val="single" w:sz="8" w:space="0" w:color="000000"/>
              <w:right w:val="single" w:sz="4" w:space="0" w:color="auto"/>
            </w:tcBorders>
            <w:shd w:val="clear" w:color="auto" w:fill="auto"/>
            <w:tcMar>
              <w:top w:w="80" w:type="nil"/>
              <w:left w:w="80" w:type="nil"/>
              <w:bottom w:w="80" w:type="nil"/>
              <w:right w:w="80" w:type="nil"/>
            </w:tcMar>
          </w:tcPr>
          <w:p w14:paraId="32455468" w14:textId="77777777" w:rsidR="00B05B19" w:rsidRPr="000B2776" w:rsidRDefault="00B05B19" w:rsidP="00B05B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kern w:val="1"/>
                <w:sz w:val="20"/>
                <w:szCs w:val="22"/>
              </w:rPr>
            </w:pPr>
            <w:r w:rsidRPr="000B2776">
              <w:rPr>
                <w:rFonts w:ascii="Avenir Roman" w:hAnsi="Avenir Roman" w:cs="Helvetica"/>
                <w:kern w:val="1"/>
                <w:sz w:val="20"/>
                <w:szCs w:val="22"/>
              </w:rPr>
              <w:t>List team members responsible for writing each lesson plan here:</w:t>
            </w:r>
          </w:p>
        </w:tc>
        <w:tc>
          <w:tcPr>
            <w:tcW w:w="2053" w:type="dxa"/>
            <w:tcBorders>
              <w:top w:val="single" w:sz="8" w:space="0" w:color="000000"/>
              <w:left w:val="single" w:sz="4" w:space="0" w:color="auto"/>
              <w:bottom w:val="single" w:sz="8" w:space="0" w:color="000000"/>
              <w:right w:val="single" w:sz="8" w:space="0" w:color="000000"/>
            </w:tcBorders>
            <w:shd w:val="clear" w:color="auto" w:fill="auto"/>
          </w:tcPr>
          <w:p w14:paraId="28C3D8B9" w14:textId="77777777" w:rsidR="00B05B19" w:rsidRPr="000B2776" w:rsidRDefault="00B05B19" w:rsidP="00B05B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kern w:val="1"/>
                <w:sz w:val="20"/>
                <w:szCs w:val="22"/>
              </w:rPr>
            </w:pP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tcPr>
          <w:p w14:paraId="7C5DFADC" w14:textId="77777777" w:rsidR="00B05B19" w:rsidRPr="009A480F" w:rsidRDefault="00B05B19" w:rsidP="00B05B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kern w:val="1"/>
                <w:sz w:val="22"/>
                <w:szCs w:val="22"/>
              </w:rPr>
            </w:pP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tcPr>
          <w:p w14:paraId="3C6DB8F7" w14:textId="77777777" w:rsidR="00B05B19" w:rsidRPr="009A480F" w:rsidRDefault="00B05B19" w:rsidP="00B05B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kern w:val="1"/>
                <w:sz w:val="22"/>
                <w:szCs w:val="22"/>
              </w:rPr>
            </w:pPr>
          </w:p>
        </w:tc>
      </w:tr>
      <w:tr w:rsidR="00B05B19" w:rsidRPr="009A480F" w14:paraId="13AA037B" w14:textId="77777777" w:rsidTr="00B05B19">
        <w:tblPrEx>
          <w:tblBorders>
            <w:top w:val="none" w:sz="0" w:space="0" w:color="auto"/>
          </w:tblBorders>
        </w:tblPrEx>
        <w:tc>
          <w:tcPr>
            <w:tcW w:w="378" w:type="dxa"/>
            <w:vMerge/>
            <w:tcBorders>
              <w:left w:val="single" w:sz="8" w:space="0" w:color="000000"/>
              <w:bottom w:val="single" w:sz="4" w:space="0" w:color="auto"/>
              <w:right w:val="single" w:sz="8" w:space="0" w:color="000000"/>
            </w:tcBorders>
            <w:shd w:val="clear" w:color="auto" w:fill="E8E3EF"/>
            <w:tcMar>
              <w:top w:w="80" w:type="nil"/>
              <w:left w:w="80" w:type="nil"/>
              <w:bottom w:w="80" w:type="nil"/>
              <w:right w:w="80" w:type="nil"/>
            </w:tcMar>
          </w:tcPr>
          <w:p w14:paraId="1F2AE6C8" w14:textId="77777777" w:rsidR="00B05B19" w:rsidRPr="009A480F" w:rsidRDefault="00B05B19" w:rsidP="00B05B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kern w:val="1"/>
              </w:rPr>
            </w:pPr>
          </w:p>
        </w:tc>
        <w:tc>
          <w:tcPr>
            <w:tcW w:w="5220" w:type="dxa"/>
            <w:tcBorders>
              <w:top w:val="single" w:sz="8" w:space="0" w:color="000000"/>
              <w:left w:val="single" w:sz="8" w:space="0" w:color="000000"/>
              <w:bottom w:val="single" w:sz="8" w:space="0" w:color="000000"/>
              <w:right w:val="single" w:sz="8" w:space="0" w:color="000000"/>
            </w:tcBorders>
            <w:shd w:val="clear" w:color="auto" w:fill="DAEAF4" w:themeFill="accent1" w:themeFillTint="33"/>
            <w:tcMar>
              <w:top w:w="80" w:type="nil"/>
              <w:left w:w="80" w:type="nil"/>
              <w:bottom w:w="80" w:type="nil"/>
              <w:right w:w="80" w:type="nil"/>
            </w:tcMar>
          </w:tcPr>
          <w:p w14:paraId="4BE44393" w14:textId="77777777" w:rsidR="00B05B19" w:rsidRPr="00847DE5" w:rsidRDefault="00B05B19" w:rsidP="00B05B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Avenir Heavy"/>
                <w:b/>
                <w:bCs/>
                <w:color w:val="000000"/>
                <w:sz w:val="22"/>
                <w:szCs w:val="22"/>
              </w:rPr>
            </w:pPr>
            <w:r>
              <w:rPr>
                <w:rFonts w:ascii="Avenir Roman" w:hAnsi="Avenir Roman" w:cs="Avenir Heavy"/>
                <w:b/>
                <w:bCs/>
                <w:color w:val="000000"/>
                <w:sz w:val="22"/>
                <w:szCs w:val="22"/>
              </w:rPr>
              <w:t>Problem Behavior Definitions</w:t>
            </w:r>
          </w:p>
          <w:p w14:paraId="0F012BBB" w14:textId="77777777" w:rsidR="00B05B19" w:rsidRPr="00847DE5" w:rsidRDefault="00B05B19" w:rsidP="00B05B19">
            <w:pPr>
              <w:widowControl w:val="0"/>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72"/>
                <w:tab w:val="left" w:pos="17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 w:hanging="116"/>
              <w:rPr>
                <w:rFonts w:ascii="Avenir Roman" w:hAnsi="Avenir Roman" w:cs="Avenir Book"/>
                <w:i/>
                <w:iCs/>
                <w:color w:val="000000"/>
                <w:sz w:val="22"/>
                <w:szCs w:val="22"/>
              </w:rPr>
            </w:pPr>
            <w:r>
              <w:rPr>
                <w:rFonts w:ascii="Avenir Roman" w:hAnsi="Avenir Roman" w:cs="Avenir Book"/>
                <w:i/>
                <w:iCs/>
                <w:color w:val="000000"/>
                <w:sz w:val="22"/>
                <w:szCs w:val="22"/>
              </w:rPr>
              <w:t>Activity #9</w:t>
            </w:r>
            <w:r w:rsidRPr="00847DE5">
              <w:rPr>
                <w:rFonts w:ascii="Avenir Roman" w:hAnsi="Avenir Roman" w:cs="Avenir Book"/>
                <w:i/>
                <w:iCs/>
                <w:color w:val="000000"/>
                <w:sz w:val="22"/>
                <w:szCs w:val="22"/>
              </w:rPr>
              <w:t>: Defining Problem Behaviors and Office-Managed vs. Staff-Managed Chart</w:t>
            </w:r>
          </w:p>
          <w:p w14:paraId="3AF769CB" w14:textId="77777777" w:rsidR="00B05B19" w:rsidRPr="009A480F" w:rsidRDefault="00B05B19" w:rsidP="00B05B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
                <w:tab w:val="left" w:pos="17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
              <w:rPr>
                <w:rFonts w:ascii="Avenir Roman" w:hAnsi="Avenir Roman" w:cs="Avenir Book"/>
                <w:b/>
                <w:iCs/>
                <w:color w:val="000000"/>
                <w:sz w:val="10"/>
                <w:szCs w:val="22"/>
              </w:rPr>
            </w:pPr>
          </w:p>
          <w:p w14:paraId="40A267D0" w14:textId="77777777" w:rsidR="00B05B19" w:rsidRPr="009A480F" w:rsidRDefault="00B05B19" w:rsidP="00B05B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
                <w:tab w:val="left" w:pos="17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
              <w:rPr>
                <w:rFonts w:ascii="Avenir Roman" w:hAnsi="Avenir Roman" w:cs="Avenir Book"/>
                <w:b/>
                <w:iCs/>
                <w:color w:val="000000"/>
                <w:sz w:val="22"/>
                <w:szCs w:val="22"/>
              </w:rPr>
            </w:pPr>
            <w:r w:rsidRPr="009A480F">
              <w:rPr>
                <w:rFonts w:ascii="Avenir Roman" w:hAnsi="Avenir Roman" w:cs="Avenir Book"/>
                <w:b/>
                <w:iCs/>
                <w:color w:val="000000"/>
                <w:sz w:val="22"/>
                <w:szCs w:val="22"/>
              </w:rPr>
              <w:t>TFI Items</w:t>
            </w:r>
          </w:p>
          <w:p w14:paraId="317572F3" w14:textId="77777777" w:rsidR="00B05B19" w:rsidRPr="000B2776" w:rsidRDefault="00B05B19" w:rsidP="00B05B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
                <w:tab w:val="left" w:pos="17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
              <w:rPr>
                <w:rFonts w:ascii="Avenir Roman" w:hAnsi="Avenir Roman" w:cs="Helvetica"/>
                <w:kern w:val="1"/>
                <w:sz w:val="20"/>
                <w:szCs w:val="22"/>
              </w:rPr>
            </w:pPr>
            <w:r w:rsidRPr="00847DE5">
              <w:rPr>
                <w:rFonts w:ascii="Avenir Roman" w:hAnsi="Avenir Roman" w:cs="Avenir Book"/>
                <w:iCs/>
                <w:color w:val="000000"/>
                <w:sz w:val="22"/>
                <w:szCs w:val="22"/>
              </w:rPr>
              <w:t>1.5 - Problem Behavior Definitions</w:t>
            </w:r>
          </w:p>
        </w:tc>
        <w:tc>
          <w:tcPr>
            <w:tcW w:w="3851" w:type="dxa"/>
            <w:gridSpan w:val="2"/>
            <w:tcBorders>
              <w:top w:val="single" w:sz="8" w:space="0" w:color="000000"/>
              <w:left w:val="single" w:sz="8" w:space="0" w:color="000000"/>
              <w:bottom w:val="single" w:sz="8" w:space="0" w:color="000000"/>
              <w:right w:val="single" w:sz="4" w:space="0" w:color="auto"/>
            </w:tcBorders>
            <w:shd w:val="clear" w:color="auto" w:fill="DAEAF4" w:themeFill="accent1" w:themeFillTint="33"/>
            <w:tcMar>
              <w:top w:w="80" w:type="nil"/>
              <w:left w:w="80" w:type="nil"/>
              <w:bottom w:w="80" w:type="nil"/>
              <w:right w:w="80" w:type="nil"/>
            </w:tcMar>
          </w:tcPr>
          <w:p w14:paraId="01C7ACB2" w14:textId="77777777" w:rsidR="00B05B19" w:rsidRPr="000B2776" w:rsidRDefault="00B05B19" w:rsidP="00B05B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kern w:val="1"/>
                <w:sz w:val="20"/>
                <w:szCs w:val="22"/>
              </w:rPr>
            </w:pPr>
          </w:p>
        </w:tc>
        <w:tc>
          <w:tcPr>
            <w:tcW w:w="2053" w:type="dxa"/>
            <w:tcBorders>
              <w:top w:val="single" w:sz="8" w:space="0" w:color="000000"/>
              <w:left w:val="single" w:sz="4" w:space="0" w:color="auto"/>
              <w:bottom w:val="single" w:sz="8" w:space="0" w:color="000000"/>
              <w:right w:val="single" w:sz="8" w:space="0" w:color="000000"/>
            </w:tcBorders>
            <w:shd w:val="clear" w:color="auto" w:fill="DAEAF4" w:themeFill="accent1" w:themeFillTint="33"/>
          </w:tcPr>
          <w:p w14:paraId="6438E907" w14:textId="77777777" w:rsidR="00B05B19" w:rsidRPr="000B2776" w:rsidRDefault="00B05B19" w:rsidP="00B05B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kern w:val="1"/>
                <w:sz w:val="20"/>
                <w:szCs w:val="22"/>
              </w:rPr>
            </w:pPr>
          </w:p>
        </w:tc>
        <w:tc>
          <w:tcPr>
            <w:tcW w:w="1800" w:type="dxa"/>
            <w:tcBorders>
              <w:top w:val="single" w:sz="8" w:space="0" w:color="000000"/>
              <w:left w:val="single" w:sz="8" w:space="0" w:color="000000"/>
              <w:bottom w:val="single" w:sz="8" w:space="0" w:color="000000"/>
              <w:right w:val="single" w:sz="8" w:space="0" w:color="000000"/>
            </w:tcBorders>
            <w:shd w:val="clear" w:color="auto" w:fill="DAEAF4" w:themeFill="accent1" w:themeFillTint="33"/>
            <w:tcMar>
              <w:top w:w="80" w:type="nil"/>
              <w:left w:w="80" w:type="nil"/>
              <w:bottom w:w="80" w:type="nil"/>
              <w:right w:w="80" w:type="nil"/>
            </w:tcMar>
          </w:tcPr>
          <w:p w14:paraId="76508C81" w14:textId="77777777" w:rsidR="00B05B19" w:rsidRPr="009A480F" w:rsidRDefault="00B05B19" w:rsidP="00B05B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kern w:val="1"/>
                <w:sz w:val="22"/>
                <w:szCs w:val="22"/>
              </w:rPr>
            </w:pPr>
          </w:p>
        </w:tc>
        <w:tc>
          <w:tcPr>
            <w:tcW w:w="1890" w:type="dxa"/>
            <w:tcBorders>
              <w:top w:val="single" w:sz="8" w:space="0" w:color="000000"/>
              <w:left w:val="single" w:sz="8" w:space="0" w:color="000000"/>
              <w:bottom w:val="single" w:sz="8" w:space="0" w:color="000000"/>
              <w:right w:val="single" w:sz="8" w:space="0" w:color="000000"/>
            </w:tcBorders>
            <w:shd w:val="clear" w:color="auto" w:fill="DAEAF4" w:themeFill="accent1" w:themeFillTint="33"/>
            <w:tcMar>
              <w:top w:w="80" w:type="nil"/>
              <w:left w:w="80" w:type="nil"/>
              <w:bottom w:w="80" w:type="nil"/>
              <w:right w:w="80" w:type="nil"/>
            </w:tcMar>
          </w:tcPr>
          <w:p w14:paraId="0B2B3557" w14:textId="77777777" w:rsidR="00B05B19" w:rsidRPr="009A480F" w:rsidRDefault="00B05B19" w:rsidP="00B05B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kern w:val="1"/>
                <w:sz w:val="22"/>
                <w:szCs w:val="22"/>
              </w:rPr>
            </w:pPr>
          </w:p>
        </w:tc>
      </w:tr>
      <w:tr w:rsidR="00B05B19" w:rsidRPr="009A480F" w14:paraId="59D420EC" w14:textId="77777777" w:rsidTr="00B05B19">
        <w:tblPrEx>
          <w:tblBorders>
            <w:top w:val="none" w:sz="0" w:space="0" w:color="auto"/>
          </w:tblBorders>
        </w:tblPrEx>
        <w:trPr>
          <w:trHeight w:val="1320"/>
        </w:trPr>
        <w:tc>
          <w:tcPr>
            <w:tcW w:w="378" w:type="dxa"/>
            <w:vMerge/>
            <w:tcBorders>
              <w:left w:val="single" w:sz="8" w:space="0" w:color="000000"/>
              <w:bottom w:val="single" w:sz="4" w:space="0" w:color="auto"/>
              <w:right w:val="single" w:sz="8" w:space="0" w:color="000000"/>
            </w:tcBorders>
            <w:shd w:val="clear" w:color="auto" w:fill="auto"/>
            <w:tcMar>
              <w:top w:w="80" w:type="nil"/>
              <w:left w:w="80" w:type="nil"/>
              <w:bottom w:w="80" w:type="nil"/>
              <w:right w:w="80" w:type="nil"/>
            </w:tcMar>
          </w:tcPr>
          <w:p w14:paraId="7C5433FC" w14:textId="77777777" w:rsidR="00B05B19" w:rsidRPr="009A480F" w:rsidRDefault="00B05B19" w:rsidP="00B05B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kern w:val="1"/>
              </w:rPr>
            </w:pPr>
          </w:p>
        </w:tc>
        <w:tc>
          <w:tcPr>
            <w:tcW w:w="5220"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tcPr>
          <w:p w14:paraId="455B547D" w14:textId="77777777" w:rsidR="00B05B19" w:rsidRPr="00847DE5" w:rsidRDefault="00B05B19" w:rsidP="00B05B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Avenir Heavy"/>
                <w:b/>
                <w:bCs/>
                <w:color w:val="000000"/>
                <w:sz w:val="22"/>
                <w:szCs w:val="22"/>
              </w:rPr>
            </w:pPr>
            <w:r>
              <w:rPr>
                <w:rFonts w:ascii="Avenir Roman" w:hAnsi="Avenir Roman" w:cs="Avenir Heavy"/>
                <w:b/>
                <w:bCs/>
                <w:color w:val="000000"/>
                <w:sz w:val="22"/>
                <w:szCs w:val="22"/>
              </w:rPr>
              <w:t>Faculty</w:t>
            </w:r>
            <w:r w:rsidRPr="00847DE5">
              <w:rPr>
                <w:rFonts w:ascii="Avenir Roman" w:hAnsi="Avenir Roman" w:cs="Avenir Heavy"/>
                <w:b/>
                <w:bCs/>
                <w:color w:val="000000"/>
                <w:sz w:val="22"/>
                <w:szCs w:val="22"/>
              </w:rPr>
              <w:t xml:space="preserve"> Involvement</w:t>
            </w:r>
          </w:p>
          <w:p w14:paraId="5BC528AF" w14:textId="77777777" w:rsidR="00B05B19" w:rsidRDefault="00B05B19" w:rsidP="00B05B19">
            <w:pPr>
              <w:widowControl w:val="0"/>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72"/>
                <w:tab w:val="left" w:pos="17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 w:hanging="116"/>
              <w:rPr>
                <w:rFonts w:ascii="Avenir Roman" w:hAnsi="Avenir Roman" w:cs="Avenir Book"/>
                <w:i/>
                <w:iCs/>
                <w:color w:val="000000"/>
                <w:sz w:val="22"/>
                <w:szCs w:val="22"/>
              </w:rPr>
            </w:pPr>
            <w:r w:rsidRPr="00847DE5">
              <w:rPr>
                <w:rFonts w:ascii="Avenir Roman" w:hAnsi="Avenir Roman" w:cs="Avenir Book"/>
                <w:i/>
                <w:iCs/>
                <w:color w:val="000000"/>
                <w:sz w:val="22"/>
                <w:szCs w:val="22"/>
              </w:rPr>
              <w:t>Activity #1</w:t>
            </w:r>
            <w:r>
              <w:rPr>
                <w:rFonts w:ascii="Avenir Roman" w:hAnsi="Avenir Roman" w:cs="Avenir Book"/>
                <w:i/>
                <w:iCs/>
                <w:color w:val="000000"/>
                <w:sz w:val="22"/>
                <w:szCs w:val="22"/>
              </w:rPr>
              <w:t>0</w:t>
            </w:r>
            <w:r w:rsidRPr="00847DE5">
              <w:rPr>
                <w:rFonts w:ascii="Avenir Roman" w:hAnsi="Avenir Roman" w:cs="Avenir Book"/>
                <w:i/>
                <w:iCs/>
                <w:color w:val="000000"/>
                <w:sz w:val="22"/>
                <w:szCs w:val="22"/>
              </w:rPr>
              <w:t>: Planning for Stakeholder Input</w:t>
            </w:r>
          </w:p>
          <w:p w14:paraId="35B6A348" w14:textId="77777777" w:rsidR="00B05B19" w:rsidRDefault="00B05B19" w:rsidP="00B05B19">
            <w:pPr>
              <w:widowControl w:val="0"/>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72"/>
                <w:tab w:val="left" w:pos="17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 w:hanging="116"/>
              <w:rPr>
                <w:rFonts w:ascii="Avenir Roman" w:hAnsi="Avenir Roman" w:cs="Avenir Book"/>
                <w:i/>
                <w:iCs/>
                <w:color w:val="000000"/>
                <w:sz w:val="22"/>
                <w:szCs w:val="22"/>
              </w:rPr>
            </w:pPr>
            <w:r>
              <w:rPr>
                <w:rFonts w:ascii="Avenir Roman" w:hAnsi="Avenir Roman" w:cs="Avenir Book"/>
                <w:i/>
                <w:iCs/>
                <w:color w:val="000000"/>
                <w:sz w:val="22"/>
                <w:szCs w:val="22"/>
              </w:rPr>
              <w:t>Day 1 Homework: Activities for Gathering Input</w:t>
            </w:r>
          </w:p>
          <w:p w14:paraId="3AA2D59A" w14:textId="77777777" w:rsidR="00B05B19" w:rsidRPr="006F5337" w:rsidRDefault="00B05B19" w:rsidP="00B05B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
                <w:tab w:val="left" w:pos="17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
              <w:rPr>
                <w:rFonts w:ascii="Avenir Roman" w:hAnsi="Avenir Roman" w:cs="Avenir Book"/>
                <w:i/>
                <w:iCs/>
                <w:color w:val="000000"/>
                <w:sz w:val="2"/>
                <w:szCs w:val="22"/>
              </w:rPr>
            </w:pPr>
          </w:p>
          <w:p w14:paraId="13E9439F" w14:textId="77777777" w:rsidR="00B05B19" w:rsidRPr="009A480F" w:rsidRDefault="00B05B19" w:rsidP="00B05B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
                <w:tab w:val="left" w:pos="17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
              <w:rPr>
                <w:rFonts w:ascii="Avenir Roman" w:hAnsi="Avenir Roman" w:cs="Avenir Book"/>
                <w:b/>
                <w:iCs/>
                <w:color w:val="000000"/>
                <w:sz w:val="22"/>
                <w:szCs w:val="22"/>
              </w:rPr>
            </w:pPr>
            <w:r w:rsidRPr="009A480F">
              <w:rPr>
                <w:rFonts w:ascii="Avenir Roman" w:hAnsi="Avenir Roman" w:cs="Avenir Book"/>
                <w:b/>
                <w:iCs/>
                <w:color w:val="000000"/>
                <w:sz w:val="22"/>
                <w:szCs w:val="22"/>
              </w:rPr>
              <w:t>TFI Items</w:t>
            </w:r>
          </w:p>
          <w:p w14:paraId="76D3F9F5" w14:textId="77777777" w:rsidR="00B05B19" w:rsidRPr="000B2776" w:rsidRDefault="00B05B19" w:rsidP="00B05B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
                <w:tab w:val="left" w:pos="172"/>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
              <w:rPr>
                <w:rFonts w:ascii="Avenir Roman" w:hAnsi="Avenir Roman" w:cs="Helvetica"/>
                <w:kern w:val="1"/>
                <w:sz w:val="20"/>
                <w:szCs w:val="22"/>
              </w:rPr>
            </w:pPr>
            <w:r w:rsidRPr="00847DE5">
              <w:rPr>
                <w:rFonts w:ascii="Avenir Roman" w:hAnsi="Avenir Roman" w:cs="Avenir Book"/>
                <w:iCs/>
                <w:color w:val="000000"/>
                <w:sz w:val="22"/>
                <w:szCs w:val="22"/>
              </w:rPr>
              <w:t xml:space="preserve">1.10 </w:t>
            </w:r>
            <w:r>
              <w:rPr>
                <w:rFonts w:ascii="Avenir Roman" w:hAnsi="Avenir Roman" w:cs="Avenir Book"/>
                <w:iCs/>
                <w:color w:val="000000"/>
                <w:sz w:val="22"/>
                <w:szCs w:val="22"/>
              </w:rPr>
              <w:t xml:space="preserve">- </w:t>
            </w:r>
            <w:r w:rsidRPr="00847DE5">
              <w:rPr>
                <w:rFonts w:ascii="Avenir Roman" w:hAnsi="Avenir Roman" w:cs="Avenir Book"/>
                <w:iCs/>
                <w:color w:val="000000"/>
                <w:sz w:val="22"/>
                <w:szCs w:val="22"/>
              </w:rPr>
              <w:t>Faculty Involvement</w:t>
            </w:r>
          </w:p>
        </w:tc>
        <w:tc>
          <w:tcPr>
            <w:tcW w:w="3851" w:type="dxa"/>
            <w:gridSpan w:val="2"/>
            <w:tcBorders>
              <w:top w:val="single" w:sz="8" w:space="0" w:color="000000"/>
              <w:left w:val="single" w:sz="8" w:space="0" w:color="000000"/>
              <w:bottom w:val="single" w:sz="8" w:space="0" w:color="000000"/>
              <w:right w:val="single" w:sz="4" w:space="0" w:color="auto"/>
            </w:tcBorders>
            <w:shd w:val="clear" w:color="auto" w:fill="auto"/>
            <w:tcMar>
              <w:top w:w="80" w:type="nil"/>
              <w:left w:w="80" w:type="nil"/>
              <w:bottom w:w="80" w:type="nil"/>
              <w:right w:w="80" w:type="nil"/>
            </w:tcMar>
          </w:tcPr>
          <w:p w14:paraId="3D292BFB" w14:textId="77777777" w:rsidR="00B05B19" w:rsidRPr="000B2776" w:rsidRDefault="00B05B19" w:rsidP="00B05B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Avenir Book"/>
                <w:color w:val="000000"/>
                <w:sz w:val="20"/>
                <w:szCs w:val="22"/>
              </w:rPr>
            </w:pPr>
            <w:r>
              <w:rPr>
                <w:rFonts w:ascii="Avenir Roman" w:hAnsi="Avenir Roman" w:cs="Avenir Book"/>
                <w:color w:val="000000"/>
                <w:sz w:val="20"/>
                <w:szCs w:val="22"/>
              </w:rPr>
              <w:t>List how your team will secure faculty input prior to Day 2 of training:</w:t>
            </w:r>
          </w:p>
          <w:p w14:paraId="6F891F50" w14:textId="77777777" w:rsidR="00B05B19" w:rsidRPr="000B2776" w:rsidRDefault="00B05B19" w:rsidP="00B05B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Avenir Book"/>
                <w:color w:val="000000"/>
                <w:sz w:val="20"/>
                <w:szCs w:val="22"/>
              </w:rPr>
            </w:pPr>
          </w:p>
          <w:p w14:paraId="7A8325D0" w14:textId="77777777" w:rsidR="00B05B19" w:rsidRPr="000B2776" w:rsidRDefault="00B05B19" w:rsidP="00B05B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Avenir Book"/>
                <w:color w:val="000000"/>
                <w:sz w:val="20"/>
                <w:szCs w:val="22"/>
              </w:rPr>
            </w:pPr>
          </w:p>
          <w:p w14:paraId="144E902E" w14:textId="77777777" w:rsidR="00B05B19" w:rsidRPr="000B2776" w:rsidRDefault="00B05B19" w:rsidP="00B05B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kern w:val="1"/>
                <w:sz w:val="20"/>
                <w:szCs w:val="22"/>
              </w:rPr>
            </w:pPr>
          </w:p>
        </w:tc>
        <w:tc>
          <w:tcPr>
            <w:tcW w:w="2053" w:type="dxa"/>
            <w:tcBorders>
              <w:top w:val="single" w:sz="8" w:space="0" w:color="000000"/>
              <w:left w:val="single" w:sz="4" w:space="0" w:color="auto"/>
              <w:bottom w:val="single" w:sz="8" w:space="0" w:color="000000"/>
              <w:right w:val="single" w:sz="8" w:space="0" w:color="000000"/>
            </w:tcBorders>
            <w:shd w:val="clear" w:color="auto" w:fill="auto"/>
          </w:tcPr>
          <w:p w14:paraId="24FDF2AE" w14:textId="77777777" w:rsidR="00B05B19" w:rsidRPr="000B2776" w:rsidRDefault="00B05B19" w:rsidP="00B05B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kern w:val="1"/>
                <w:sz w:val="20"/>
                <w:szCs w:val="22"/>
              </w:rPr>
            </w:pP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tcPr>
          <w:p w14:paraId="3D53B901" w14:textId="77777777" w:rsidR="00B05B19" w:rsidRPr="009A480F" w:rsidRDefault="00B05B19" w:rsidP="00B05B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kern w:val="1"/>
                <w:sz w:val="22"/>
                <w:szCs w:val="22"/>
              </w:rPr>
            </w:pP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tcPr>
          <w:p w14:paraId="4FED3341" w14:textId="77777777" w:rsidR="00B05B19" w:rsidRPr="009A480F" w:rsidRDefault="00B05B19" w:rsidP="00B05B1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Roman" w:hAnsi="Avenir Roman" w:cs="Helvetica"/>
                <w:kern w:val="1"/>
                <w:sz w:val="22"/>
                <w:szCs w:val="22"/>
              </w:rPr>
            </w:pPr>
          </w:p>
        </w:tc>
      </w:tr>
    </w:tbl>
    <w:p w14:paraId="201CA6D3" w14:textId="7F831234" w:rsidR="007B5C58" w:rsidRDefault="007B5C58" w:rsidP="00F732CE">
      <w:pPr>
        <w:rPr>
          <w:rFonts w:ascii="Calibri" w:eastAsia="Helvetica" w:hAnsi="Calibri" w:cs="Helvetica"/>
          <w:b/>
          <w:color w:val="011892"/>
          <w:sz w:val="28"/>
          <w:szCs w:val="28"/>
          <w:u w:val="single"/>
        </w:rPr>
      </w:pPr>
    </w:p>
    <w:sectPr w:rsidR="007B5C58" w:rsidSect="000B2776">
      <w:pgSz w:w="15840" w:h="12240" w:orient="landscape"/>
      <w:pgMar w:top="720" w:right="720" w:bottom="720" w:left="720" w:header="720" w:footer="86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10BECA" w14:textId="77777777" w:rsidR="00FF6591" w:rsidRDefault="00FF6591">
      <w:r>
        <w:separator/>
      </w:r>
    </w:p>
  </w:endnote>
  <w:endnote w:type="continuationSeparator" w:id="0">
    <w:p w14:paraId="00EB0540" w14:textId="77777777" w:rsidR="00FF6591" w:rsidRDefault="00FF6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Helvetica Light">
    <w:panose1 w:val="020B0403020202020204"/>
    <w:charset w:val="00"/>
    <w:family w:val="swiss"/>
    <w:pitch w:val="variable"/>
    <w:sig w:usb0="800000AF" w:usb1="4000204A"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Avenir Next Demi Bold">
    <w:panose1 w:val="020B0703020202020204"/>
    <w:charset w:val="00"/>
    <w:family w:val="swiss"/>
    <w:pitch w:val="variable"/>
    <w:sig w:usb0="8000002F" w:usb1="5000204A" w:usb2="00000000" w:usb3="00000000" w:csb0="0000009B" w:csb1="00000000"/>
  </w:font>
  <w:font w:name="Avenir Next">
    <w:panose1 w:val="020B0503020202020204"/>
    <w:charset w:val="00"/>
    <w:family w:val="swiss"/>
    <w:pitch w:val="variable"/>
    <w:sig w:usb0="8000002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venir Roman">
    <w:panose1 w:val="020B0503020203020204"/>
    <w:charset w:val="4D"/>
    <w:family w:val="swiss"/>
    <w:pitch w:val="variable"/>
    <w:sig w:usb0="800000A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 w:name="Avenir Heavy">
    <w:panose1 w:val="020B0703020203020204"/>
    <w:charset w:val="4D"/>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279A6" w14:textId="77777777" w:rsidR="00107BB8" w:rsidRDefault="00107BB8">
    <w:pPr>
      <w:pStyle w:val="HeaderFooter"/>
      <w:tabs>
        <w:tab w:val="clear" w:pos="9020"/>
        <w:tab w:val="center" w:pos="4680"/>
        <w:tab w:val="right" w:pos="9360"/>
      </w:tabs>
    </w:pPr>
    <w:r>
      <w:rPr>
        <w:noProof/>
      </w:rPr>
      <w:drawing>
        <wp:anchor distT="152400" distB="152400" distL="152400" distR="152400" simplePos="0" relativeHeight="251659264" behindDoc="0" locked="0" layoutInCell="1" allowOverlap="1" wp14:anchorId="4F3BE31D" wp14:editId="47849F7C">
          <wp:simplePos x="0" y="0"/>
          <wp:positionH relativeFrom="page">
            <wp:posOffset>914400</wp:posOffset>
          </wp:positionH>
          <wp:positionV relativeFrom="page">
            <wp:posOffset>9258300</wp:posOffset>
          </wp:positionV>
          <wp:extent cx="1028700" cy="342900"/>
          <wp:effectExtent l="0" t="0" r="12700" b="12700"/>
          <wp:wrapNone/>
          <wp:docPr id="1073741854" name="officeArt object"/>
          <wp:cNvGraphicFramePr/>
          <a:graphic xmlns:a="http://schemas.openxmlformats.org/drawingml/2006/main">
            <a:graphicData uri="http://schemas.openxmlformats.org/drawingml/2006/picture">
              <pic:pic xmlns:pic="http://schemas.openxmlformats.org/drawingml/2006/picture">
                <pic:nvPicPr>
                  <pic:cNvPr id="1073741826" name="Screen Shot 2015-11-17 at 2.03.49 PM.png"/>
                  <pic:cNvPicPr>
                    <a:picLocks noChangeAspect="1"/>
                  </pic:cNvPicPr>
                </pic:nvPicPr>
                <pic:blipFill>
                  <a:blip r:embed="rId1"/>
                  <a:stretch>
                    <a:fillRect/>
                  </a:stretch>
                </pic:blipFill>
                <pic:spPr>
                  <a:xfrm>
                    <a:off x="0" y="0"/>
                    <a:ext cx="1028700" cy="3429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tab/>
    </w:r>
    <w:r>
      <w:tab/>
    </w:r>
    <w:r>
      <w:fldChar w:fldCharType="begin"/>
    </w:r>
    <w:r>
      <w:instrText xml:space="preserve"> PAGE </w:instrText>
    </w:r>
    <w:r>
      <w:fldChar w:fldCharType="separate"/>
    </w:r>
    <w:r>
      <w:rPr>
        <w:noProof/>
      </w:rPr>
      <w:t>2</w:t>
    </w:r>
    <w:r>
      <w:fldChar w:fldCharType="end"/>
    </w:r>
  </w:p>
  <w:p w14:paraId="70572DED" w14:textId="77777777" w:rsidR="00107BB8" w:rsidRDefault="00107BB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DACCA" w14:textId="355A4E9D" w:rsidR="00107BB8" w:rsidRPr="005A37A3" w:rsidRDefault="00107BB8" w:rsidP="005A37A3">
    <w:pPr>
      <w:pStyle w:val="Footer"/>
      <w:jc w:val="right"/>
      <w:rPr>
        <w:rFonts w:asciiTheme="majorHAnsi" w:hAnsiTheme="majorHAnsi"/>
      </w:rPr>
    </w:pPr>
    <w:r w:rsidRPr="002B5C6A">
      <w:rPr>
        <w:rFonts w:asciiTheme="majorHAnsi" w:hAnsiTheme="majorHAnsi"/>
        <w:noProof/>
      </w:rPr>
      <w:drawing>
        <wp:anchor distT="152400" distB="152400" distL="152400" distR="152400" simplePos="0" relativeHeight="251661312" behindDoc="0" locked="0" layoutInCell="1" allowOverlap="1" wp14:anchorId="45E72A9E" wp14:editId="505ACFAE">
          <wp:simplePos x="0" y="0"/>
          <wp:positionH relativeFrom="page">
            <wp:posOffset>914400</wp:posOffset>
          </wp:positionH>
          <wp:positionV relativeFrom="page">
            <wp:posOffset>9258300</wp:posOffset>
          </wp:positionV>
          <wp:extent cx="1028700" cy="342900"/>
          <wp:effectExtent l="0" t="0" r="12700" b="12700"/>
          <wp:wrapNone/>
          <wp:docPr id="1073741855" name="officeArt object"/>
          <wp:cNvGraphicFramePr/>
          <a:graphic xmlns:a="http://schemas.openxmlformats.org/drawingml/2006/main">
            <a:graphicData uri="http://schemas.openxmlformats.org/drawingml/2006/picture">
              <pic:pic xmlns:pic="http://schemas.openxmlformats.org/drawingml/2006/picture">
                <pic:nvPicPr>
                  <pic:cNvPr id="1073741826" name="Screen Shot 2015-11-17 at 2.03.49 PM.png"/>
                  <pic:cNvPicPr>
                    <a:picLocks noChangeAspect="1"/>
                  </pic:cNvPicPr>
                </pic:nvPicPr>
                <pic:blipFill>
                  <a:blip r:embed="rId1"/>
                  <a:stretch>
                    <a:fillRect/>
                  </a:stretch>
                </pic:blipFill>
                <pic:spPr>
                  <a:xfrm>
                    <a:off x="0" y="0"/>
                    <a:ext cx="1028700" cy="3429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Pr="002B5C6A">
      <w:rPr>
        <w:rStyle w:val="PageNumber"/>
        <w:rFonts w:asciiTheme="majorHAnsi" w:hAnsiTheme="majorHAnsi"/>
      </w:rPr>
      <w:fldChar w:fldCharType="begin"/>
    </w:r>
    <w:r w:rsidRPr="002B5C6A">
      <w:rPr>
        <w:rStyle w:val="PageNumber"/>
        <w:rFonts w:asciiTheme="majorHAnsi" w:hAnsiTheme="majorHAnsi"/>
      </w:rPr>
      <w:instrText xml:space="preserve"> PAGE </w:instrText>
    </w:r>
    <w:r w:rsidRPr="002B5C6A">
      <w:rPr>
        <w:rStyle w:val="PageNumber"/>
        <w:rFonts w:asciiTheme="majorHAnsi" w:hAnsiTheme="majorHAnsi"/>
      </w:rPr>
      <w:fldChar w:fldCharType="separate"/>
    </w:r>
    <w:r>
      <w:rPr>
        <w:rStyle w:val="PageNumber"/>
        <w:rFonts w:asciiTheme="majorHAnsi" w:hAnsiTheme="majorHAnsi"/>
        <w:noProof/>
      </w:rPr>
      <w:t>1</w:t>
    </w:r>
    <w:r w:rsidRPr="002B5C6A">
      <w:rPr>
        <w:rStyle w:val="PageNumber"/>
        <w:rFonts w:asciiTheme="majorHAnsi" w:hAnsiTheme="maj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D0A1BC" w14:textId="77777777" w:rsidR="00FF6591" w:rsidRDefault="00FF6591">
      <w:r>
        <w:separator/>
      </w:r>
    </w:p>
  </w:footnote>
  <w:footnote w:type="continuationSeparator" w:id="0">
    <w:p w14:paraId="62833EAA" w14:textId="77777777" w:rsidR="00FF6591" w:rsidRDefault="00FF65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6A2F8" w14:textId="77777777" w:rsidR="00107BB8" w:rsidRPr="008E0F77" w:rsidRDefault="00107BB8" w:rsidP="001C656A">
    <w:pPr>
      <w:pStyle w:val="HeaderFooter"/>
      <w:widowControl w:val="0"/>
      <w:tabs>
        <w:tab w:val="clear" w:pos="9020"/>
        <w:tab w:val="center" w:pos="4680"/>
        <w:tab w:val="right" w:pos="9360"/>
      </w:tabs>
      <w:jc w:val="center"/>
      <w:rPr>
        <w:rFonts w:ascii="Calibri" w:hAnsi="Calibri"/>
      </w:rPr>
    </w:pPr>
    <w:r w:rsidRPr="008E0F77">
      <w:rPr>
        <w:rFonts w:ascii="Calibri" w:hAnsi="Calibri"/>
      </w:rPr>
      <w:t>RTI</w:t>
    </w:r>
    <w:r w:rsidRPr="008E0F77">
      <w:rPr>
        <w:rFonts w:ascii="Calibri" w:hAnsi="Calibri"/>
        <w:vertAlign w:val="superscript"/>
      </w:rPr>
      <w:t>2</w:t>
    </w:r>
    <w:r>
      <w:rPr>
        <w:rFonts w:ascii="Calibri" w:hAnsi="Calibri"/>
      </w:rPr>
      <w:t>-B School</w:t>
    </w:r>
    <w:r w:rsidRPr="008E0F77">
      <w:rPr>
        <w:rFonts w:ascii="Calibri" w:hAnsi="Calibri"/>
      </w:rPr>
      <w:t xml:space="preserve"> Team Workbook: Tier I</w:t>
    </w:r>
  </w:p>
  <w:p w14:paraId="6C2ABFD5" w14:textId="77777777" w:rsidR="00107BB8" w:rsidRDefault="00107BB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DD149BF"/>
    <w:multiLevelType w:val="hybridMultilevel"/>
    <w:tmpl w:val="6D467B5E"/>
    <w:numStyleLink w:val="Bullet"/>
  </w:abstractNum>
  <w:abstractNum w:abstractNumId="9" w15:restartNumberingAfterBreak="0">
    <w:nsid w:val="2DE564ED"/>
    <w:multiLevelType w:val="hybridMultilevel"/>
    <w:tmpl w:val="5C884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22357F"/>
    <w:multiLevelType w:val="hybridMultilevel"/>
    <w:tmpl w:val="D9063440"/>
    <w:lvl w:ilvl="0" w:tplc="0409000F">
      <w:start w:val="1"/>
      <w:numFmt w:val="decimal"/>
      <w:lvlText w:val="%1."/>
      <w:lvlJc w:val="left"/>
      <w:pPr>
        <w:ind w:left="720" w:hanging="360"/>
      </w:pPr>
    </w:lvl>
    <w:lvl w:ilvl="1" w:tplc="04090005">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2D1108"/>
    <w:multiLevelType w:val="hybridMultilevel"/>
    <w:tmpl w:val="047C817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9C40A29"/>
    <w:multiLevelType w:val="hybridMultilevel"/>
    <w:tmpl w:val="4F7808A4"/>
    <w:lvl w:ilvl="0" w:tplc="7E9E108C">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182655"/>
    <w:multiLevelType w:val="hybridMultilevel"/>
    <w:tmpl w:val="6D467B5E"/>
    <w:styleLink w:val="Bullet"/>
    <w:lvl w:ilvl="0" w:tplc="4FCE1DC4">
      <w:start w:val="1"/>
      <w:numFmt w:val="bullet"/>
      <w:lvlText w:val="•"/>
      <w:lvlJc w:val="left"/>
      <w:pPr>
        <w:ind w:left="213" w:hanging="213"/>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D149042">
      <w:start w:val="1"/>
      <w:numFmt w:val="bullet"/>
      <w:lvlText w:val="•"/>
      <w:lvlJc w:val="left"/>
      <w:pPr>
        <w:ind w:left="393" w:hanging="213"/>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6EC1E3A">
      <w:start w:val="1"/>
      <w:numFmt w:val="bullet"/>
      <w:lvlText w:val="•"/>
      <w:lvlJc w:val="left"/>
      <w:pPr>
        <w:ind w:left="573" w:hanging="213"/>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96A30FE">
      <w:start w:val="1"/>
      <w:numFmt w:val="bullet"/>
      <w:lvlText w:val="•"/>
      <w:lvlJc w:val="left"/>
      <w:pPr>
        <w:ind w:left="753" w:hanging="213"/>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9CAFC18">
      <w:start w:val="1"/>
      <w:numFmt w:val="bullet"/>
      <w:lvlText w:val="•"/>
      <w:lvlJc w:val="left"/>
      <w:pPr>
        <w:ind w:left="933" w:hanging="213"/>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CE44074">
      <w:start w:val="1"/>
      <w:numFmt w:val="bullet"/>
      <w:lvlText w:val="•"/>
      <w:lvlJc w:val="left"/>
      <w:pPr>
        <w:ind w:left="1113" w:hanging="213"/>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51E6C2C">
      <w:start w:val="1"/>
      <w:numFmt w:val="bullet"/>
      <w:lvlText w:val="•"/>
      <w:lvlJc w:val="left"/>
      <w:pPr>
        <w:ind w:left="1293" w:hanging="213"/>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C8CCEA0">
      <w:start w:val="1"/>
      <w:numFmt w:val="bullet"/>
      <w:lvlText w:val="•"/>
      <w:lvlJc w:val="left"/>
      <w:pPr>
        <w:ind w:left="1473" w:hanging="213"/>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ECE3984">
      <w:start w:val="1"/>
      <w:numFmt w:val="bullet"/>
      <w:lvlText w:val="•"/>
      <w:lvlJc w:val="left"/>
      <w:pPr>
        <w:ind w:left="1653" w:hanging="213"/>
      </w:pPr>
      <w:rPr>
        <w:rFonts w:hAnsi="Arial Unicode MS"/>
        <w:caps w:val="0"/>
        <w:smallCaps w:val="0"/>
        <w:strike w:val="0"/>
        <w:dstrike w:val="0"/>
        <w:color w:val="00000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5D235181"/>
    <w:multiLevelType w:val="hybridMultilevel"/>
    <w:tmpl w:val="34563C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8001DF"/>
    <w:multiLevelType w:val="hybridMultilevel"/>
    <w:tmpl w:val="34563C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C32709"/>
    <w:multiLevelType w:val="hybridMultilevel"/>
    <w:tmpl w:val="64D25E9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8"/>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14"/>
  </w:num>
  <w:num w:numId="12">
    <w:abstractNumId w:val="11"/>
  </w:num>
  <w:num w:numId="13">
    <w:abstractNumId w:val="15"/>
  </w:num>
  <w:num w:numId="14">
    <w:abstractNumId w:val="16"/>
  </w:num>
  <w:num w:numId="15">
    <w:abstractNumId w:val="10"/>
  </w:num>
  <w:num w:numId="16">
    <w:abstractNumId w:val="12"/>
  </w:num>
  <w:num w:numId="17">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5E2"/>
    <w:rsid w:val="00002D14"/>
    <w:rsid w:val="00004836"/>
    <w:rsid w:val="00021F75"/>
    <w:rsid w:val="000230D4"/>
    <w:rsid w:val="000364DE"/>
    <w:rsid w:val="00043D41"/>
    <w:rsid w:val="00045C68"/>
    <w:rsid w:val="0006209E"/>
    <w:rsid w:val="00081C3A"/>
    <w:rsid w:val="000B2776"/>
    <w:rsid w:val="000C431B"/>
    <w:rsid w:val="000C7379"/>
    <w:rsid w:val="000D1D05"/>
    <w:rsid w:val="000D7DC1"/>
    <w:rsid w:val="000E191D"/>
    <w:rsid w:val="00107BB8"/>
    <w:rsid w:val="00115C27"/>
    <w:rsid w:val="001202BE"/>
    <w:rsid w:val="00122993"/>
    <w:rsid w:val="0013180B"/>
    <w:rsid w:val="00141930"/>
    <w:rsid w:val="00173786"/>
    <w:rsid w:val="0017728C"/>
    <w:rsid w:val="001A0990"/>
    <w:rsid w:val="001A4F79"/>
    <w:rsid w:val="001B11E3"/>
    <w:rsid w:val="001B3AF3"/>
    <w:rsid w:val="001B4E06"/>
    <w:rsid w:val="001C656A"/>
    <w:rsid w:val="001C7158"/>
    <w:rsid w:val="001C7881"/>
    <w:rsid w:val="001E0721"/>
    <w:rsid w:val="001F3439"/>
    <w:rsid w:val="001F4C22"/>
    <w:rsid w:val="002450E6"/>
    <w:rsid w:val="002610AD"/>
    <w:rsid w:val="00267F67"/>
    <w:rsid w:val="00270505"/>
    <w:rsid w:val="00276157"/>
    <w:rsid w:val="0027724E"/>
    <w:rsid w:val="00281AAE"/>
    <w:rsid w:val="002A2EAD"/>
    <w:rsid w:val="002A3E6F"/>
    <w:rsid w:val="002B461E"/>
    <w:rsid w:val="002B5C6A"/>
    <w:rsid w:val="002C2C49"/>
    <w:rsid w:val="002E1327"/>
    <w:rsid w:val="00303917"/>
    <w:rsid w:val="00323546"/>
    <w:rsid w:val="00343D7B"/>
    <w:rsid w:val="00387C06"/>
    <w:rsid w:val="00393A0F"/>
    <w:rsid w:val="00396873"/>
    <w:rsid w:val="003A3E6D"/>
    <w:rsid w:val="003B3CE2"/>
    <w:rsid w:val="003C232D"/>
    <w:rsid w:val="003C52B1"/>
    <w:rsid w:val="003E2198"/>
    <w:rsid w:val="003F0231"/>
    <w:rsid w:val="004049BC"/>
    <w:rsid w:val="00424957"/>
    <w:rsid w:val="00444D4C"/>
    <w:rsid w:val="00446282"/>
    <w:rsid w:val="00447693"/>
    <w:rsid w:val="00467F1A"/>
    <w:rsid w:val="00470A13"/>
    <w:rsid w:val="00471891"/>
    <w:rsid w:val="00492910"/>
    <w:rsid w:val="004A476B"/>
    <w:rsid w:val="004C11BA"/>
    <w:rsid w:val="004C2DC9"/>
    <w:rsid w:val="004E65CB"/>
    <w:rsid w:val="00505ED6"/>
    <w:rsid w:val="005217E2"/>
    <w:rsid w:val="005310DA"/>
    <w:rsid w:val="00536828"/>
    <w:rsid w:val="00543B1E"/>
    <w:rsid w:val="00553E24"/>
    <w:rsid w:val="00560581"/>
    <w:rsid w:val="00562877"/>
    <w:rsid w:val="00571B3D"/>
    <w:rsid w:val="0057325E"/>
    <w:rsid w:val="00591FDE"/>
    <w:rsid w:val="005A279D"/>
    <w:rsid w:val="005A37A3"/>
    <w:rsid w:val="005A4385"/>
    <w:rsid w:val="005B5CB8"/>
    <w:rsid w:val="005D28DD"/>
    <w:rsid w:val="005E15E2"/>
    <w:rsid w:val="005E69C4"/>
    <w:rsid w:val="005F5C82"/>
    <w:rsid w:val="005F709A"/>
    <w:rsid w:val="00626F47"/>
    <w:rsid w:val="006526ED"/>
    <w:rsid w:val="0065786F"/>
    <w:rsid w:val="00667786"/>
    <w:rsid w:val="00676BFD"/>
    <w:rsid w:val="006B191D"/>
    <w:rsid w:val="006B445B"/>
    <w:rsid w:val="006B6F8F"/>
    <w:rsid w:val="006E5D42"/>
    <w:rsid w:val="006F5337"/>
    <w:rsid w:val="00714DB4"/>
    <w:rsid w:val="00715CB2"/>
    <w:rsid w:val="0072271A"/>
    <w:rsid w:val="00740B16"/>
    <w:rsid w:val="00757D13"/>
    <w:rsid w:val="007602EC"/>
    <w:rsid w:val="007645C7"/>
    <w:rsid w:val="00771914"/>
    <w:rsid w:val="007741FE"/>
    <w:rsid w:val="0079274E"/>
    <w:rsid w:val="007A401B"/>
    <w:rsid w:val="007B5C58"/>
    <w:rsid w:val="007D1153"/>
    <w:rsid w:val="007D579B"/>
    <w:rsid w:val="007E2D73"/>
    <w:rsid w:val="007F2B4F"/>
    <w:rsid w:val="00801DAC"/>
    <w:rsid w:val="0082067E"/>
    <w:rsid w:val="00836F3B"/>
    <w:rsid w:val="0085063D"/>
    <w:rsid w:val="00850F12"/>
    <w:rsid w:val="0087230F"/>
    <w:rsid w:val="008751FB"/>
    <w:rsid w:val="00883758"/>
    <w:rsid w:val="00893D4C"/>
    <w:rsid w:val="008944A1"/>
    <w:rsid w:val="008B2B00"/>
    <w:rsid w:val="008B455D"/>
    <w:rsid w:val="008B69EF"/>
    <w:rsid w:val="008C3117"/>
    <w:rsid w:val="008D4FFE"/>
    <w:rsid w:val="008E0F77"/>
    <w:rsid w:val="008E358D"/>
    <w:rsid w:val="008E545F"/>
    <w:rsid w:val="008E6642"/>
    <w:rsid w:val="008F0FA0"/>
    <w:rsid w:val="008F7F9B"/>
    <w:rsid w:val="009011DA"/>
    <w:rsid w:val="00906B76"/>
    <w:rsid w:val="009167A1"/>
    <w:rsid w:val="009405D7"/>
    <w:rsid w:val="0094479A"/>
    <w:rsid w:val="00946987"/>
    <w:rsid w:val="00954155"/>
    <w:rsid w:val="009A6A15"/>
    <w:rsid w:val="009C216B"/>
    <w:rsid w:val="009C5487"/>
    <w:rsid w:val="009C5679"/>
    <w:rsid w:val="009D75FC"/>
    <w:rsid w:val="00A156B8"/>
    <w:rsid w:val="00A27744"/>
    <w:rsid w:val="00A35BCD"/>
    <w:rsid w:val="00A417CE"/>
    <w:rsid w:val="00A65CAA"/>
    <w:rsid w:val="00A84AC8"/>
    <w:rsid w:val="00A87574"/>
    <w:rsid w:val="00A927D3"/>
    <w:rsid w:val="00AA0BAE"/>
    <w:rsid w:val="00AB70E0"/>
    <w:rsid w:val="00AC6B9C"/>
    <w:rsid w:val="00AD65A1"/>
    <w:rsid w:val="00AF40E0"/>
    <w:rsid w:val="00B025C7"/>
    <w:rsid w:val="00B05B19"/>
    <w:rsid w:val="00B06F3F"/>
    <w:rsid w:val="00B24571"/>
    <w:rsid w:val="00B32C0E"/>
    <w:rsid w:val="00B42549"/>
    <w:rsid w:val="00B500B1"/>
    <w:rsid w:val="00B50C3C"/>
    <w:rsid w:val="00B60F1A"/>
    <w:rsid w:val="00B761F7"/>
    <w:rsid w:val="00B773B0"/>
    <w:rsid w:val="00B871B2"/>
    <w:rsid w:val="00BB33AB"/>
    <w:rsid w:val="00BF3818"/>
    <w:rsid w:val="00C012D2"/>
    <w:rsid w:val="00C14D58"/>
    <w:rsid w:val="00C21E03"/>
    <w:rsid w:val="00C27ABB"/>
    <w:rsid w:val="00C45522"/>
    <w:rsid w:val="00C6550B"/>
    <w:rsid w:val="00C72CD6"/>
    <w:rsid w:val="00C7437B"/>
    <w:rsid w:val="00C74D47"/>
    <w:rsid w:val="00C9118D"/>
    <w:rsid w:val="00CA33B1"/>
    <w:rsid w:val="00CA4E83"/>
    <w:rsid w:val="00CB05C3"/>
    <w:rsid w:val="00CB2883"/>
    <w:rsid w:val="00CB2F4E"/>
    <w:rsid w:val="00CB344B"/>
    <w:rsid w:val="00CD30AB"/>
    <w:rsid w:val="00CF6DD9"/>
    <w:rsid w:val="00D10379"/>
    <w:rsid w:val="00D254C1"/>
    <w:rsid w:val="00D26FAC"/>
    <w:rsid w:val="00D2740B"/>
    <w:rsid w:val="00D463E0"/>
    <w:rsid w:val="00D72DC0"/>
    <w:rsid w:val="00D8134F"/>
    <w:rsid w:val="00D9402D"/>
    <w:rsid w:val="00DA09F4"/>
    <w:rsid w:val="00DA57D8"/>
    <w:rsid w:val="00E023EC"/>
    <w:rsid w:val="00E06DDC"/>
    <w:rsid w:val="00E3132B"/>
    <w:rsid w:val="00E41D10"/>
    <w:rsid w:val="00E575E6"/>
    <w:rsid w:val="00E746E8"/>
    <w:rsid w:val="00E8072A"/>
    <w:rsid w:val="00E80BE4"/>
    <w:rsid w:val="00E912D1"/>
    <w:rsid w:val="00EA2E07"/>
    <w:rsid w:val="00ED573D"/>
    <w:rsid w:val="00EF47D9"/>
    <w:rsid w:val="00EF5149"/>
    <w:rsid w:val="00F016FD"/>
    <w:rsid w:val="00F179D1"/>
    <w:rsid w:val="00F27450"/>
    <w:rsid w:val="00F2790E"/>
    <w:rsid w:val="00F40F35"/>
    <w:rsid w:val="00F45F2D"/>
    <w:rsid w:val="00F533A5"/>
    <w:rsid w:val="00F732CE"/>
    <w:rsid w:val="00F83318"/>
    <w:rsid w:val="00F852F6"/>
    <w:rsid w:val="00F8626C"/>
    <w:rsid w:val="00F9494A"/>
    <w:rsid w:val="00F96359"/>
    <w:rsid w:val="00FB34C1"/>
    <w:rsid w:val="00FC77CF"/>
    <w:rsid w:val="00FE0507"/>
    <w:rsid w:val="00FE753F"/>
    <w:rsid w:val="00FF2297"/>
    <w:rsid w:val="00FF65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84226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Helvetica" w:eastAsia="Helvetica" w:hAnsi="Helvetica" w:cs="Helvetica"/>
      <w:color w:val="000000"/>
      <w:sz w:val="22"/>
      <w:szCs w:val="22"/>
    </w:rPr>
  </w:style>
  <w:style w:type="paragraph" w:customStyle="1" w:styleId="TableStyle2">
    <w:name w:val="Table Style 2"/>
    <w:rPr>
      <w:rFonts w:ascii="Helvetica" w:eastAsia="Helvetica" w:hAnsi="Helvetica" w:cs="Helvetica"/>
      <w:color w:val="000000"/>
    </w:rPr>
  </w:style>
  <w:style w:type="numbering" w:customStyle="1" w:styleId="Bullet">
    <w:name w:val="Bullet"/>
    <w:pPr>
      <w:numPr>
        <w:numId w:val="1"/>
      </w:numPr>
    </w:pPr>
  </w:style>
  <w:style w:type="paragraph" w:customStyle="1" w:styleId="Default">
    <w:name w:val="Default"/>
    <w:rPr>
      <w:rFonts w:ascii="Helvetica" w:hAnsi="Helvetica" w:cs="Arial Unicode MS"/>
      <w:color w:val="000000"/>
      <w:sz w:val="22"/>
      <w:szCs w:val="22"/>
    </w:rPr>
  </w:style>
  <w:style w:type="paragraph" w:customStyle="1" w:styleId="LabelDark">
    <w:name w:val="Label Dark"/>
    <w:pPr>
      <w:jc w:val="center"/>
    </w:pPr>
    <w:rPr>
      <w:rFonts w:ascii="Helvetica Light" w:hAnsi="Helvetica Light" w:cs="Arial Unicode MS"/>
      <w:color w:val="000000"/>
      <w:sz w:val="24"/>
      <w:szCs w:val="24"/>
    </w:rPr>
  </w:style>
  <w:style w:type="paragraph" w:styleId="BalloonText">
    <w:name w:val="Balloon Text"/>
    <w:basedOn w:val="Normal"/>
    <w:link w:val="BalloonTextChar"/>
    <w:uiPriority w:val="99"/>
    <w:semiHidden/>
    <w:unhideWhenUsed/>
    <w:rsid w:val="00B50C3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0C3C"/>
    <w:rPr>
      <w:rFonts w:ascii="Lucida Grande" w:hAnsi="Lucida Grande" w:cs="Lucida Grande"/>
      <w:sz w:val="18"/>
      <w:szCs w:val="18"/>
    </w:rPr>
  </w:style>
  <w:style w:type="table" w:styleId="TableGrid">
    <w:name w:val="Table Grid"/>
    <w:basedOn w:val="TableNormal"/>
    <w:uiPriority w:val="59"/>
    <w:rsid w:val="008B69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656A"/>
    <w:pPr>
      <w:tabs>
        <w:tab w:val="center" w:pos="4320"/>
        <w:tab w:val="right" w:pos="8640"/>
      </w:tabs>
    </w:pPr>
  </w:style>
  <w:style w:type="character" w:customStyle="1" w:styleId="HeaderChar">
    <w:name w:val="Header Char"/>
    <w:basedOn w:val="DefaultParagraphFont"/>
    <w:link w:val="Header"/>
    <w:uiPriority w:val="99"/>
    <w:rsid w:val="001C656A"/>
    <w:rPr>
      <w:sz w:val="24"/>
      <w:szCs w:val="24"/>
    </w:rPr>
  </w:style>
  <w:style w:type="paragraph" w:styleId="Footer">
    <w:name w:val="footer"/>
    <w:basedOn w:val="Normal"/>
    <w:link w:val="FooterChar"/>
    <w:uiPriority w:val="99"/>
    <w:unhideWhenUsed/>
    <w:rsid w:val="001C656A"/>
    <w:pPr>
      <w:tabs>
        <w:tab w:val="center" w:pos="4320"/>
        <w:tab w:val="right" w:pos="8640"/>
      </w:tabs>
    </w:pPr>
  </w:style>
  <w:style w:type="character" w:customStyle="1" w:styleId="FooterChar">
    <w:name w:val="Footer Char"/>
    <w:basedOn w:val="DefaultParagraphFont"/>
    <w:link w:val="Footer"/>
    <w:uiPriority w:val="99"/>
    <w:rsid w:val="001C656A"/>
    <w:rPr>
      <w:sz w:val="24"/>
      <w:szCs w:val="24"/>
    </w:rPr>
  </w:style>
  <w:style w:type="character" w:styleId="PageNumber">
    <w:name w:val="page number"/>
    <w:basedOn w:val="DefaultParagraphFont"/>
    <w:uiPriority w:val="99"/>
    <w:semiHidden/>
    <w:unhideWhenUsed/>
    <w:rsid w:val="002B5C6A"/>
  </w:style>
  <w:style w:type="table" w:customStyle="1" w:styleId="TableGrid1">
    <w:name w:val="Table Grid1"/>
    <w:basedOn w:val="TableNormal"/>
    <w:next w:val="TableGrid"/>
    <w:uiPriority w:val="39"/>
    <w:rsid w:val="004C2DC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4"/>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B5C58"/>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4"/>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C7437B"/>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4"/>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C7437B"/>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4"/>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C7437B"/>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4"/>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_rels/theme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C7712-C379-A847-8CF4-7B5531E8E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3877</Words>
  <Characters>22103</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Gao, Zichen</cp:lastModifiedBy>
  <cp:revision>2</cp:revision>
  <cp:lastPrinted>2015-12-10T18:28:00Z</cp:lastPrinted>
  <dcterms:created xsi:type="dcterms:W3CDTF">2019-11-18T21:20:00Z</dcterms:created>
  <dcterms:modified xsi:type="dcterms:W3CDTF">2019-11-18T21:20:00Z</dcterms:modified>
</cp:coreProperties>
</file>